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6C725F" w:rsidRDefault="005A673A" w:rsidP="004D163A">
      <w:pPr>
        <w:spacing w:after="0" w:line="240" w:lineRule="auto"/>
        <w:jc w:val="right"/>
        <w:rPr>
          <w:rFonts w:ascii="Times New Roman" w:hAnsi="Times New Roman"/>
          <w:sz w:val="28"/>
          <w:szCs w:val="28"/>
          <w:lang w:val="en-US"/>
        </w:rPr>
      </w:pPr>
    </w:p>
    <w:p w:rsidR="00B05F91" w:rsidRPr="006C725F" w:rsidRDefault="00DB2C4E" w:rsidP="00B05F91">
      <w:pPr>
        <w:tabs>
          <w:tab w:val="left" w:pos="5103"/>
        </w:tabs>
        <w:ind w:hanging="284"/>
        <w:jc w:val="center"/>
        <w:rPr>
          <w:sz w:val="28"/>
          <w:szCs w:val="28"/>
        </w:rPr>
      </w:pPr>
      <w:r>
        <w:rPr>
          <w:noProof/>
          <w:sz w:val="28"/>
          <w:szCs w:val="28"/>
          <w:lang w:eastAsia="ru-RU"/>
        </w:rPr>
        <w:drawing>
          <wp:inline distT="0" distB="0" distL="0" distR="0">
            <wp:extent cx="760095" cy="653415"/>
            <wp:effectExtent l="19050" t="0" r="1905"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01"/>
                    <pic:cNvPicPr>
                      <a:picLocks noChangeAspect="1" noChangeArrowheads="1"/>
                    </pic:cNvPicPr>
                  </pic:nvPicPr>
                  <pic:blipFill>
                    <a:blip r:embed="rId8" cstate="print"/>
                    <a:srcRect/>
                    <a:stretch>
                      <a:fillRect/>
                    </a:stretch>
                  </pic:blipFill>
                  <pic:spPr bwMode="auto">
                    <a:xfrm>
                      <a:off x="0" y="0"/>
                      <a:ext cx="760095" cy="653415"/>
                    </a:xfrm>
                    <a:prstGeom prst="rect">
                      <a:avLst/>
                    </a:prstGeom>
                    <a:noFill/>
                    <a:ln w="9525">
                      <a:noFill/>
                      <a:miter lim="800000"/>
                      <a:headEnd/>
                      <a:tailEnd/>
                    </a:ln>
                  </pic:spPr>
                </pic:pic>
              </a:graphicData>
            </a:graphic>
          </wp:inline>
        </w:drawing>
      </w:r>
    </w:p>
    <w:p w:rsidR="00B05F91" w:rsidRPr="006C725F" w:rsidRDefault="00B05F91" w:rsidP="00B05F91">
      <w:pPr>
        <w:spacing w:line="240" w:lineRule="auto"/>
        <w:contextualSpacing/>
        <w:jc w:val="center"/>
        <w:rPr>
          <w:rFonts w:ascii="Times New Roman" w:hAnsi="Times New Roman"/>
          <w:b/>
          <w:sz w:val="28"/>
          <w:szCs w:val="28"/>
        </w:rPr>
      </w:pPr>
      <w:r w:rsidRPr="006C725F">
        <w:rPr>
          <w:rFonts w:ascii="Times New Roman" w:hAnsi="Times New Roman"/>
          <w:b/>
          <w:sz w:val="28"/>
          <w:szCs w:val="28"/>
        </w:rPr>
        <w:t>Общество с ограниченной ответственностью</w:t>
      </w:r>
    </w:p>
    <w:p w:rsidR="00B05F91" w:rsidRPr="006C725F" w:rsidRDefault="00B05F91" w:rsidP="00B05F91">
      <w:pPr>
        <w:spacing w:line="240" w:lineRule="auto"/>
        <w:contextualSpacing/>
        <w:jc w:val="center"/>
        <w:rPr>
          <w:rFonts w:ascii="Times New Roman" w:hAnsi="Times New Roman"/>
          <w:b/>
          <w:sz w:val="28"/>
          <w:szCs w:val="28"/>
        </w:rPr>
      </w:pPr>
      <w:r w:rsidRPr="006C725F">
        <w:rPr>
          <w:rFonts w:ascii="Times New Roman" w:hAnsi="Times New Roman"/>
          <w:b/>
          <w:sz w:val="28"/>
          <w:szCs w:val="28"/>
        </w:rPr>
        <w:t>«ГРАДОСТРОИТЕЛЬСТВО И КАДАСТР»</w:t>
      </w:r>
    </w:p>
    <w:p w:rsidR="00B05F91" w:rsidRPr="006C725F" w:rsidRDefault="00B05F91" w:rsidP="00B05F91">
      <w:pPr>
        <w:spacing w:line="240" w:lineRule="auto"/>
        <w:contextualSpacing/>
        <w:jc w:val="center"/>
        <w:rPr>
          <w:rFonts w:ascii="Times New Roman" w:hAnsi="Times New Roman"/>
          <w:b/>
          <w:sz w:val="28"/>
          <w:szCs w:val="28"/>
        </w:rPr>
      </w:pPr>
      <w:r w:rsidRPr="006C725F">
        <w:rPr>
          <w:rFonts w:ascii="Times New Roman" w:hAnsi="Times New Roman"/>
          <w:sz w:val="28"/>
          <w:szCs w:val="28"/>
        </w:rPr>
        <w:t xml:space="preserve">ООО </w:t>
      </w:r>
      <w:r w:rsidRPr="006C725F">
        <w:rPr>
          <w:rFonts w:ascii="Times New Roman" w:hAnsi="Times New Roman"/>
          <w:b/>
          <w:sz w:val="28"/>
          <w:szCs w:val="28"/>
        </w:rPr>
        <w:t>«ГРАДОСТРОИТЕЛЬСТВО И КАДАСТР»</w:t>
      </w:r>
    </w:p>
    <w:p w:rsidR="00C70157" w:rsidRPr="006C725F" w:rsidRDefault="00C70157" w:rsidP="004D163A">
      <w:pPr>
        <w:spacing w:after="0" w:line="240" w:lineRule="auto"/>
        <w:rPr>
          <w:rFonts w:ascii="Times New Roman" w:hAnsi="Times New Roman"/>
          <w:sz w:val="28"/>
          <w:szCs w:val="28"/>
        </w:rPr>
      </w:pPr>
    </w:p>
    <w:p w:rsidR="00C70157" w:rsidRPr="006C725F" w:rsidRDefault="00C70157" w:rsidP="004D163A">
      <w:pPr>
        <w:spacing w:after="0" w:line="240" w:lineRule="auto"/>
        <w:ind w:right="-2"/>
        <w:jc w:val="both"/>
        <w:rPr>
          <w:rFonts w:ascii="Times New Roman" w:hAnsi="Times New Roman"/>
          <w:sz w:val="28"/>
          <w:szCs w:val="28"/>
        </w:rPr>
      </w:pPr>
    </w:p>
    <w:p w:rsidR="00A70D26" w:rsidRPr="006C725F" w:rsidRDefault="00A70D26" w:rsidP="004D163A">
      <w:pPr>
        <w:spacing w:after="0" w:line="240" w:lineRule="auto"/>
        <w:ind w:right="-2"/>
        <w:jc w:val="both"/>
        <w:rPr>
          <w:rFonts w:ascii="Times New Roman" w:hAnsi="Times New Roman"/>
          <w:sz w:val="28"/>
          <w:szCs w:val="28"/>
        </w:rPr>
      </w:pPr>
    </w:p>
    <w:p w:rsidR="00A70D26" w:rsidRPr="006C725F" w:rsidRDefault="00A70D26" w:rsidP="004D163A">
      <w:pPr>
        <w:spacing w:after="0" w:line="240" w:lineRule="auto"/>
        <w:ind w:right="-2"/>
        <w:jc w:val="both"/>
        <w:rPr>
          <w:rFonts w:ascii="Times New Roman" w:hAnsi="Times New Roman"/>
          <w:sz w:val="28"/>
          <w:szCs w:val="28"/>
        </w:rPr>
      </w:pPr>
    </w:p>
    <w:p w:rsidR="002E68FC" w:rsidRPr="006C725F" w:rsidRDefault="002E68FC" w:rsidP="004D163A">
      <w:pPr>
        <w:spacing w:after="0" w:line="240" w:lineRule="auto"/>
        <w:ind w:right="-2"/>
        <w:jc w:val="both"/>
        <w:rPr>
          <w:rFonts w:ascii="Times New Roman" w:hAnsi="Times New Roman"/>
          <w:sz w:val="28"/>
          <w:szCs w:val="28"/>
        </w:rPr>
      </w:pPr>
    </w:p>
    <w:p w:rsidR="00A70D26" w:rsidRPr="006C725F" w:rsidRDefault="00A70D26" w:rsidP="004D163A">
      <w:pPr>
        <w:spacing w:after="0" w:line="240" w:lineRule="auto"/>
        <w:ind w:right="-2"/>
        <w:jc w:val="both"/>
        <w:rPr>
          <w:rFonts w:ascii="Times New Roman" w:hAnsi="Times New Roman"/>
          <w:sz w:val="28"/>
          <w:szCs w:val="28"/>
        </w:rPr>
      </w:pPr>
    </w:p>
    <w:p w:rsidR="002E68FC" w:rsidRDefault="002E68FC" w:rsidP="004D163A">
      <w:pPr>
        <w:spacing w:after="0" w:line="240" w:lineRule="auto"/>
        <w:ind w:right="-2"/>
        <w:jc w:val="both"/>
        <w:rPr>
          <w:rFonts w:ascii="Times New Roman" w:hAnsi="Times New Roman"/>
          <w:sz w:val="28"/>
          <w:szCs w:val="28"/>
        </w:rPr>
      </w:pPr>
    </w:p>
    <w:p w:rsidR="00D60DD6" w:rsidRPr="006C725F" w:rsidRDefault="00D60DD6" w:rsidP="004D163A">
      <w:pPr>
        <w:spacing w:after="0" w:line="240" w:lineRule="auto"/>
        <w:ind w:right="-2"/>
        <w:jc w:val="both"/>
        <w:rPr>
          <w:rFonts w:ascii="Times New Roman" w:hAnsi="Times New Roman"/>
          <w:sz w:val="28"/>
          <w:szCs w:val="28"/>
        </w:rPr>
      </w:pPr>
    </w:p>
    <w:p w:rsidR="00A70D26" w:rsidRPr="006C725F" w:rsidRDefault="00A70D26" w:rsidP="004D163A">
      <w:pPr>
        <w:spacing w:after="0" w:line="240" w:lineRule="auto"/>
        <w:ind w:right="-2"/>
        <w:jc w:val="both"/>
        <w:rPr>
          <w:rFonts w:ascii="Times New Roman" w:hAnsi="Times New Roman"/>
          <w:sz w:val="28"/>
          <w:szCs w:val="28"/>
        </w:rPr>
      </w:pPr>
    </w:p>
    <w:p w:rsidR="0024210E" w:rsidRPr="006C725F" w:rsidRDefault="0024210E" w:rsidP="004D163A">
      <w:pPr>
        <w:spacing w:after="0" w:line="240" w:lineRule="auto"/>
        <w:ind w:right="-2"/>
        <w:jc w:val="both"/>
        <w:rPr>
          <w:rFonts w:ascii="Times New Roman" w:hAnsi="Times New Roman"/>
          <w:sz w:val="28"/>
          <w:szCs w:val="28"/>
        </w:rPr>
      </w:pPr>
    </w:p>
    <w:p w:rsidR="0017646D" w:rsidRDefault="0017646D" w:rsidP="009A15CF">
      <w:pPr>
        <w:spacing w:after="240"/>
        <w:ind w:right="-1"/>
        <w:contextualSpacing/>
        <w:jc w:val="center"/>
        <w:rPr>
          <w:rFonts w:ascii="Times New Roman" w:hAnsi="Times New Roman"/>
          <w:b/>
          <w:sz w:val="40"/>
          <w:szCs w:val="40"/>
        </w:rPr>
      </w:pPr>
      <w:r w:rsidRPr="00CA7B12">
        <w:rPr>
          <w:rFonts w:ascii="Times New Roman" w:hAnsi="Times New Roman"/>
          <w:b/>
          <w:sz w:val="40"/>
          <w:szCs w:val="40"/>
        </w:rPr>
        <w:t>МЕСТНЫЕ НОРМАТИВЫ ГРАДОСТРОИТЕЛЬНОГО ПРОЕКТИРОВАНИЯ</w:t>
      </w:r>
      <w:r w:rsidRPr="00CA7B12">
        <w:rPr>
          <w:rFonts w:ascii="Times New Roman" w:hAnsi="Times New Roman"/>
          <w:b/>
          <w:sz w:val="28"/>
          <w:szCs w:val="28"/>
        </w:rPr>
        <w:t xml:space="preserve"> </w:t>
      </w:r>
      <w:proofErr w:type="spellStart"/>
      <w:r w:rsidR="00C10AA5">
        <w:rPr>
          <w:rFonts w:ascii="Times New Roman" w:hAnsi="Times New Roman"/>
          <w:b/>
          <w:sz w:val="40"/>
          <w:szCs w:val="40"/>
        </w:rPr>
        <w:t>Петровобудского</w:t>
      </w:r>
      <w:proofErr w:type="spellEnd"/>
      <w:r w:rsidR="00EA3F1B">
        <w:rPr>
          <w:rFonts w:ascii="Times New Roman" w:hAnsi="Times New Roman"/>
          <w:b/>
          <w:sz w:val="40"/>
          <w:szCs w:val="40"/>
        </w:rPr>
        <w:t xml:space="preserve"> сельского</w:t>
      </w:r>
      <w:r>
        <w:rPr>
          <w:rFonts w:ascii="Times New Roman" w:hAnsi="Times New Roman"/>
          <w:b/>
          <w:sz w:val="40"/>
          <w:szCs w:val="40"/>
        </w:rPr>
        <w:t xml:space="preserve"> поселения </w:t>
      </w:r>
    </w:p>
    <w:p w:rsidR="0017646D" w:rsidRDefault="00B83E64" w:rsidP="009A15CF">
      <w:pPr>
        <w:spacing w:after="240"/>
        <w:ind w:right="-1"/>
        <w:contextualSpacing/>
        <w:jc w:val="center"/>
        <w:rPr>
          <w:rFonts w:ascii="Times New Roman" w:hAnsi="Times New Roman"/>
          <w:b/>
          <w:sz w:val="40"/>
          <w:szCs w:val="40"/>
        </w:rPr>
      </w:pPr>
      <w:proofErr w:type="spellStart"/>
      <w:r>
        <w:rPr>
          <w:rFonts w:ascii="Times New Roman" w:hAnsi="Times New Roman"/>
          <w:b/>
          <w:sz w:val="40"/>
          <w:szCs w:val="40"/>
        </w:rPr>
        <w:t>Гордеевского</w:t>
      </w:r>
      <w:proofErr w:type="spellEnd"/>
      <w:r w:rsidR="0017646D">
        <w:rPr>
          <w:rFonts w:ascii="Times New Roman" w:hAnsi="Times New Roman"/>
          <w:b/>
          <w:sz w:val="40"/>
          <w:szCs w:val="40"/>
        </w:rPr>
        <w:t xml:space="preserve"> муниципального района</w:t>
      </w:r>
      <w:r w:rsidR="0017646D" w:rsidRPr="00CA7B12">
        <w:rPr>
          <w:rFonts w:ascii="Times New Roman" w:hAnsi="Times New Roman"/>
          <w:b/>
          <w:sz w:val="40"/>
          <w:szCs w:val="40"/>
        </w:rPr>
        <w:t xml:space="preserve"> </w:t>
      </w:r>
    </w:p>
    <w:p w:rsidR="0017646D" w:rsidRPr="00E269B6" w:rsidRDefault="0017646D" w:rsidP="009A15CF">
      <w:pPr>
        <w:spacing w:after="240"/>
        <w:ind w:right="-1"/>
        <w:contextualSpacing/>
        <w:jc w:val="center"/>
        <w:rPr>
          <w:rFonts w:ascii="Times New Roman" w:hAnsi="Times New Roman"/>
          <w:b/>
          <w:sz w:val="40"/>
          <w:szCs w:val="40"/>
        </w:rPr>
      </w:pPr>
      <w:r>
        <w:rPr>
          <w:rFonts w:ascii="Times New Roman" w:hAnsi="Times New Roman"/>
          <w:b/>
          <w:sz w:val="40"/>
          <w:szCs w:val="40"/>
        </w:rPr>
        <w:t>Брянской</w:t>
      </w:r>
      <w:r w:rsidRPr="00CA7B12">
        <w:rPr>
          <w:rFonts w:ascii="Times New Roman" w:hAnsi="Times New Roman"/>
          <w:b/>
          <w:sz w:val="40"/>
          <w:szCs w:val="40"/>
        </w:rPr>
        <w:t xml:space="preserve"> области</w:t>
      </w:r>
    </w:p>
    <w:p w:rsidR="00D60DD6" w:rsidRPr="006C725F" w:rsidRDefault="00D60DD6" w:rsidP="009A15CF">
      <w:pPr>
        <w:ind w:right="-1"/>
        <w:jc w:val="center"/>
        <w:rPr>
          <w:b/>
          <w:sz w:val="28"/>
          <w:szCs w:val="28"/>
        </w:rPr>
      </w:pPr>
    </w:p>
    <w:p w:rsidR="006735DC" w:rsidRPr="00D60DD6" w:rsidRDefault="006735DC" w:rsidP="009A15CF">
      <w:pPr>
        <w:spacing w:after="240"/>
        <w:ind w:right="-1"/>
        <w:contextualSpacing/>
        <w:jc w:val="center"/>
        <w:rPr>
          <w:rFonts w:ascii="Times New Roman" w:eastAsia="Times New Roman" w:hAnsi="Times New Roman"/>
          <w:b/>
          <w:sz w:val="32"/>
          <w:szCs w:val="32"/>
          <w:lang w:eastAsia="ru-RU"/>
        </w:rPr>
      </w:pPr>
      <w:r w:rsidRPr="00D60DD6">
        <w:rPr>
          <w:rFonts w:ascii="Times New Roman" w:eastAsia="Times New Roman" w:hAnsi="Times New Roman"/>
          <w:b/>
          <w:sz w:val="32"/>
          <w:szCs w:val="32"/>
          <w:lang w:eastAsia="ru-RU"/>
        </w:rPr>
        <w:t xml:space="preserve">Материалы по обоснованию расчетных показателей, содержащихся в основной части </w:t>
      </w:r>
      <w:r>
        <w:rPr>
          <w:rFonts w:ascii="Times New Roman" w:eastAsia="Times New Roman" w:hAnsi="Times New Roman"/>
          <w:b/>
          <w:sz w:val="32"/>
          <w:szCs w:val="32"/>
          <w:lang w:eastAsia="ru-RU"/>
        </w:rPr>
        <w:t>мест</w:t>
      </w:r>
      <w:r w:rsidRPr="00D60DD6">
        <w:rPr>
          <w:rFonts w:ascii="Times New Roman" w:eastAsia="Times New Roman" w:hAnsi="Times New Roman"/>
          <w:b/>
          <w:sz w:val="32"/>
          <w:szCs w:val="32"/>
          <w:lang w:eastAsia="ru-RU"/>
        </w:rPr>
        <w:t>ных нормативов</w:t>
      </w:r>
      <w:r>
        <w:rPr>
          <w:rFonts w:ascii="Times New Roman" w:eastAsia="Times New Roman" w:hAnsi="Times New Roman"/>
          <w:b/>
          <w:sz w:val="32"/>
          <w:szCs w:val="32"/>
          <w:lang w:eastAsia="ru-RU"/>
        </w:rPr>
        <w:t xml:space="preserve"> градостроительного проектирования</w:t>
      </w:r>
    </w:p>
    <w:p w:rsidR="00734210" w:rsidRPr="006C725F" w:rsidRDefault="00734210" w:rsidP="004D163A">
      <w:pPr>
        <w:spacing w:after="0" w:line="240" w:lineRule="auto"/>
        <w:jc w:val="both"/>
        <w:rPr>
          <w:rFonts w:ascii="Times New Roman" w:hAnsi="Times New Roman"/>
          <w:sz w:val="28"/>
          <w:szCs w:val="28"/>
        </w:rPr>
      </w:pPr>
    </w:p>
    <w:p w:rsidR="00A70D26" w:rsidRPr="006C725F" w:rsidRDefault="00A70D26" w:rsidP="004D163A">
      <w:pPr>
        <w:spacing w:after="0" w:line="240" w:lineRule="auto"/>
        <w:jc w:val="both"/>
        <w:rPr>
          <w:rFonts w:ascii="Times New Roman" w:hAnsi="Times New Roman"/>
          <w:sz w:val="28"/>
          <w:szCs w:val="28"/>
        </w:rPr>
      </w:pPr>
    </w:p>
    <w:p w:rsidR="00A70D26" w:rsidRPr="006C725F" w:rsidRDefault="00A70D26" w:rsidP="004D163A">
      <w:pPr>
        <w:spacing w:after="0" w:line="240" w:lineRule="auto"/>
        <w:jc w:val="both"/>
        <w:rPr>
          <w:rFonts w:ascii="Times New Roman" w:hAnsi="Times New Roman"/>
          <w:sz w:val="28"/>
          <w:szCs w:val="28"/>
        </w:rPr>
      </w:pPr>
    </w:p>
    <w:p w:rsidR="00E47966" w:rsidRPr="006C725F" w:rsidRDefault="00E47966" w:rsidP="004D163A">
      <w:pPr>
        <w:spacing w:after="0" w:line="240" w:lineRule="auto"/>
        <w:jc w:val="both"/>
        <w:rPr>
          <w:rFonts w:ascii="Times New Roman" w:hAnsi="Times New Roman"/>
          <w:sz w:val="28"/>
          <w:szCs w:val="28"/>
        </w:rPr>
      </w:pPr>
    </w:p>
    <w:p w:rsidR="002E68FC" w:rsidRPr="006C725F" w:rsidRDefault="002E68FC" w:rsidP="004D163A">
      <w:pPr>
        <w:spacing w:after="0" w:line="240" w:lineRule="auto"/>
        <w:jc w:val="both"/>
        <w:rPr>
          <w:rFonts w:ascii="Times New Roman" w:hAnsi="Times New Roman"/>
          <w:sz w:val="28"/>
          <w:szCs w:val="28"/>
        </w:rPr>
      </w:pPr>
    </w:p>
    <w:p w:rsidR="00E47966" w:rsidRPr="006C725F" w:rsidRDefault="00E47966" w:rsidP="004D163A">
      <w:pPr>
        <w:spacing w:after="0" w:line="240" w:lineRule="auto"/>
        <w:jc w:val="both"/>
        <w:rPr>
          <w:rFonts w:ascii="Times New Roman" w:hAnsi="Times New Roman"/>
          <w:sz w:val="28"/>
          <w:szCs w:val="28"/>
        </w:rPr>
      </w:pPr>
    </w:p>
    <w:p w:rsidR="00E47966" w:rsidRDefault="00E47966" w:rsidP="004D163A">
      <w:pPr>
        <w:spacing w:after="0" w:line="240" w:lineRule="auto"/>
        <w:jc w:val="both"/>
        <w:rPr>
          <w:rFonts w:ascii="Times New Roman" w:hAnsi="Times New Roman"/>
          <w:sz w:val="28"/>
          <w:szCs w:val="28"/>
        </w:rPr>
      </w:pPr>
    </w:p>
    <w:p w:rsidR="00286E78" w:rsidRDefault="00286E78" w:rsidP="004D163A">
      <w:pPr>
        <w:spacing w:after="0" w:line="240" w:lineRule="auto"/>
        <w:jc w:val="both"/>
        <w:rPr>
          <w:rFonts w:ascii="Times New Roman" w:hAnsi="Times New Roman"/>
          <w:sz w:val="28"/>
          <w:szCs w:val="28"/>
        </w:rPr>
      </w:pPr>
    </w:p>
    <w:p w:rsidR="00286E78" w:rsidRDefault="00286E78" w:rsidP="004D163A">
      <w:pPr>
        <w:spacing w:after="0" w:line="240" w:lineRule="auto"/>
        <w:jc w:val="both"/>
        <w:rPr>
          <w:rFonts w:ascii="Times New Roman" w:hAnsi="Times New Roman"/>
          <w:sz w:val="28"/>
          <w:szCs w:val="28"/>
        </w:rPr>
      </w:pPr>
    </w:p>
    <w:p w:rsidR="00286E78" w:rsidRDefault="00286E78" w:rsidP="004D163A">
      <w:pPr>
        <w:spacing w:after="0" w:line="240" w:lineRule="auto"/>
        <w:jc w:val="both"/>
        <w:rPr>
          <w:rFonts w:ascii="Times New Roman" w:hAnsi="Times New Roman"/>
          <w:sz w:val="28"/>
          <w:szCs w:val="28"/>
        </w:rPr>
      </w:pPr>
    </w:p>
    <w:p w:rsidR="00E47966" w:rsidRPr="006C725F" w:rsidRDefault="00E47966" w:rsidP="004D163A">
      <w:pPr>
        <w:spacing w:after="0" w:line="240" w:lineRule="auto"/>
        <w:jc w:val="both"/>
        <w:rPr>
          <w:rFonts w:ascii="Times New Roman" w:hAnsi="Times New Roman"/>
          <w:sz w:val="28"/>
          <w:szCs w:val="28"/>
        </w:rPr>
      </w:pPr>
    </w:p>
    <w:p w:rsidR="00286E78" w:rsidRPr="006C725F" w:rsidRDefault="00286E78" w:rsidP="00286E78">
      <w:pPr>
        <w:spacing w:line="240" w:lineRule="auto"/>
        <w:contextualSpacing/>
        <w:jc w:val="center"/>
        <w:rPr>
          <w:rFonts w:ascii="Times New Roman" w:hAnsi="Times New Roman"/>
          <w:b/>
          <w:sz w:val="28"/>
          <w:szCs w:val="28"/>
        </w:rPr>
      </w:pPr>
      <w:r w:rsidRPr="006C725F">
        <w:rPr>
          <w:rFonts w:ascii="Times New Roman" w:hAnsi="Times New Roman"/>
          <w:b/>
          <w:sz w:val="28"/>
          <w:szCs w:val="28"/>
        </w:rPr>
        <w:t>Санкт-Петербург</w:t>
      </w:r>
    </w:p>
    <w:p w:rsidR="0031419B" w:rsidRDefault="00286E78" w:rsidP="00286E78">
      <w:pPr>
        <w:spacing w:line="240" w:lineRule="auto"/>
        <w:contextualSpacing/>
        <w:jc w:val="center"/>
        <w:rPr>
          <w:rFonts w:ascii="Times New Roman" w:hAnsi="Times New Roman"/>
          <w:b/>
          <w:sz w:val="28"/>
          <w:szCs w:val="28"/>
        </w:rPr>
        <w:sectPr w:rsidR="0031419B" w:rsidSect="0031419B">
          <w:headerReference w:type="default" r:id="rId9"/>
          <w:footerReference w:type="default" r:id="rId10"/>
          <w:footerReference w:type="first" r:id="rId11"/>
          <w:pgSz w:w="11907" w:h="16840" w:code="9"/>
          <w:pgMar w:top="851" w:right="851" w:bottom="1134" w:left="1418" w:header="720" w:footer="720" w:gutter="0"/>
          <w:cols w:space="708"/>
          <w:titlePg/>
          <w:docGrid w:linePitch="326"/>
        </w:sectPr>
      </w:pPr>
      <w:r w:rsidRPr="006C725F">
        <w:rPr>
          <w:rFonts w:ascii="Times New Roman" w:hAnsi="Times New Roman"/>
          <w:b/>
          <w:sz w:val="28"/>
          <w:szCs w:val="28"/>
        </w:rPr>
        <w:t>202</w:t>
      </w:r>
      <w:r w:rsidR="008923B1">
        <w:rPr>
          <w:rFonts w:ascii="Times New Roman" w:hAnsi="Times New Roman"/>
          <w:b/>
          <w:sz w:val="28"/>
          <w:szCs w:val="28"/>
        </w:rPr>
        <w:t>3</w:t>
      </w:r>
    </w:p>
    <w:p w:rsidR="00286E78" w:rsidRDefault="00286E78" w:rsidP="00286E78">
      <w:pPr>
        <w:spacing w:line="240" w:lineRule="auto"/>
        <w:contextualSpacing/>
        <w:jc w:val="center"/>
        <w:rPr>
          <w:rFonts w:ascii="Times New Roman" w:hAnsi="Times New Roman"/>
          <w:b/>
          <w:sz w:val="28"/>
          <w:szCs w:val="28"/>
        </w:rPr>
      </w:pPr>
    </w:p>
    <w:p w:rsidR="002361F3" w:rsidRPr="006C725F" w:rsidRDefault="002361F3" w:rsidP="004D163A">
      <w:pPr>
        <w:spacing w:after="0" w:line="240" w:lineRule="auto"/>
        <w:jc w:val="right"/>
        <w:rPr>
          <w:rFonts w:ascii="Times New Roman" w:hAnsi="Times New Roman"/>
          <w:sz w:val="28"/>
          <w:szCs w:val="28"/>
        </w:rPr>
      </w:pPr>
    </w:p>
    <w:p w:rsidR="00B05F91" w:rsidRPr="006C725F" w:rsidRDefault="00DB2C4E" w:rsidP="009A15CF">
      <w:pPr>
        <w:tabs>
          <w:tab w:val="left" w:pos="5103"/>
        </w:tabs>
        <w:ind w:hanging="284"/>
        <w:jc w:val="center"/>
        <w:rPr>
          <w:sz w:val="28"/>
          <w:szCs w:val="28"/>
        </w:rPr>
      </w:pPr>
      <w:r>
        <w:rPr>
          <w:noProof/>
          <w:sz w:val="28"/>
          <w:szCs w:val="28"/>
          <w:lang w:eastAsia="ru-RU"/>
        </w:rPr>
        <w:drawing>
          <wp:inline distT="0" distB="0" distL="0" distR="0">
            <wp:extent cx="760095" cy="653415"/>
            <wp:effectExtent l="19050" t="0" r="1905" b="0"/>
            <wp:docPr id="2"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01"/>
                    <pic:cNvPicPr>
                      <a:picLocks noChangeAspect="1" noChangeArrowheads="1"/>
                    </pic:cNvPicPr>
                  </pic:nvPicPr>
                  <pic:blipFill>
                    <a:blip r:embed="rId8" cstate="print"/>
                    <a:srcRect/>
                    <a:stretch>
                      <a:fillRect/>
                    </a:stretch>
                  </pic:blipFill>
                  <pic:spPr bwMode="auto">
                    <a:xfrm>
                      <a:off x="0" y="0"/>
                      <a:ext cx="760095" cy="653415"/>
                    </a:xfrm>
                    <a:prstGeom prst="rect">
                      <a:avLst/>
                    </a:prstGeom>
                    <a:noFill/>
                    <a:ln w="9525">
                      <a:noFill/>
                      <a:miter lim="800000"/>
                      <a:headEnd/>
                      <a:tailEnd/>
                    </a:ln>
                  </pic:spPr>
                </pic:pic>
              </a:graphicData>
            </a:graphic>
          </wp:inline>
        </w:drawing>
      </w:r>
    </w:p>
    <w:p w:rsidR="00B05F91" w:rsidRPr="006C725F" w:rsidRDefault="00B05F91" w:rsidP="009A15CF">
      <w:pPr>
        <w:spacing w:line="240" w:lineRule="auto"/>
        <w:contextualSpacing/>
        <w:jc w:val="center"/>
        <w:rPr>
          <w:rFonts w:ascii="Times New Roman" w:hAnsi="Times New Roman"/>
          <w:b/>
          <w:sz w:val="28"/>
          <w:szCs w:val="28"/>
        </w:rPr>
      </w:pPr>
      <w:r w:rsidRPr="006C725F">
        <w:rPr>
          <w:rFonts w:ascii="Times New Roman" w:hAnsi="Times New Roman"/>
          <w:b/>
          <w:sz w:val="28"/>
          <w:szCs w:val="28"/>
        </w:rPr>
        <w:t>Общество с ограниченной ответственностью</w:t>
      </w:r>
    </w:p>
    <w:p w:rsidR="00B05F91" w:rsidRPr="006C725F" w:rsidRDefault="00B05F91" w:rsidP="009A15CF">
      <w:pPr>
        <w:spacing w:line="240" w:lineRule="auto"/>
        <w:contextualSpacing/>
        <w:jc w:val="center"/>
        <w:rPr>
          <w:rFonts w:ascii="Times New Roman" w:hAnsi="Times New Roman"/>
          <w:b/>
          <w:sz w:val="28"/>
          <w:szCs w:val="28"/>
        </w:rPr>
      </w:pPr>
      <w:r w:rsidRPr="006C725F">
        <w:rPr>
          <w:rFonts w:ascii="Times New Roman" w:hAnsi="Times New Roman"/>
          <w:b/>
          <w:sz w:val="28"/>
          <w:szCs w:val="28"/>
        </w:rPr>
        <w:t>«ГРАДОСТРОИТЕЛЬСТВО И КАДАСТР»</w:t>
      </w:r>
    </w:p>
    <w:p w:rsidR="00B05F91" w:rsidRPr="006C725F" w:rsidRDefault="00B05F91" w:rsidP="009A15CF">
      <w:pPr>
        <w:spacing w:line="240" w:lineRule="auto"/>
        <w:contextualSpacing/>
        <w:jc w:val="center"/>
        <w:rPr>
          <w:rFonts w:ascii="Times New Roman" w:hAnsi="Times New Roman"/>
          <w:b/>
          <w:sz w:val="28"/>
          <w:szCs w:val="28"/>
        </w:rPr>
      </w:pPr>
      <w:r w:rsidRPr="006C725F">
        <w:rPr>
          <w:rFonts w:ascii="Times New Roman" w:hAnsi="Times New Roman"/>
          <w:sz w:val="28"/>
          <w:szCs w:val="28"/>
        </w:rPr>
        <w:t xml:space="preserve">ООО </w:t>
      </w:r>
      <w:r w:rsidRPr="006C725F">
        <w:rPr>
          <w:rFonts w:ascii="Times New Roman" w:hAnsi="Times New Roman"/>
          <w:b/>
          <w:sz w:val="28"/>
          <w:szCs w:val="28"/>
        </w:rPr>
        <w:t>«ГРАДОСТРОИТЕЛЬСТВО И КАДАСТР»</w:t>
      </w:r>
    </w:p>
    <w:p w:rsidR="00B05F91" w:rsidRPr="006C725F" w:rsidRDefault="00B05F91" w:rsidP="009A15CF">
      <w:pPr>
        <w:tabs>
          <w:tab w:val="left" w:pos="5103"/>
        </w:tabs>
        <w:jc w:val="right"/>
        <w:rPr>
          <w:sz w:val="28"/>
          <w:szCs w:val="28"/>
        </w:rPr>
      </w:pPr>
    </w:p>
    <w:p w:rsidR="002E68FC" w:rsidRDefault="002E68FC" w:rsidP="009A15CF">
      <w:pPr>
        <w:suppressAutoHyphens/>
        <w:jc w:val="center"/>
        <w:rPr>
          <w:b/>
          <w:sz w:val="28"/>
          <w:szCs w:val="28"/>
        </w:rPr>
      </w:pPr>
    </w:p>
    <w:p w:rsidR="00286E78" w:rsidRPr="006C725F" w:rsidRDefault="00286E78" w:rsidP="009A15CF">
      <w:pPr>
        <w:suppressAutoHyphens/>
        <w:jc w:val="center"/>
        <w:rPr>
          <w:b/>
          <w:sz w:val="28"/>
          <w:szCs w:val="28"/>
        </w:rPr>
      </w:pPr>
    </w:p>
    <w:p w:rsidR="0017646D" w:rsidRDefault="0017646D" w:rsidP="009A15CF">
      <w:pPr>
        <w:spacing w:after="240"/>
        <w:contextualSpacing/>
        <w:jc w:val="center"/>
        <w:rPr>
          <w:rFonts w:ascii="Times New Roman" w:hAnsi="Times New Roman"/>
          <w:b/>
          <w:sz w:val="40"/>
          <w:szCs w:val="40"/>
        </w:rPr>
      </w:pPr>
      <w:r w:rsidRPr="00CA7B12">
        <w:rPr>
          <w:rFonts w:ascii="Times New Roman" w:hAnsi="Times New Roman"/>
          <w:b/>
          <w:sz w:val="40"/>
          <w:szCs w:val="40"/>
        </w:rPr>
        <w:t>МЕСТНЫЕ НОРМАТИВЫ ГРАДОСТРОИТЕЛЬНОГО ПРОЕКТИРОВАНИЯ</w:t>
      </w:r>
      <w:r w:rsidRPr="00CA7B12">
        <w:rPr>
          <w:rFonts w:ascii="Times New Roman" w:hAnsi="Times New Roman"/>
          <w:b/>
          <w:sz w:val="28"/>
          <w:szCs w:val="28"/>
        </w:rPr>
        <w:t xml:space="preserve"> </w:t>
      </w:r>
      <w:proofErr w:type="spellStart"/>
      <w:r w:rsidR="00C10AA5">
        <w:rPr>
          <w:rFonts w:ascii="Times New Roman" w:hAnsi="Times New Roman"/>
          <w:b/>
          <w:sz w:val="40"/>
          <w:szCs w:val="40"/>
        </w:rPr>
        <w:t>Петровобудского</w:t>
      </w:r>
      <w:proofErr w:type="spellEnd"/>
      <w:r w:rsidR="00EA3F1B">
        <w:rPr>
          <w:rFonts w:ascii="Times New Roman" w:hAnsi="Times New Roman"/>
          <w:b/>
          <w:sz w:val="40"/>
          <w:szCs w:val="40"/>
        </w:rPr>
        <w:t xml:space="preserve"> сельского</w:t>
      </w:r>
      <w:r>
        <w:rPr>
          <w:rFonts w:ascii="Times New Roman" w:hAnsi="Times New Roman"/>
          <w:b/>
          <w:sz w:val="40"/>
          <w:szCs w:val="40"/>
        </w:rPr>
        <w:t xml:space="preserve"> поселения </w:t>
      </w:r>
    </w:p>
    <w:p w:rsidR="0017646D" w:rsidRDefault="00B83E64" w:rsidP="009A15CF">
      <w:pPr>
        <w:spacing w:after="240"/>
        <w:contextualSpacing/>
        <w:jc w:val="center"/>
        <w:rPr>
          <w:rFonts w:ascii="Times New Roman" w:hAnsi="Times New Roman"/>
          <w:b/>
          <w:sz w:val="40"/>
          <w:szCs w:val="40"/>
        </w:rPr>
      </w:pPr>
      <w:proofErr w:type="spellStart"/>
      <w:r>
        <w:rPr>
          <w:rFonts w:ascii="Times New Roman" w:hAnsi="Times New Roman"/>
          <w:b/>
          <w:sz w:val="40"/>
          <w:szCs w:val="40"/>
        </w:rPr>
        <w:t>Гордеевского</w:t>
      </w:r>
      <w:proofErr w:type="spellEnd"/>
      <w:r w:rsidR="0017646D">
        <w:rPr>
          <w:rFonts w:ascii="Times New Roman" w:hAnsi="Times New Roman"/>
          <w:b/>
          <w:sz w:val="40"/>
          <w:szCs w:val="40"/>
        </w:rPr>
        <w:t xml:space="preserve"> муниципального района</w:t>
      </w:r>
      <w:r w:rsidR="0017646D" w:rsidRPr="00CA7B12">
        <w:rPr>
          <w:rFonts w:ascii="Times New Roman" w:hAnsi="Times New Roman"/>
          <w:b/>
          <w:sz w:val="40"/>
          <w:szCs w:val="40"/>
        </w:rPr>
        <w:t xml:space="preserve"> </w:t>
      </w:r>
    </w:p>
    <w:p w:rsidR="0017646D" w:rsidRPr="00E269B6" w:rsidRDefault="0017646D" w:rsidP="009A15CF">
      <w:pPr>
        <w:spacing w:after="240"/>
        <w:contextualSpacing/>
        <w:jc w:val="center"/>
        <w:rPr>
          <w:rFonts w:ascii="Times New Roman" w:hAnsi="Times New Roman"/>
          <w:b/>
          <w:sz w:val="40"/>
          <w:szCs w:val="40"/>
        </w:rPr>
      </w:pPr>
      <w:r>
        <w:rPr>
          <w:rFonts w:ascii="Times New Roman" w:hAnsi="Times New Roman"/>
          <w:b/>
          <w:sz w:val="40"/>
          <w:szCs w:val="40"/>
        </w:rPr>
        <w:t>Брянской</w:t>
      </w:r>
      <w:r w:rsidRPr="00CA7B12">
        <w:rPr>
          <w:rFonts w:ascii="Times New Roman" w:hAnsi="Times New Roman"/>
          <w:b/>
          <w:sz w:val="40"/>
          <w:szCs w:val="40"/>
        </w:rPr>
        <w:t xml:space="preserve"> области</w:t>
      </w:r>
    </w:p>
    <w:p w:rsidR="00B07C69" w:rsidRPr="006C725F" w:rsidRDefault="00B07C69" w:rsidP="009A15CF">
      <w:pPr>
        <w:jc w:val="center"/>
        <w:rPr>
          <w:b/>
          <w:sz w:val="28"/>
          <w:szCs w:val="28"/>
        </w:rPr>
      </w:pPr>
    </w:p>
    <w:p w:rsidR="00D60DD6" w:rsidRPr="00D60DD6" w:rsidRDefault="00D60DD6" w:rsidP="009A15CF">
      <w:pPr>
        <w:spacing w:after="240"/>
        <w:contextualSpacing/>
        <w:jc w:val="center"/>
        <w:rPr>
          <w:rFonts w:ascii="Times New Roman" w:eastAsia="Times New Roman" w:hAnsi="Times New Roman"/>
          <w:b/>
          <w:sz w:val="32"/>
          <w:szCs w:val="32"/>
          <w:lang w:eastAsia="ru-RU"/>
        </w:rPr>
      </w:pPr>
      <w:r w:rsidRPr="00D60DD6">
        <w:rPr>
          <w:rFonts w:ascii="Times New Roman" w:eastAsia="Times New Roman" w:hAnsi="Times New Roman"/>
          <w:b/>
          <w:sz w:val="32"/>
          <w:szCs w:val="32"/>
          <w:lang w:eastAsia="ru-RU"/>
        </w:rPr>
        <w:t xml:space="preserve">Материалы по обоснованию расчетных показателей, содержащихся в основной части </w:t>
      </w:r>
      <w:r w:rsidR="0017646D">
        <w:rPr>
          <w:rFonts w:ascii="Times New Roman" w:eastAsia="Times New Roman" w:hAnsi="Times New Roman"/>
          <w:b/>
          <w:sz w:val="32"/>
          <w:szCs w:val="32"/>
          <w:lang w:eastAsia="ru-RU"/>
        </w:rPr>
        <w:t>мест</w:t>
      </w:r>
      <w:r w:rsidRPr="00D60DD6">
        <w:rPr>
          <w:rFonts w:ascii="Times New Roman" w:eastAsia="Times New Roman" w:hAnsi="Times New Roman"/>
          <w:b/>
          <w:sz w:val="32"/>
          <w:szCs w:val="32"/>
          <w:lang w:eastAsia="ru-RU"/>
        </w:rPr>
        <w:t>ных нормативов</w:t>
      </w:r>
      <w:r w:rsidR="006735DC">
        <w:rPr>
          <w:rFonts w:ascii="Times New Roman" w:eastAsia="Times New Roman" w:hAnsi="Times New Roman"/>
          <w:b/>
          <w:sz w:val="32"/>
          <w:szCs w:val="32"/>
          <w:lang w:eastAsia="ru-RU"/>
        </w:rPr>
        <w:t xml:space="preserve"> градостроительного проектирования</w:t>
      </w:r>
    </w:p>
    <w:p w:rsidR="00B05F91" w:rsidRPr="006C725F" w:rsidRDefault="00B05F91" w:rsidP="00B05F91">
      <w:pPr>
        <w:ind w:right="140"/>
        <w:jc w:val="center"/>
        <w:rPr>
          <w:b/>
          <w:sz w:val="28"/>
          <w:szCs w:val="28"/>
        </w:rPr>
      </w:pPr>
    </w:p>
    <w:p w:rsidR="00286E78" w:rsidRDefault="00286E78" w:rsidP="00B05F91">
      <w:pPr>
        <w:jc w:val="center"/>
        <w:rPr>
          <w:b/>
          <w:sz w:val="28"/>
          <w:szCs w:val="28"/>
        </w:rPr>
      </w:pPr>
    </w:p>
    <w:p w:rsidR="00B05F91" w:rsidRPr="006C725F" w:rsidRDefault="00B05F91" w:rsidP="00B05F91">
      <w:pPr>
        <w:jc w:val="center"/>
        <w:rPr>
          <w:b/>
          <w:sz w:val="28"/>
          <w:szCs w:val="28"/>
        </w:rPr>
      </w:pPr>
    </w:p>
    <w:p w:rsidR="00B05F91" w:rsidRPr="006C725F" w:rsidRDefault="00B05F91" w:rsidP="00B05F91">
      <w:pPr>
        <w:suppressAutoHyphens/>
        <w:jc w:val="both"/>
        <w:rPr>
          <w:rFonts w:ascii="Times New Roman" w:hAnsi="Times New Roman"/>
          <w:sz w:val="28"/>
          <w:szCs w:val="28"/>
        </w:rPr>
      </w:pPr>
      <w:r w:rsidRPr="006C725F">
        <w:rPr>
          <w:rFonts w:ascii="Times New Roman" w:hAnsi="Times New Roman"/>
          <w:sz w:val="28"/>
          <w:szCs w:val="28"/>
        </w:rPr>
        <w:t>Генеральный директор</w:t>
      </w:r>
      <w:r w:rsidRPr="006C725F">
        <w:rPr>
          <w:rFonts w:ascii="Times New Roman" w:hAnsi="Times New Roman"/>
          <w:sz w:val="28"/>
          <w:szCs w:val="28"/>
        </w:rPr>
        <w:tab/>
      </w:r>
      <w:r w:rsidRPr="006C725F">
        <w:rPr>
          <w:rFonts w:ascii="Times New Roman" w:hAnsi="Times New Roman"/>
          <w:sz w:val="28"/>
          <w:szCs w:val="28"/>
        </w:rPr>
        <w:tab/>
      </w:r>
      <w:r w:rsidRPr="006C725F">
        <w:rPr>
          <w:rFonts w:ascii="Times New Roman" w:hAnsi="Times New Roman"/>
          <w:sz w:val="28"/>
          <w:szCs w:val="28"/>
        </w:rPr>
        <w:tab/>
      </w:r>
      <w:r w:rsidRPr="006C725F">
        <w:rPr>
          <w:rFonts w:ascii="Times New Roman" w:hAnsi="Times New Roman"/>
          <w:sz w:val="28"/>
          <w:szCs w:val="28"/>
        </w:rPr>
        <w:tab/>
      </w:r>
      <w:r w:rsidRPr="006C725F">
        <w:rPr>
          <w:rFonts w:ascii="Times New Roman" w:hAnsi="Times New Roman"/>
          <w:sz w:val="28"/>
          <w:szCs w:val="28"/>
        </w:rPr>
        <w:tab/>
      </w:r>
      <w:r w:rsidRPr="006C725F">
        <w:rPr>
          <w:rFonts w:ascii="Times New Roman" w:hAnsi="Times New Roman"/>
          <w:sz w:val="28"/>
          <w:szCs w:val="28"/>
        </w:rPr>
        <w:tab/>
      </w:r>
      <w:r w:rsidRPr="006C725F">
        <w:rPr>
          <w:rFonts w:ascii="Times New Roman" w:hAnsi="Times New Roman"/>
          <w:sz w:val="28"/>
          <w:szCs w:val="28"/>
        </w:rPr>
        <w:tab/>
        <w:t>В. А. Котлярова</w:t>
      </w:r>
    </w:p>
    <w:p w:rsidR="00B05F91" w:rsidRPr="006C725F" w:rsidRDefault="00B05F91" w:rsidP="00B05F91">
      <w:pPr>
        <w:suppressAutoHyphens/>
        <w:jc w:val="both"/>
        <w:rPr>
          <w:sz w:val="28"/>
          <w:szCs w:val="28"/>
        </w:rPr>
      </w:pPr>
    </w:p>
    <w:p w:rsidR="00B05F91" w:rsidRPr="006C725F" w:rsidRDefault="00B05F91" w:rsidP="00B05F91">
      <w:pPr>
        <w:suppressAutoHyphens/>
        <w:jc w:val="both"/>
        <w:rPr>
          <w:sz w:val="28"/>
          <w:szCs w:val="28"/>
        </w:rPr>
      </w:pPr>
    </w:p>
    <w:p w:rsidR="00B05F91" w:rsidRPr="006C725F" w:rsidRDefault="00B05F91" w:rsidP="00B05F91">
      <w:pPr>
        <w:suppressAutoHyphens/>
        <w:rPr>
          <w:b/>
          <w:sz w:val="28"/>
          <w:szCs w:val="28"/>
        </w:rPr>
      </w:pPr>
    </w:p>
    <w:p w:rsidR="00B05F91" w:rsidRDefault="00B05F91" w:rsidP="00B05F91">
      <w:pPr>
        <w:jc w:val="center"/>
        <w:rPr>
          <w:b/>
          <w:sz w:val="28"/>
          <w:szCs w:val="28"/>
        </w:rPr>
      </w:pPr>
    </w:p>
    <w:p w:rsidR="00B05F91" w:rsidRPr="006C725F" w:rsidRDefault="00B05F91" w:rsidP="00286E78">
      <w:pPr>
        <w:spacing w:line="240" w:lineRule="auto"/>
        <w:contextualSpacing/>
        <w:jc w:val="center"/>
        <w:rPr>
          <w:rFonts w:ascii="Times New Roman" w:hAnsi="Times New Roman"/>
          <w:b/>
          <w:sz w:val="28"/>
          <w:szCs w:val="28"/>
        </w:rPr>
      </w:pPr>
      <w:r w:rsidRPr="006C725F">
        <w:rPr>
          <w:rFonts w:ascii="Times New Roman" w:hAnsi="Times New Roman"/>
          <w:b/>
          <w:sz w:val="28"/>
          <w:szCs w:val="28"/>
        </w:rPr>
        <w:t>Санкт-Петербург</w:t>
      </w:r>
    </w:p>
    <w:p w:rsidR="00B05F91" w:rsidRPr="006C725F" w:rsidRDefault="00B05F91" w:rsidP="00286E78">
      <w:pPr>
        <w:spacing w:line="240" w:lineRule="auto"/>
        <w:contextualSpacing/>
        <w:jc w:val="center"/>
        <w:rPr>
          <w:rFonts w:ascii="Times New Roman" w:hAnsi="Times New Roman"/>
          <w:b/>
          <w:sz w:val="28"/>
          <w:szCs w:val="28"/>
        </w:rPr>
        <w:sectPr w:rsidR="00B05F91" w:rsidRPr="006C725F" w:rsidSect="00B05F91">
          <w:headerReference w:type="default" r:id="rId12"/>
          <w:footerReference w:type="default" r:id="rId13"/>
          <w:footerReference w:type="first" r:id="rId14"/>
          <w:pgSz w:w="11907" w:h="16840" w:code="9"/>
          <w:pgMar w:top="851" w:right="851" w:bottom="1134" w:left="1418" w:header="720" w:footer="720" w:gutter="0"/>
          <w:cols w:space="708"/>
          <w:titlePg/>
          <w:docGrid w:linePitch="326"/>
        </w:sectPr>
      </w:pPr>
      <w:r w:rsidRPr="006C725F">
        <w:rPr>
          <w:rFonts w:ascii="Times New Roman" w:hAnsi="Times New Roman"/>
          <w:b/>
          <w:sz w:val="28"/>
          <w:szCs w:val="28"/>
        </w:rPr>
        <w:t>20</w:t>
      </w:r>
      <w:r w:rsidR="007077D8" w:rsidRPr="006C725F">
        <w:rPr>
          <w:rFonts w:ascii="Times New Roman" w:hAnsi="Times New Roman"/>
          <w:b/>
          <w:sz w:val="28"/>
          <w:szCs w:val="28"/>
        </w:rPr>
        <w:t>2</w:t>
      </w:r>
      <w:r w:rsidR="008923B1">
        <w:rPr>
          <w:rFonts w:ascii="Times New Roman" w:hAnsi="Times New Roman"/>
          <w:b/>
          <w:sz w:val="28"/>
          <w:szCs w:val="28"/>
        </w:rPr>
        <w:t>3</w:t>
      </w:r>
    </w:p>
    <w:p w:rsidR="00B05F91" w:rsidRPr="006C725F" w:rsidRDefault="00B05F91" w:rsidP="00B05F91">
      <w:pPr>
        <w:jc w:val="center"/>
        <w:rPr>
          <w:rFonts w:ascii="Times New Roman" w:hAnsi="Times New Roman"/>
          <w:b/>
          <w:sz w:val="24"/>
          <w:szCs w:val="24"/>
        </w:rPr>
      </w:pPr>
      <w:bookmarkStart w:id="0" w:name="_Toc488307077"/>
      <w:bookmarkStart w:id="1" w:name="_Toc489953523"/>
      <w:bookmarkStart w:id="2" w:name="_Toc489953639"/>
      <w:bookmarkStart w:id="3" w:name="_Toc491430210"/>
      <w:bookmarkStart w:id="4" w:name="_Toc493334400"/>
      <w:r w:rsidRPr="006C725F">
        <w:rPr>
          <w:rFonts w:ascii="Times New Roman" w:hAnsi="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6C725F" w:rsidTr="008259BE">
        <w:trPr>
          <w:jc w:val="center"/>
        </w:trPr>
        <w:tc>
          <w:tcPr>
            <w:tcW w:w="1000" w:type="dxa"/>
            <w:shd w:val="clear" w:color="auto" w:fill="CCFFCC"/>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proofErr w:type="spellStart"/>
            <w:proofErr w:type="gramStart"/>
            <w:r w:rsidRPr="006C725F">
              <w:rPr>
                <w:rFonts w:ascii="Times New Roman" w:eastAsia="Times New Roman" w:hAnsi="Times New Roman"/>
                <w:sz w:val="24"/>
                <w:szCs w:val="24"/>
                <w:lang w:eastAsia="ru-RU"/>
              </w:rPr>
              <w:t>п</w:t>
            </w:r>
            <w:proofErr w:type="spellEnd"/>
            <w:proofErr w:type="gramEnd"/>
            <w:r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п</w:t>
            </w:r>
            <w:proofErr w:type="spellEnd"/>
          </w:p>
        </w:tc>
        <w:tc>
          <w:tcPr>
            <w:tcW w:w="5767" w:type="dxa"/>
            <w:shd w:val="clear" w:color="auto" w:fill="CCFFCC"/>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Должность</w:t>
            </w:r>
          </w:p>
        </w:tc>
        <w:tc>
          <w:tcPr>
            <w:tcW w:w="2470" w:type="dxa"/>
            <w:shd w:val="clear" w:color="auto" w:fill="CCFFCC"/>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Ф.И.О.</w:t>
            </w:r>
          </w:p>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p>
        </w:tc>
      </w:tr>
      <w:tr w:rsidR="00B05F91" w:rsidRPr="006C725F" w:rsidTr="008259BE">
        <w:trPr>
          <w:jc w:val="center"/>
        </w:trPr>
        <w:tc>
          <w:tcPr>
            <w:tcW w:w="1000" w:type="dxa"/>
          </w:tcPr>
          <w:p w:rsidR="00B05F91" w:rsidRPr="006C725F" w:rsidRDefault="00B05F91" w:rsidP="00A4166B">
            <w:pPr>
              <w:numPr>
                <w:ilvl w:val="0"/>
                <w:numId w:val="15"/>
              </w:numPr>
              <w:suppressAutoHyphens/>
              <w:spacing w:after="0" w:line="240" w:lineRule="auto"/>
              <w:jc w:val="center"/>
              <w:rPr>
                <w:rFonts w:ascii="Times New Roman" w:hAnsi="Times New Roman"/>
                <w:sz w:val="24"/>
                <w:szCs w:val="24"/>
              </w:rPr>
            </w:pPr>
          </w:p>
        </w:tc>
        <w:tc>
          <w:tcPr>
            <w:tcW w:w="5767" w:type="dxa"/>
          </w:tcPr>
          <w:p w:rsidR="00B05F91" w:rsidRPr="006C725F" w:rsidRDefault="00B05F91" w:rsidP="00B05F91">
            <w:pPr>
              <w:tabs>
                <w:tab w:val="left" w:pos="600"/>
              </w:tabs>
              <w:suppressAutoHyphens/>
              <w:spacing w:after="0" w:line="240" w:lineRule="auto"/>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Начальник отдела проектирования, главный инженер проекта</w:t>
            </w:r>
          </w:p>
        </w:tc>
        <w:tc>
          <w:tcPr>
            <w:tcW w:w="2470" w:type="dxa"/>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В.А.Котлярова</w:t>
            </w:r>
          </w:p>
        </w:tc>
      </w:tr>
      <w:tr w:rsidR="00B05F91" w:rsidRPr="006C725F" w:rsidTr="008259BE">
        <w:trPr>
          <w:jc w:val="center"/>
        </w:trPr>
        <w:tc>
          <w:tcPr>
            <w:tcW w:w="1000" w:type="dxa"/>
          </w:tcPr>
          <w:p w:rsidR="00B05F91" w:rsidRPr="006C725F" w:rsidRDefault="00B05F91" w:rsidP="00A4166B">
            <w:pPr>
              <w:numPr>
                <w:ilvl w:val="0"/>
                <w:numId w:val="15"/>
              </w:numPr>
              <w:suppressAutoHyphens/>
              <w:spacing w:after="0" w:line="240" w:lineRule="auto"/>
              <w:jc w:val="center"/>
              <w:rPr>
                <w:rFonts w:ascii="Times New Roman" w:hAnsi="Times New Roman"/>
                <w:sz w:val="24"/>
                <w:szCs w:val="24"/>
              </w:rPr>
            </w:pPr>
          </w:p>
        </w:tc>
        <w:tc>
          <w:tcPr>
            <w:tcW w:w="5767" w:type="dxa"/>
          </w:tcPr>
          <w:p w:rsidR="00B05F91" w:rsidRPr="006C725F" w:rsidRDefault="00B05F91" w:rsidP="00B05F91">
            <w:pPr>
              <w:tabs>
                <w:tab w:val="left" w:pos="600"/>
              </w:tabs>
              <w:suppressAutoHyphens/>
              <w:spacing w:after="0" w:line="240" w:lineRule="auto"/>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Главный архитектор проекта</w:t>
            </w:r>
          </w:p>
        </w:tc>
        <w:tc>
          <w:tcPr>
            <w:tcW w:w="2470" w:type="dxa"/>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Т.А. </w:t>
            </w:r>
            <w:proofErr w:type="spellStart"/>
            <w:r w:rsidRPr="006C725F">
              <w:rPr>
                <w:rFonts w:ascii="Times New Roman" w:eastAsia="Times New Roman" w:hAnsi="Times New Roman"/>
                <w:sz w:val="24"/>
                <w:szCs w:val="24"/>
                <w:lang w:eastAsia="ru-RU"/>
              </w:rPr>
              <w:t>Шатаева</w:t>
            </w:r>
            <w:proofErr w:type="spellEnd"/>
          </w:p>
        </w:tc>
      </w:tr>
      <w:tr w:rsidR="00B05F91" w:rsidRPr="006C725F" w:rsidTr="008259BE">
        <w:trPr>
          <w:jc w:val="center"/>
        </w:trPr>
        <w:tc>
          <w:tcPr>
            <w:tcW w:w="1000" w:type="dxa"/>
          </w:tcPr>
          <w:p w:rsidR="00B05F91" w:rsidRPr="006C725F" w:rsidRDefault="00B05F91" w:rsidP="00A4166B">
            <w:pPr>
              <w:numPr>
                <w:ilvl w:val="0"/>
                <w:numId w:val="15"/>
              </w:numPr>
              <w:suppressAutoHyphens/>
              <w:spacing w:after="0" w:line="240" w:lineRule="auto"/>
              <w:jc w:val="center"/>
              <w:rPr>
                <w:rFonts w:ascii="Times New Roman" w:hAnsi="Times New Roman"/>
                <w:sz w:val="24"/>
                <w:szCs w:val="24"/>
              </w:rPr>
            </w:pPr>
          </w:p>
        </w:tc>
        <w:tc>
          <w:tcPr>
            <w:tcW w:w="5767" w:type="dxa"/>
          </w:tcPr>
          <w:p w:rsidR="00B05F91" w:rsidRPr="006C725F" w:rsidRDefault="00B05F91" w:rsidP="00B05F91">
            <w:pPr>
              <w:tabs>
                <w:tab w:val="left" w:pos="600"/>
              </w:tabs>
              <w:suppressAutoHyphens/>
              <w:spacing w:after="0" w:line="240" w:lineRule="auto"/>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Главный архитектор проекта</w:t>
            </w:r>
          </w:p>
        </w:tc>
        <w:tc>
          <w:tcPr>
            <w:tcW w:w="2470" w:type="dxa"/>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А.В. </w:t>
            </w:r>
            <w:proofErr w:type="spellStart"/>
            <w:r w:rsidRPr="006C725F">
              <w:rPr>
                <w:rFonts w:ascii="Times New Roman" w:eastAsia="Times New Roman" w:hAnsi="Times New Roman"/>
                <w:sz w:val="24"/>
                <w:szCs w:val="24"/>
                <w:lang w:eastAsia="ru-RU"/>
              </w:rPr>
              <w:t>Слесарева</w:t>
            </w:r>
            <w:proofErr w:type="spellEnd"/>
          </w:p>
        </w:tc>
      </w:tr>
      <w:tr w:rsidR="00B05F91" w:rsidRPr="006C725F" w:rsidTr="008259BE">
        <w:trPr>
          <w:jc w:val="center"/>
        </w:trPr>
        <w:tc>
          <w:tcPr>
            <w:tcW w:w="1000" w:type="dxa"/>
          </w:tcPr>
          <w:p w:rsidR="00B05F91" w:rsidRPr="006C725F" w:rsidRDefault="00B05F91" w:rsidP="00A4166B">
            <w:pPr>
              <w:numPr>
                <w:ilvl w:val="0"/>
                <w:numId w:val="15"/>
              </w:numPr>
              <w:suppressAutoHyphens/>
              <w:spacing w:after="0" w:line="240" w:lineRule="auto"/>
              <w:jc w:val="center"/>
              <w:rPr>
                <w:rFonts w:ascii="Times New Roman" w:hAnsi="Times New Roman"/>
                <w:sz w:val="24"/>
                <w:szCs w:val="24"/>
              </w:rPr>
            </w:pPr>
          </w:p>
        </w:tc>
        <w:tc>
          <w:tcPr>
            <w:tcW w:w="5767" w:type="dxa"/>
          </w:tcPr>
          <w:p w:rsidR="00B05F91" w:rsidRPr="006C725F" w:rsidRDefault="00B05F91" w:rsidP="00B05F91">
            <w:pPr>
              <w:tabs>
                <w:tab w:val="left" w:pos="600"/>
              </w:tabs>
              <w:suppressAutoHyphens/>
              <w:spacing w:after="0" w:line="240" w:lineRule="auto"/>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Главный инженер проекта</w:t>
            </w:r>
          </w:p>
        </w:tc>
        <w:tc>
          <w:tcPr>
            <w:tcW w:w="2470" w:type="dxa"/>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А.В. Половников</w:t>
            </w:r>
          </w:p>
        </w:tc>
      </w:tr>
      <w:tr w:rsidR="00B05F91" w:rsidRPr="006C725F" w:rsidTr="008259BE">
        <w:trPr>
          <w:jc w:val="center"/>
        </w:trPr>
        <w:tc>
          <w:tcPr>
            <w:tcW w:w="1000" w:type="dxa"/>
          </w:tcPr>
          <w:p w:rsidR="00B05F91" w:rsidRPr="006C725F" w:rsidRDefault="00B05F91" w:rsidP="00A4166B">
            <w:pPr>
              <w:numPr>
                <w:ilvl w:val="0"/>
                <w:numId w:val="15"/>
              </w:numPr>
              <w:suppressAutoHyphens/>
              <w:spacing w:after="0" w:line="240" w:lineRule="auto"/>
              <w:jc w:val="center"/>
              <w:rPr>
                <w:rFonts w:ascii="Times New Roman" w:hAnsi="Times New Roman"/>
                <w:sz w:val="24"/>
                <w:szCs w:val="24"/>
              </w:rPr>
            </w:pPr>
          </w:p>
        </w:tc>
        <w:tc>
          <w:tcPr>
            <w:tcW w:w="5767" w:type="dxa"/>
          </w:tcPr>
          <w:p w:rsidR="00B05F91" w:rsidRPr="006C725F" w:rsidRDefault="00B05F91" w:rsidP="00B05F91">
            <w:pPr>
              <w:tabs>
                <w:tab w:val="left" w:pos="600"/>
              </w:tabs>
              <w:suppressAutoHyphens/>
              <w:spacing w:after="0" w:line="240" w:lineRule="auto"/>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Главный инженер проекта</w:t>
            </w:r>
          </w:p>
        </w:tc>
        <w:tc>
          <w:tcPr>
            <w:tcW w:w="2470" w:type="dxa"/>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Е.В. Александрова</w:t>
            </w:r>
          </w:p>
        </w:tc>
      </w:tr>
      <w:tr w:rsidR="00B05F91" w:rsidRPr="006C725F" w:rsidTr="008259BE">
        <w:trPr>
          <w:jc w:val="center"/>
        </w:trPr>
        <w:tc>
          <w:tcPr>
            <w:tcW w:w="1000" w:type="dxa"/>
          </w:tcPr>
          <w:p w:rsidR="00B05F91" w:rsidRPr="006C725F" w:rsidRDefault="00B05F91" w:rsidP="00A4166B">
            <w:pPr>
              <w:numPr>
                <w:ilvl w:val="0"/>
                <w:numId w:val="15"/>
              </w:numPr>
              <w:suppressAutoHyphens/>
              <w:spacing w:after="0" w:line="240" w:lineRule="auto"/>
              <w:jc w:val="center"/>
              <w:rPr>
                <w:rFonts w:ascii="Times New Roman" w:hAnsi="Times New Roman"/>
                <w:sz w:val="24"/>
                <w:szCs w:val="24"/>
              </w:rPr>
            </w:pPr>
          </w:p>
        </w:tc>
        <w:tc>
          <w:tcPr>
            <w:tcW w:w="5767" w:type="dxa"/>
          </w:tcPr>
          <w:p w:rsidR="00B05F91" w:rsidRPr="006C725F" w:rsidRDefault="00B05F91" w:rsidP="00B05F91">
            <w:pPr>
              <w:tabs>
                <w:tab w:val="left" w:pos="600"/>
              </w:tabs>
              <w:suppressAutoHyphens/>
              <w:spacing w:after="0" w:line="240" w:lineRule="auto"/>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Инженер-экономист </w:t>
            </w:r>
          </w:p>
        </w:tc>
        <w:tc>
          <w:tcPr>
            <w:tcW w:w="2470" w:type="dxa"/>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И.В. </w:t>
            </w:r>
            <w:proofErr w:type="spellStart"/>
            <w:r w:rsidRPr="006C725F">
              <w:rPr>
                <w:rFonts w:ascii="Times New Roman" w:eastAsia="Times New Roman" w:hAnsi="Times New Roman"/>
                <w:sz w:val="24"/>
                <w:szCs w:val="24"/>
                <w:lang w:eastAsia="ru-RU"/>
              </w:rPr>
              <w:t>Рассадникова</w:t>
            </w:r>
            <w:proofErr w:type="spellEnd"/>
          </w:p>
        </w:tc>
      </w:tr>
      <w:tr w:rsidR="00B05F91" w:rsidRPr="006C725F" w:rsidTr="008259BE">
        <w:trPr>
          <w:jc w:val="center"/>
        </w:trPr>
        <w:tc>
          <w:tcPr>
            <w:tcW w:w="1000" w:type="dxa"/>
          </w:tcPr>
          <w:p w:rsidR="00B05F91" w:rsidRPr="006C725F" w:rsidRDefault="00B05F91" w:rsidP="00A4166B">
            <w:pPr>
              <w:numPr>
                <w:ilvl w:val="0"/>
                <w:numId w:val="15"/>
              </w:numPr>
              <w:suppressAutoHyphens/>
              <w:spacing w:after="0" w:line="240" w:lineRule="auto"/>
              <w:jc w:val="center"/>
              <w:rPr>
                <w:rFonts w:ascii="Times New Roman" w:hAnsi="Times New Roman"/>
                <w:sz w:val="24"/>
                <w:szCs w:val="24"/>
              </w:rPr>
            </w:pPr>
          </w:p>
        </w:tc>
        <w:tc>
          <w:tcPr>
            <w:tcW w:w="5767" w:type="dxa"/>
          </w:tcPr>
          <w:p w:rsidR="00B05F91" w:rsidRPr="006C725F" w:rsidRDefault="00B05F91" w:rsidP="00B05F91">
            <w:pPr>
              <w:tabs>
                <w:tab w:val="left" w:pos="600"/>
              </w:tabs>
              <w:suppressAutoHyphens/>
              <w:spacing w:after="0" w:line="240" w:lineRule="auto"/>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Инженер-проектировщик</w:t>
            </w:r>
          </w:p>
        </w:tc>
        <w:tc>
          <w:tcPr>
            <w:tcW w:w="2470" w:type="dxa"/>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Н.М. Смирнова</w:t>
            </w:r>
          </w:p>
        </w:tc>
      </w:tr>
    </w:tbl>
    <w:p w:rsidR="001A015C" w:rsidRPr="006C725F" w:rsidRDefault="001A015C" w:rsidP="004D163A">
      <w:pPr>
        <w:pStyle w:val="14"/>
        <w:spacing w:before="0" w:line="240" w:lineRule="auto"/>
        <w:jc w:val="center"/>
        <w:rPr>
          <w:rFonts w:ascii="Times New Roman" w:hAnsi="Times New Roman"/>
          <w:b w:val="0"/>
          <w:color w:val="auto"/>
          <w:sz w:val="24"/>
          <w:szCs w:val="24"/>
        </w:rPr>
        <w:sectPr w:rsidR="001A015C" w:rsidRPr="006C725F" w:rsidSect="00EA3F1B">
          <w:headerReference w:type="default" r:id="rId15"/>
          <w:footerReference w:type="default" r:id="rId16"/>
          <w:footerReference w:type="first" r:id="rId17"/>
          <w:pgSz w:w="11906" w:h="16838"/>
          <w:pgMar w:top="1440" w:right="1080" w:bottom="1440" w:left="1080" w:header="425" w:footer="108" w:gutter="0"/>
          <w:pgNumType w:start="1"/>
          <w:cols w:space="708"/>
          <w:docGrid w:linePitch="360"/>
        </w:sectPr>
      </w:pPr>
    </w:p>
    <w:p w:rsidR="004B035C" w:rsidRPr="006C725F" w:rsidRDefault="00154C0B" w:rsidP="00154C0B">
      <w:pPr>
        <w:pStyle w:val="14"/>
        <w:tabs>
          <w:tab w:val="left" w:pos="3757"/>
          <w:tab w:val="center" w:pos="4873"/>
        </w:tabs>
        <w:spacing w:before="0" w:line="240" w:lineRule="auto"/>
        <w:rPr>
          <w:rFonts w:ascii="Times New Roman" w:hAnsi="Times New Roman"/>
          <w:color w:val="auto"/>
          <w:sz w:val="24"/>
          <w:szCs w:val="24"/>
        </w:rPr>
      </w:pPr>
      <w:bookmarkStart w:id="5" w:name="_Toc496019114"/>
      <w:bookmarkEnd w:id="0"/>
      <w:bookmarkEnd w:id="1"/>
      <w:bookmarkEnd w:id="2"/>
      <w:bookmarkEnd w:id="3"/>
      <w:bookmarkEnd w:id="4"/>
      <w:r>
        <w:rPr>
          <w:rFonts w:ascii="Times New Roman" w:hAnsi="Times New Roman"/>
          <w:color w:val="auto"/>
          <w:sz w:val="24"/>
          <w:szCs w:val="24"/>
        </w:rPr>
        <w:lastRenderedPageBreak/>
        <w:tab/>
      </w:r>
      <w:r>
        <w:rPr>
          <w:rFonts w:ascii="Times New Roman" w:hAnsi="Times New Roman"/>
          <w:color w:val="auto"/>
          <w:sz w:val="24"/>
          <w:szCs w:val="24"/>
        </w:rPr>
        <w:tab/>
      </w:r>
      <w:bookmarkStart w:id="6" w:name="_Toc140471899"/>
      <w:r w:rsidR="004B035C" w:rsidRPr="006C725F">
        <w:rPr>
          <w:rFonts w:ascii="Times New Roman" w:hAnsi="Times New Roman"/>
          <w:color w:val="auto"/>
          <w:sz w:val="24"/>
          <w:szCs w:val="24"/>
        </w:rPr>
        <w:t>ОГЛАВЛЕНИЕ</w:t>
      </w:r>
      <w:bookmarkEnd w:id="5"/>
      <w:bookmarkEnd w:id="6"/>
    </w:p>
    <w:p w:rsidR="009A15CF" w:rsidRPr="009A15CF" w:rsidRDefault="00D05000">
      <w:pPr>
        <w:pStyle w:val="16"/>
        <w:tabs>
          <w:tab w:val="right" w:leader="dot" w:pos="9627"/>
        </w:tabs>
        <w:rPr>
          <w:rFonts w:ascii="Times New Roman" w:eastAsia="Times New Roman" w:hAnsi="Times New Roman"/>
          <w:noProof/>
          <w:sz w:val="24"/>
          <w:szCs w:val="24"/>
          <w:lang w:eastAsia="ru-RU"/>
        </w:rPr>
      </w:pPr>
      <w:r w:rsidRPr="004F1911">
        <w:rPr>
          <w:rFonts w:ascii="Times New Roman" w:hAnsi="Times New Roman"/>
          <w:sz w:val="24"/>
          <w:szCs w:val="24"/>
        </w:rPr>
        <w:fldChar w:fldCharType="begin"/>
      </w:r>
      <w:r w:rsidR="004B035C" w:rsidRPr="004F1911">
        <w:rPr>
          <w:rFonts w:ascii="Times New Roman" w:hAnsi="Times New Roman"/>
          <w:sz w:val="24"/>
          <w:szCs w:val="24"/>
        </w:rPr>
        <w:instrText xml:space="preserve"> TOC \o "1-4" \h \z \u </w:instrText>
      </w:r>
      <w:r w:rsidRPr="004F1911">
        <w:rPr>
          <w:rFonts w:ascii="Times New Roman" w:hAnsi="Times New Roman"/>
          <w:sz w:val="24"/>
          <w:szCs w:val="24"/>
        </w:rPr>
        <w:fldChar w:fldCharType="separate"/>
      </w:r>
      <w:hyperlink w:anchor="_Toc140471899" w:history="1">
        <w:r w:rsidR="009A15CF" w:rsidRPr="009A15CF">
          <w:rPr>
            <w:rStyle w:val="af5"/>
            <w:rFonts w:ascii="Times New Roman" w:hAnsi="Times New Roman"/>
            <w:noProof/>
            <w:sz w:val="24"/>
            <w:szCs w:val="24"/>
          </w:rPr>
          <w:t>ОГЛАВЛЕНИЕ</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_Toc140471899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54147B">
          <w:rPr>
            <w:rFonts w:ascii="Times New Roman" w:hAnsi="Times New Roman"/>
            <w:noProof/>
            <w:webHidden/>
            <w:sz w:val="24"/>
            <w:szCs w:val="24"/>
          </w:rPr>
          <w:t>2</w:t>
        </w:r>
        <w:r w:rsidRPr="009A15CF">
          <w:rPr>
            <w:rFonts w:ascii="Times New Roman" w:hAnsi="Times New Roman"/>
            <w:noProof/>
            <w:webHidden/>
            <w:sz w:val="24"/>
            <w:szCs w:val="24"/>
          </w:rPr>
          <w:fldChar w:fldCharType="end"/>
        </w:r>
      </w:hyperlink>
    </w:p>
    <w:p w:rsidR="009A15CF" w:rsidRPr="009A15CF" w:rsidRDefault="00D05000">
      <w:pPr>
        <w:pStyle w:val="16"/>
        <w:tabs>
          <w:tab w:val="left" w:pos="660"/>
          <w:tab w:val="right" w:leader="dot" w:pos="9627"/>
        </w:tabs>
        <w:rPr>
          <w:rFonts w:ascii="Times New Roman" w:eastAsia="Times New Roman" w:hAnsi="Times New Roman"/>
          <w:noProof/>
          <w:sz w:val="24"/>
          <w:szCs w:val="24"/>
          <w:lang w:eastAsia="ru-RU"/>
        </w:rPr>
      </w:pPr>
      <w:hyperlink w:anchor="_Toc140471900" w:history="1">
        <w:r w:rsidR="009A15CF" w:rsidRPr="009A15CF">
          <w:rPr>
            <w:rStyle w:val="af5"/>
            <w:rFonts w:ascii="Times New Roman" w:hAnsi="Times New Roman"/>
            <w:noProof/>
            <w:sz w:val="24"/>
            <w:szCs w:val="24"/>
          </w:rPr>
          <w:t>1.</w:t>
        </w:r>
        <w:r w:rsidR="009A15CF" w:rsidRPr="009A15CF">
          <w:rPr>
            <w:rFonts w:ascii="Times New Roman" w:eastAsia="Times New Roman" w:hAnsi="Times New Roman"/>
            <w:noProof/>
            <w:sz w:val="24"/>
            <w:szCs w:val="24"/>
            <w:lang w:eastAsia="ru-RU"/>
          </w:rPr>
          <w:tab/>
        </w:r>
        <w:r w:rsidR="009A15CF" w:rsidRPr="009A15CF">
          <w:rPr>
            <w:rStyle w:val="af5"/>
            <w:rFonts w:ascii="Times New Roman" w:hAnsi="Times New Roman"/>
            <w:noProof/>
            <w:sz w:val="24"/>
            <w:szCs w:val="24"/>
          </w:rPr>
          <w:t>МАТЕРИАЛЫ ПО ОБОСНОВАНИЮ РАСЧЕТНЫХ ПОКАЗАТЕЛЕЙ, СОДЕРЖАЩИХСЯ В ОСНОВНОЙ ЧАСТИ МЕСТНЫХ НОРМАТИВОВ ГРАДОСТРОИТЕЛЬНОГО ПРОЕКТИРОВАНИЯ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_Toc140471900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54147B">
          <w:rPr>
            <w:rFonts w:ascii="Times New Roman" w:hAnsi="Times New Roman"/>
            <w:noProof/>
            <w:webHidden/>
            <w:sz w:val="24"/>
            <w:szCs w:val="24"/>
          </w:rPr>
          <w:t>3</w:t>
        </w:r>
        <w:r w:rsidRPr="009A15CF">
          <w:rPr>
            <w:rFonts w:ascii="Times New Roman" w:hAnsi="Times New Roman"/>
            <w:noProof/>
            <w:webHidden/>
            <w:sz w:val="24"/>
            <w:szCs w:val="24"/>
          </w:rPr>
          <w:fldChar w:fldCharType="end"/>
        </w:r>
      </w:hyperlink>
    </w:p>
    <w:p w:rsidR="009A15CF" w:rsidRPr="009A15CF" w:rsidRDefault="00D05000">
      <w:pPr>
        <w:pStyle w:val="16"/>
        <w:tabs>
          <w:tab w:val="left" w:pos="660"/>
          <w:tab w:val="right" w:leader="dot" w:pos="9627"/>
        </w:tabs>
        <w:rPr>
          <w:rFonts w:ascii="Times New Roman" w:eastAsia="Times New Roman" w:hAnsi="Times New Roman"/>
          <w:noProof/>
          <w:sz w:val="24"/>
          <w:szCs w:val="24"/>
          <w:lang w:eastAsia="ru-RU"/>
        </w:rPr>
      </w:pPr>
      <w:hyperlink w:anchor="_Toc140471901" w:history="1">
        <w:r w:rsidR="009A15CF" w:rsidRPr="009A15CF">
          <w:rPr>
            <w:rStyle w:val="af5"/>
            <w:rFonts w:ascii="Times New Roman" w:hAnsi="Times New Roman"/>
            <w:noProof/>
            <w:sz w:val="24"/>
            <w:szCs w:val="24"/>
          </w:rPr>
          <w:t>1.1.</w:t>
        </w:r>
        <w:r w:rsidR="009A15CF" w:rsidRPr="009A15CF">
          <w:rPr>
            <w:rFonts w:ascii="Times New Roman" w:eastAsia="Times New Roman" w:hAnsi="Times New Roman"/>
            <w:noProof/>
            <w:sz w:val="24"/>
            <w:szCs w:val="24"/>
            <w:lang w:eastAsia="ru-RU"/>
          </w:rPr>
          <w:tab/>
        </w:r>
        <w:r w:rsidR="009A15CF" w:rsidRPr="009A15CF">
          <w:rPr>
            <w:rStyle w:val="af5"/>
            <w:rFonts w:ascii="Times New Roman" w:hAnsi="Times New Roman"/>
            <w:noProof/>
            <w:sz w:val="24"/>
            <w:szCs w:val="24"/>
          </w:rPr>
          <w:t>Общие положения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_Toc140471901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54147B">
          <w:rPr>
            <w:rFonts w:ascii="Times New Roman" w:hAnsi="Times New Roman"/>
            <w:noProof/>
            <w:webHidden/>
            <w:sz w:val="24"/>
            <w:szCs w:val="24"/>
          </w:rPr>
          <w:t>3</w:t>
        </w:r>
        <w:r w:rsidRPr="009A15CF">
          <w:rPr>
            <w:rFonts w:ascii="Times New Roman" w:hAnsi="Times New Roman"/>
            <w:noProof/>
            <w:webHidden/>
            <w:sz w:val="24"/>
            <w:szCs w:val="24"/>
          </w:rPr>
          <w:fldChar w:fldCharType="end"/>
        </w:r>
      </w:hyperlink>
    </w:p>
    <w:p w:rsidR="009A15CF" w:rsidRPr="009A15CF" w:rsidRDefault="00D05000">
      <w:pPr>
        <w:pStyle w:val="16"/>
        <w:tabs>
          <w:tab w:val="left" w:pos="660"/>
          <w:tab w:val="right" w:leader="dot" w:pos="9627"/>
        </w:tabs>
        <w:rPr>
          <w:rFonts w:ascii="Times New Roman" w:eastAsia="Times New Roman" w:hAnsi="Times New Roman"/>
          <w:noProof/>
          <w:sz w:val="24"/>
          <w:szCs w:val="24"/>
          <w:lang w:eastAsia="ru-RU"/>
        </w:rPr>
      </w:pPr>
      <w:hyperlink w:anchor="_Toc140471902" w:history="1">
        <w:r w:rsidR="009A15CF" w:rsidRPr="009A15CF">
          <w:rPr>
            <w:rStyle w:val="af5"/>
            <w:rFonts w:ascii="Times New Roman" w:hAnsi="Times New Roman"/>
            <w:noProof/>
            <w:sz w:val="24"/>
            <w:szCs w:val="24"/>
          </w:rPr>
          <w:t>1.2.</w:t>
        </w:r>
        <w:r w:rsidR="009A15CF" w:rsidRPr="009A15CF">
          <w:rPr>
            <w:rFonts w:ascii="Times New Roman" w:eastAsia="Times New Roman" w:hAnsi="Times New Roman"/>
            <w:noProof/>
            <w:sz w:val="24"/>
            <w:szCs w:val="24"/>
            <w:lang w:eastAsia="ru-RU"/>
          </w:rPr>
          <w:tab/>
        </w:r>
        <w:r w:rsidR="009A15CF" w:rsidRPr="009A15CF">
          <w:rPr>
            <w:rStyle w:val="af5"/>
            <w:rFonts w:ascii="Times New Roman" w:hAnsi="Times New Roman"/>
            <w:noProof/>
            <w:sz w:val="24"/>
            <w:szCs w:val="24"/>
          </w:rPr>
          <w:t xml:space="preserve">Современное состояние, прогноз развития территории </w:t>
        </w:r>
        <w:r w:rsidR="00C10AA5">
          <w:rPr>
            <w:rStyle w:val="af5"/>
            <w:rFonts w:ascii="Times New Roman" w:hAnsi="Times New Roman"/>
            <w:noProof/>
            <w:sz w:val="24"/>
            <w:szCs w:val="24"/>
          </w:rPr>
          <w:t>Петровобудского</w:t>
        </w:r>
        <w:r w:rsidR="009A15CF" w:rsidRPr="009A15CF">
          <w:rPr>
            <w:rStyle w:val="af5"/>
            <w:rFonts w:ascii="Times New Roman" w:hAnsi="Times New Roman"/>
            <w:noProof/>
            <w:sz w:val="24"/>
            <w:szCs w:val="24"/>
          </w:rPr>
          <w:t xml:space="preserve"> сельского поселения </w:t>
        </w:r>
        <w:r w:rsidR="00B83E64">
          <w:rPr>
            <w:rStyle w:val="af5"/>
            <w:rFonts w:ascii="Times New Roman" w:hAnsi="Times New Roman"/>
            <w:noProof/>
            <w:sz w:val="24"/>
            <w:szCs w:val="24"/>
          </w:rPr>
          <w:t>Гордеевского</w:t>
        </w:r>
        <w:r w:rsidR="009A15CF" w:rsidRPr="009A15CF">
          <w:rPr>
            <w:rStyle w:val="af5"/>
            <w:rFonts w:ascii="Times New Roman" w:hAnsi="Times New Roman"/>
            <w:noProof/>
            <w:sz w:val="24"/>
            <w:szCs w:val="24"/>
          </w:rPr>
          <w:t xml:space="preserve"> муниципального района Брянской области</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_Toc140471902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54147B">
          <w:rPr>
            <w:rFonts w:ascii="Times New Roman" w:hAnsi="Times New Roman"/>
            <w:noProof/>
            <w:webHidden/>
            <w:sz w:val="24"/>
            <w:szCs w:val="24"/>
          </w:rPr>
          <w:t>3</w:t>
        </w:r>
        <w:r w:rsidRPr="009A15CF">
          <w:rPr>
            <w:rFonts w:ascii="Times New Roman" w:hAnsi="Times New Roman"/>
            <w:noProof/>
            <w:webHidden/>
            <w:sz w:val="24"/>
            <w:szCs w:val="24"/>
          </w:rPr>
          <w:fldChar w:fldCharType="end"/>
        </w:r>
      </w:hyperlink>
    </w:p>
    <w:p w:rsidR="009A15CF" w:rsidRPr="009A15CF" w:rsidRDefault="00D05000">
      <w:pPr>
        <w:pStyle w:val="16"/>
        <w:tabs>
          <w:tab w:val="left" w:pos="660"/>
          <w:tab w:val="right" w:leader="dot" w:pos="9627"/>
        </w:tabs>
        <w:rPr>
          <w:rFonts w:ascii="Times New Roman" w:eastAsia="Times New Roman" w:hAnsi="Times New Roman"/>
          <w:noProof/>
          <w:sz w:val="24"/>
          <w:szCs w:val="24"/>
          <w:lang w:eastAsia="ru-RU"/>
        </w:rPr>
      </w:pPr>
      <w:hyperlink w:anchor="_Toc140471903" w:history="1">
        <w:r w:rsidR="009A15CF" w:rsidRPr="009A15CF">
          <w:rPr>
            <w:rStyle w:val="af5"/>
            <w:rFonts w:ascii="Times New Roman" w:hAnsi="Times New Roman"/>
            <w:noProof/>
            <w:sz w:val="24"/>
            <w:szCs w:val="24"/>
          </w:rPr>
          <w:t>1.3.</w:t>
        </w:r>
        <w:r w:rsidR="009A15CF" w:rsidRPr="009A15CF">
          <w:rPr>
            <w:rFonts w:ascii="Times New Roman" w:eastAsia="Times New Roman" w:hAnsi="Times New Roman"/>
            <w:noProof/>
            <w:sz w:val="24"/>
            <w:szCs w:val="24"/>
            <w:lang w:eastAsia="ru-RU"/>
          </w:rPr>
          <w:tab/>
        </w:r>
        <w:r w:rsidR="009A15CF" w:rsidRPr="009A15CF">
          <w:rPr>
            <w:rStyle w:val="af5"/>
            <w:rFonts w:ascii="Times New Roman" w:hAnsi="Times New Roman"/>
            <w:noProof/>
            <w:sz w:val="24"/>
            <w:szCs w:val="24"/>
          </w:rPr>
          <w:t>Перечень областей, для которых устанавливаются расчетные показатели минимально допустимого уровня обеспеченности населения муниципального образования объектами местного значения, и перечень показателей</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_Toc140471903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54147B">
          <w:rPr>
            <w:rFonts w:ascii="Times New Roman" w:hAnsi="Times New Roman"/>
            <w:noProof/>
            <w:webHidden/>
            <w:sz w:val="24"/>
            <w:szCs w:val="24"/>
          </w:rPr>
          <w:t>8</w:t>
        </w:r>
        <w:r w:rsidRPr="009A15CF">
          <w:rPr>
            <w:rFonts w:ascii="Times New Roman" w:hAnsi="Times New Roman"/>
            <w:noProof/>
            <w:webHidden/>
            <w:sz w:val="24"/>
            <w:szCs w:val="24"/>
          </w:rPr>
          <w:fldChar w:fldCharType="end"/>
        </w:r>
      </w:hyperlink>
    </w:p>
    <w:p w:rsidR="009A15CF" w:rsidRPr="009A15CF" w:rsidRDefault="00D05000">
      <w:pPr>
        <w:pStyle w:val="16"/>
        <w:tabs>
          <w:tab w:val="left" w:pos="660"/>
          <w:tab w:val="right" w:leader="dot" w:pos="9627"/>
        </w:tabs>
        <w:rPr>
          <w:rFonts w:ascii="Times New Roman" w:eastAsia="Times New Roman" w:hAnsi="Times New Roman"/>
          <w:noProof/>
          <w:sz w:val="24"/>
          <w:szCs w:val="24"/>
          <w:lang w:eastAsia="ru-RU"/>
        </w:rPr>
      </w:pPr>
      <w:hyperlink w:anchor="_Toc140471904" w:history="1">
        <w:r w:rsidR="009A15CF" w:rsidRPr="009A15CF">
          <w:rPr>
            <w:rStyle w:val="af5"/>
            <w:rFonts w:ascii="Times New Roman" w:hAnsi="Times New Roman"/>
            <w:noProof/>
            <w:sz w:val="24"/>
            <w:szCs w:val="24"/>
          </w:rPr>
          <w:t>1.4.</w:t>
        </w:r>
        <w:r w:rsidR="009A15CF" w:rsidRPr="009A15CF">
          <w:rPr>
            <w:rFonts w:ascii="Times New Roman" w:eastAsia="Times New Roman" w:hAnsi="Times New Roman"/>
            <w:noProof/>
            <w:sz w:val="24"/>
            <w:szCs w:val="24"/>
            <w:lang w:eastAsia="ru-RU"/>
          </w:rPr>
          <w:tab/>
        </w:r>
        <w:r w:rsidR="009A15CF" w:rsidRPr="009A15CF">
          <w:rPr>
            <w:rStyle w:val="af5"/>
            <w:rFonts w:ascii="Times New Roman" w:hAnsi="Times New Roman"/>
            <w:noProof/>
            <w:sz w:val="24"/>
            <w:szCs w:val="24"/>
          </w:rPr>
          <w:t>Обоснование значений расчетных показателей минимально допустимого уровня обеспеченности населения муниципального образования объектами местного значения и расчетных показателей максимально допустимого уровня территориальной доступности объектов местного значения для населения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_Toc140471904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54147B">
          <w:rPr>
            <w:rFonts w:ascii="Times New Roman" w:hAnsi="Times New Roman"/>
            <w:noProof/>
            <w:webHidden/>
            <w:sz w:val="24"/>
            <w:szCs w:val="24"/>
          </w:rPr>
          <w:t>19</w:t>
        </w:r>
        <w:r w:rsidRPr="009A15CF">
          <w:rPr>
            <w:rFonts w:ascii="Times New Roman" w:hAnsi="Times New Roman"/>
            <w:noProof/>
            <w:webHidden/>
            <w:sz w:val="24"/>
            <w:szCs w:val="24"/>
          </w:rPr>
          <w:fldChar w:fldCharType="end"/>
        </w:r>
      </w:hyperlink>
    </w:p>
    <w:p w:rsidR="009A15CF" w:rsidRPr="009A15CF" w:rsidRDefault="00D05000">
      <w:pPr>
        <w:pStyle w:val="22"/>
        <w:tabs>
          <w:tab w:val="left" w:pos="1100"/>
          <w:tab w:val="right" w:leader="dot" w:pos="9627"/>
        </w:tabs>
        <w:rPr>
          <w:rFonts w:ascii="Times New Roman" w:eastAsia="Times New Roman" w:hAnsi="Times New Roman"/>
          <w:noProof/>
          <w:sz w:val="24"/>
          <w:szCs w:val="24"/>
          <w:lang w:eastAsia="ru-RU"/>
        </w:rPr>
      </w:pPr>
      <w:hyperlink w:anchor="_Toc140471905" w:history="1">
        <w:r w:rsidR="009A15CF" w:rsidRPr="009A15CF">
          <w:rPr>
            <w:rStyle w:val="af5"/>
            <w:rFonts w:ascii="Times New Roman" w:eastAsia="Times New Roman" w:hAnsi="Times New Roman"/>
            <w:bCs/>
            <w:noProof/>
            <w:sz w:val="24"/>
            <w:szCs w:val="24"/>
            <w:lang w:eastAsia="ru-RU"/>
          </w:rPr>
          <w:t>1.4.1.</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lang w:eastAsia="ru-RU"/>
          </w:rPr>
          <w:t>Автомобильные дороги местного значения, улично-дорожная сеть, парковки (парковочные места)</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_Toc140471905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54147B">
          <w:rPr>
            <w:rFonts w:ascii="Times New Roman" w:hAnsi="Times New Roman"/>
            <w:noProof/>
            <w:webHidden/>
            <w:sz w:val="24"/>
            <w:szCs w:val="24"/>
          </w:rPr>
          <w:t>19</w:t>
        </w:r>
        <w:r w:rsidRPr="009A15CF">
          <w:rPr>
            <w:rFonts w:ascii="Times New Roman" w:hAnsi="Times New Roman"/>
            <w:noProof/>
            <w:webHidden/>
            <w:sz w:val="24"/>
            <w:szCs w:val="24"/>
          </w:rPr>
          <w:fldChar w:fldCharType="end"/>
        </w:r>
      </w:hyperlink>
    </w:p>
    <w:p w:rsidR="009A15CF" w:rsidRPr="009A15CF" w:rsidRDefault="00D05000">
      <w:pPr>
        <w:pStyle w:val="22"/>
        <w:tabs>
          <w:tab w:val="left" w:pos="1100"/>
          <w:tab w:val="right" w:leader="dot" w:pos="9627"/>
        </w:tabs>
        <w:rPr>
          <w:rFonts w:ascii="Times New Roman" w:eastAsia="Times New Roman" w:hAnsi="Times New Roman"/>
          <w:noProof/>
          <w:sz w:val="24"/>
          <w:szCs w:val="24"/>
          <w:lang w:eastAsia="ru-RU"/>
        </w:rPr>
      </w:pPr>
      <w:hyperlink w:anchor="_Toc140471906" w:history="1">
        <w:r w:rsidR="009A15CF" w:rsidRPr="009A15CF">
          <w:rPr>
            <w:rStyle w:val="af5"/>
            <w:rFonts w:ascii="Times New Roman" w:eastAsia="Times New Roman" w:hAnsi="Times New Roman"/>
            <w:bCs/>
            <w:noProof/>
            <w:sz w:val="24"/>
            <w:szCs w:val="24"/>
            <w:lang w:eastAsia="ru-RU"/>
          </w:rPr>
          <w:t>1.4.2.</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lang w:eastAsia="ru-RU"/>
          </w:rPr>
          <w:t>Объекты физической культуры и массового спорта</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_Toc140471906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54147B">
          <w:rPr>
            <w:rFonts w:ascii="Times New Roman" w:hAnsi="Times New Roman"/>
            <w:noProof/>
            <w:webHidden/>
            <w:sz w:val="24"/>
            <w:szCs w:val="24"/>
          </w:rPr>
          <w:t>22</w:t>
        </w:r>
        <w:r w:rsidRPr="009A15CF">
          <w:rPr>
            <w:rFonts w:ascii="Times New Roman" w:hAnsi="Times New Roman"/>
            <w:noProof/>
            <w:webHidden/>
            <w:sz w:val="24"/>
            <w:szCs w:val="24"/>
          </w:rPr>
          <w:fldChar w:fldCharType="end"/>
        </w:r>
      </w:hyperlink>
    </w:p>
    <w:p w:rsidR="009A15CF" w:rsidRPr="009A15CF" w:rsidRDefault="00D05000">
      <w:pPr>
        <w:pStyle w:val="22"/>
        <w:tabs>
          <w:tab w:val="left" w:pos="1100"/>
          <w:tab w:val="right" w:leader="dot" w:pos="9627"/>
        </w:tabs>
        <w:rPr>
          <w:rFonts w:ascii="Times New Roman" w:eastAsia="Times New Roman" w:hAnsi="Times New Roman"/>
          <w:noProof/>
          <w:sz w:val="24"/>
          <w:szCs w:val="24"/>
          <w:lang w:eastAsia="ru-RU"/>
        </w:rPr>
      </w:pPr>
      <w:hyperlink w:anchor="_Toc140471907" w:history="1">
        <w:r w:rsidR="009A15CF" w:rsidRPr="009A15CF">
          <w:rPr>
            <w:rStyle w:val="af5"/>
            <w:rFonts w:ascii="Times New Roman" w:eastAsia="Times New Roman" w:hAnsi="Times New Roman"/>
            <w:bCs/>
            <w:noProof/>
            <w:sz w:val="24"/>
            <w:szCs w:val="24"/>
            <w:lang w:eastAsia="ru-RU"/>
          </w:rPr>
          <w:t>1.4.3.</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lang w:eastAsia="ru-RU"/>
          </w:rPr>
          <w:t>Объекты энергетики (электро- и газоснабжения)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_Toc140471907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54147B">
          <w:rPr>
            <w:rFonts w:ascii="Times New Roman" w:hAnsi="Times New Roman"/>
            <w:noProof/>
            <w:webHidden/>
            <w:sz w:val="24"/>
            <w:szCs w:val="24"/>
          </w:rPr>
          <w:t>22</w:t>
        </w:r>
        <w:r w:rsidRPr="009A15CF">
          <w:rPr>
            <w:rFonts w:ascii="Times New Roman" w:hAnsi="Times New Roman"/>
            <w:noProof/>
            <w:webHidden/>
            <w:sz w:val="24"/>
            <w:szCs w:val="24"/>
          </w:rPr>
          <w:fldChar w:fldCharType="end"/>
        </w:r>
      </w:hyperlink>
    </w:p>
    <w:p w:rsidR="009A15CF" w:rsidRPr="009A15CF" w:rsidRDefault="00D05000">
      <w:pPr>
        <w:pStyle w:val="22"/>
        <w:tabs>
          <w:tab w:val="left" w:pos="1100"/>
          <w:tab w:val="right" w:leader="dot" w:pos="9627"/>
        </w:tabs>
        <w:rPr>
          <w:rFonts w:ascii="Times New Roman" w:eastAsia="Times New Roman" w:hAnsi="Times New Roman"/>
          <w:noProof/>
          <w:sz w:val="24"/>
          <w:szCs w:val="24"/>
          <w:lang w:eastAsia="ru-RU"/>
        </w:rPr>
      </w:pPr>
      <w:hyperlink w:anchor="_Toc140471908" w:history="1">
        <w:r w:rsidR="009A15CF" w:rsidRPr="009A15CF">
          <w:rPr>
            <w:rStyle w:val="af5"/>
            <w:rFonts w:ascii="Times New Roman" w:eastAsia="Times New Roman" w:hAnsi="Times New Roman"/>
            <w:bCs/>
            <w:noProof/>
            <w:sz w:val="24"/>
            <w:szCs w:val="24"/>
            <w:lang w:eastAsia="ru-RU"/>
          </w:rPr>
          <w:t>1.4.4.</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lang w:eastAsia="ru-RU"/>
          </w:rPr>
          <w:t>Объекты тепло- и водоснабжения населения, водоотведения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_Toc140471908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54147B">
          <w:rPr>
            <w:rFonts w:ascii="Times New Roman" w:hAnsi="Times New Roman"/>
            <w:noProof/>
            <w:webHidden/>
            <w:sz w:val="24"/>
            <w:szCs w:val="24"/>
          </w:rPr>
          <w:t>24</w:t>
        </w:r>
        <w:r w:rsidRPr="009A15CF">
          <w:rPr>
            <w:rFonts w:ascii="Times New Roman" w:hAnsi="Times New Roman"/>
            <w:noProof/>
            <w:webHidden/>
            <w:sz w:val="24"/>
            <w:szCs w:val="24"/>
          </w:rPr>
          <w:fldChar w:fldCharType="end"/>
        </w:r>
      </w:hyperlink>
    </w:p>
    <w:p w:rsidR="009A15CF" w:rsidRPr="009A15CF" w:rsidRDefault="00D05000">
      <w:pPr>
        <w:pStyle w:val="22"/>
        <w:tabs>
          <w:tab w:val="left" w:pos="1100"/>
          <w:tab w:val="right" w:leader="dot" w:pos="9627"/>
        </w:tabs>
        <w:rPr>
          <w:rFonts w:ascii="Times New Roman" w:eastAsia="Times New Roman" w:hAnsi="Times New Roman"/>
          <w:noProof/>
          <w:sz w:val="24"/>
          <w:szCs w:val="24"/>
          <w:lang w:eastAsia="ru-RU"/>
        </w:rPr>
      </w:pPr>
      <w:hyperlink w:anchor="_Toc140471909" w:history="1">
        <w:r w:rsidR="009A15CF" w:rsidRPr="009A15CF">
          <w:rPr>
            <w:rStyle w:val="af5"/>
            <w:rFonts w:ascii="Times New Roman" w:eastAsia="Times New Roman" w:hAnsi="Times New Roman"/>
            <w:bCs/>
            <w:noProof/>
            <w:sz w:val="24"/>
            <w:szCs w:val="24"/>
            <w:lang w:eastAsia="ru-RU"/>
          </w:rPr>
          <w:t>1.4.5.</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 xml:space="preserve">Иные объекты (территории), которые необходимы органам местного самоуправления </w:t>
        </w:r>
        <w:r w:rsidR="009A15CF" w:rsidRPr="009A15CF">
          <w:rPr>
            <w:rStyle w:val="af5"/>
            <w:rFonts w:ascii="Times New Roman" w:hAnsi="Times New Roman"/>
            <w:noProof/>
            <w:sz w:val="24"/>
            <w:szCs w:val="24"/>
          </w:rPr>
          <w:t>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_Toc140471909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54147B">
          <w:rPr>
            <w:rFonts w:ascii="Times New Roman" w:hAnsi="Times New Roman"/>
            <w:noProof/>
            <w:webHidden/>
            <w:sz w:val="24"/>
            <w:szCs w:val="24"/>
          </w:rPr>
          <w:t>31</w:t>
        </w:r>
        <w:r w:rsidRPr="009A15CF">
          <w:rPr>
            <w:rFonts w:ascii="Times New Roman" w:hAnsi="Times New Roman"/>
            <w:noProof/>
            <w:webHidden/>
            <w:sz w:val="24"/>
            <w:szCs w:val="24"/>
          </w:rPr>
          <w:fldChar w:fldCharType="end"/>
        </w:r>
      </w:hyperlink>
    </w:p>
    <w:p w:rsidR="009A15CF" w:rsidRPr="009A15CF" w:rsidRDefault="00D05000">
      <w:pPr>
        <w:pStyle w:val="22"/>
        <w:tabs>
          <w:tab w:val="left" w:pos="1320"/>
          <w:tab w:val="right" w:leader="dot" w:pos="9627"/>
        </w:tabs>
        <w:rPr>
          <w:rFonts w:ascii="Times New Roman" w:eastAsia="Times New Roman" w:hAnsi="Times New Roman"/>
          <w:noProof/>
          <w:sz w:val="24"/>
          <w:szCs w:val="24"/>
          <w:lang w:eastAsia="ru-RU"/>
        </w:rPr>
      </w:pPr>
      <w:hyperlink w:anchor="_Toc140471910" w:history="1">
        <w:r w:rsidR="009A15CF" w:rsidRPr="009A15CF">
          <w:rPr>
            <w:rStyle w:val="af5"/>
            <w:rFonts w:ascii="Times New Roman" w:eastAsia="Times New Roman" w:hAnsi="Times New Roman"/>
            <w:bCs/>
            <w:noProof/>
            <w:sz w:val="24"/>
            <w:szCs w:val="24"/>
          </w:rPr>
          <w:t>1.4.5.1.</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Объекты обработки, утилизации, обезвреживания, размещения твердых коммунальных отходов</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_Toc140471910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54147B">
          <w:rPr>
            <w:rFonts w:ascii="Times New Roman" w:hAnsi="Times New Roman"/>
            <w:noProof/>
            <w:webHidden/>
            <w:sz w:val="24"/>
            <w:szCs w:val="24"/>
          </w:rPr>
          <w:t>31</w:t>
        </w:r>
        <w:r w:rsidRPr="009A15CF">
          <w:rPr>
            <w:rFonts w:ascii="Times New Roman" w:hAnsi="Times New Roman"/>
            <w:noProof/>
            <w:webHidden/>
            <w:sz w:val="24"/>
            <w:szCs w:val="24"/>
          </w:rPr>
          <w:fldChar w:fldCharType="end"/>
        </w:r>
      </w:hyperlink>
    </w:p>
    <w:p w:rsidR="009A15CF" w:rsidRPr="009A15CF" w:rsidRDefault="00D05000">
      <w:pPr>
        <w:pStyle w:val="22"/>
        <w:tabs>
          <w:tab w:val="left" w:pos="1320"/>
          <w:tab w:val="right" w:leader="dot" w:pos="9627"/>
        </w:tabs>
        <w:rPr>
          <w:rFonts w:ascii="Times New Roman" w:eastAsia="Times New Roman" w:hAnsi="Times New Roman"/>
          <w:noProof/>
          <w:sz w:val="24"/>
          <w:szCs w:val="24"/>
          <w:lang w:eastAsia="ru-RU"/>
        </w:rPr>
      </w:pPr>
      <w:hyperlink w:anchor="_Toc140471911" w:history="1">
        <w:r w:rsidR="009A15CF" w:rsidRPr="009A15CF">
          <w:rPr>
            <w:rStyle w:val="af5"/>
            <w:rFonts w:ascii="Times New Roman" w:eastAsia="Times New Roman" w:hAnsi="Times New Roman"/>
            <w:bCs/>
            <w:noProof/>
            <w:sz w:val="24"/>
            <w:szCs w:val="24"/>
          </w:rPr>
          <w:t>1.4.5.2.</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Объекты культуры</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_Toc140471911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54147B">
          <w:rPr>
            <w:rFonts w:ascii="Times New Roman" w:hAnsi="Times New Roman"/>
            <w:noProof/>
            <w:webHidden/>
            <w:sz w:val="24"/>
            <w:szCs w:val="24"/>
          </w:rPr>
          <w:t>31</w:t>
        </w:r>
        <w:r w:rsidRPr="009A15CF">
          <w:rPr>
            <w:rFonts w:ascii="Times New Roman" w:hAnsi="Times New Roman"/>
            <w:noProof/>
            <w:webHidden/>
            <w:sz w:val="24"/>
            <w:szCs w:val="24"/>
          </w:rPr>
          <w:fldChar w:fldCharType="end"/>
        </w:r>
      </w:hyperlink>
    </w:p>
    <w:p w:rsidR="009A15CF" w:rsidRPr="009A15CF" w:rsidRDefault="00D05000">
      <w:pPr>
        <w:pStyle w:val="22"/>
        <w:tabs>
          <w:tab w:val="left" w:pos="1320"/>
          <w:tab w:val="right" w:leader="dot" w:pos="9627"/>
        </w:tabs>
        <w:rPr>
          <w:rFonts w:ascii="Times New Roman" w:eastAsia="Times New Roman" w:hAnsi="Times New Roman"/>
          <w:noProof/>
          <w:sz w:val="24"/>
          <w:szCs w:val="24"/>
          <w:lang w:eastAsia="ru-RU"/>
        </w:rPr>
      </w:pPr>
      <w:hyperlink w:anchor="_Toc140471912" w:history="1">
        <w:r w:rsidR="009A15CF" w:rsidRPr="009A15CF">
          <w:rPr>
            <w:rStyle w:val="af5"/>
            <w:rFonts w:ascii="Times New Roman" w:eastAsia="Times New Roman" w:hAnsi="Times New Roman"/>
            <w:bCs/>
            <w:noProof/>
            <w:sz w:val="24"/>
            <w:szCs w:val="24"/>
          </w:rPr>
          <w:t>1.4.5.3.</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Объекты благоустройства и озеленения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_Toc140471912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54147B">
          <w:rPr>
            <w:rFonts w:ascii="Times New Roman" w:hAnsi="Times New Roman"/>
            <w:noProof/>
            <w:webHidden/>
            <w:sz w:val="24"/>
            <w:szCs w:val="24"/>
          </w:rPr>
          <w:t>34</w:t>
        </w:r>
        <w:r w:rsidRPr="009A15CF">
          <w:rPr>
            <w:rFonts w:ascii="Times New Roman" w:hAnsi="Times New Roman"/>
            <w:noProof/>
            <w:webHidden/>
            <w:sz w:val="24"/>
            <w:szCs w:val="24"/>
          </w:rPr>
          <w:fldChar w:fldCharType="end"/>
        </w:r>
      </w:hyperlink>
    </w:p>
    <w:p w:rsidR="009A15CF" w:rsidRPr="009A15CF" w:rsidRDefault="00D05000">
      <w:pPr>
        <w:pStyle w:val="22"/>
        <w:tabs>
          <w:tab w:val="left" w:pos="1320"/>
          <w:tab w:val="right" w:leader="dot" w:pos="9627"/>
        </w:tabs>
        <w:rPr>
          <w:rFonts w:ascii="Times New Roman" w:eastAsia="Times New Roman" w:hAnsi="Times New Roman"/>
          <w:noProof/>
          <w:sz w:val="24"/>
          <w:szCs w:val="24"/>
          <w:lang w:eastAsia="ru-RU"/>
        </w:rPr>
      </w:pPr>
      <w:hyperlink w:anchor="_Toc140471913" w:history="1">
        <w:r w:rsidR="009A15CF" w:rsidRPr="009A15CF">
          <w:rPr>
            <w:rStyle w:val="af5"/>
            <w:rFonts w:ascii="Times New Roman" w:eastAsia="Times New Roman" w:hAnsi="Times New Roman"/>
            <w:bCs/>
            <w:noProof/>
            <w:sz w:val="24"/>
            <w:szCs w:val="24"/>
          </w:rPr>
          <w:t>1.4.5.4.</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Объекты массового отдыха</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_Toc140471913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54147B">
          <w:rPr>
            <w:rFonts w:ascii="Times New Roman" w:hAnsi="Times New Roman"/>
            <w:noProof/>
            <w:webHidden/>
            <w:sz w:val="24"/>
            <w:szCs w:val="24"/>
          </w:rPr>
          <w:t>34</w:t>
        </w:r>
        <w:r w:rsidRPr="009A15CF">
          <w:rPr>
            <w:rFonts w:ascii="Times New Roman" w:hAnsi="Times New Roman"/>
            <w:noProof/>
            <w:webHidden/>
            <w:sz w:val="24"/>
            <w:szCs w:val="24"/>
          </w:rPr>
          <w:fldChar w:fldCharType="end"/>
        </w:r>
      </w:hyperlink>
    </w:p>
    <w:p w:rsidR="009A15CF" w:rsidRPr="009A15CF" w:rsidRDefault="00D05000">
      <w:pPr>
        <w:pStyle w:val="22"/>
        <w:tabs>
          <w:tab w:val="left" w:pos="1320"/>
          <w:tab w:val="right" w:leader="dot" w:pos="9627"/>
        </w:tabs>
        <w:rPr>
          <w:rFonts w:ascii="Times New Roman" w:eastAsia="Times New Roman" w:hAnsi="Times New Roman"/>
          <w:noProof/>
          <w:sz w:val="24"/>
          <w:szCs w:val="24"/>
          <w:lang w:eastAsia="ru-RU"/>
        </w:rPr>
      </w:pPr>
      <w:hyperlink w:anchor="_Toc140471914" w:history="1">
        <w:r w:rsidR="009A15CF" w:rsidRPr="009A15CF">
          <w:rPr>
            <w:rStyle w:val="af5"/>
            <w:rFonts w:ascii="Times New Roman" w:eastAsia="Times New Roman" w:hAnsi="Times New Roman"/>
            <w:bCs/>
            <w:noProof/>
            <w:sz w:val="24"/>
            <w:szCs w:val="24"/>
          </w:rPr>
          <w:t>1.4.5.5.</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Места захоронения, организация ритуальных услуг</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_Toc140471914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54147B">
          <w:rPr>
            <w:rFonts w:ascii="Times New Roman" w:hAnsi="Times New Roman"/>
            <w:noProof/>
            <w:webHidden/>
            <w:sz w:val="24"/>
            <w:szCs w:val="24"/>
          </w:rPr>
          <w:t>34</w:t>
        </w:r>
        <w:r w:rsidRPr="009A15CF">
          <w:rPr>
            <w:rFonts w:ascii="Times New Roman" w:hAnsi="Times New Roman"/>
            <w:noProof/>
            <w:webHidden/>
            <w:sz w:val="24"/>
            <w:szCs w:val="24"/>
          </w:rPr>
          <w:fldChar w:fldCharType="end"/>
        </w:r>
      </w:hyperlink>
    </w:p>
    <w:p w:rsidR="009A15CF" w:rsidRPr="009A15CF" w:rsidRDefault="00D05000">
      <w:pPr>
        <w:pStyle w:val="22"/>
        <w:tabs>
          <w:tab w:val="left" w:pos="1320"/>
          <w:tab w:val="right" w:leader="dot" w:pos="9627"/>
        </w:tabs>
        <w:rPr>
          <w:rFonts w:ascii="Times New Roman" w:eastAsia="Times New Roman" w:hAnsi="Times New Roman"/>
          <w:noProof/>
          <w:sz w:val="24"/>
          <w:szCs w:val="24"/>
          <w:lang w:eastAsia="ru-RU"/>
        </w:rPr>
      </w:pPr>
      <w:hyperlink w:anchor="_Toc140471915" w:history="1">
        <w:r w:rsidR="009A15CF" w:rsidRPr="009A15CF">
          <w:rPr>
            <w:rStyle w:val="af5"/>
            <w:rFonts w:ascii="Times New Roman" w:eastAsia="Times New Roman" w:hAnsi="Times New Roman"/>
            <w:bCs/>
            <w:noProof/>
            <w:sz w:val="24"/>
            <w:szCs w:val="24"/>
          </w:rPr>
          <w:t>1.4.5.6.</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Жилищное строительство, в том числе жилого фонда социального использования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_Toc140471915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54147B">
          <w:rPr>
            <w:rFonts w:ascii="Times New Roman" w:hAnsi="Times New Roman"/>
            <w:noProof/>
            <w:webHidden/>
            <w:sz w:val="24"/>
            <w:szCs w:val="24"/>
          </w:rPr>
          <w:t>36</w:t>
        </w:r>
        <w:r w:rsidRPr="009A15CF">
          <w:rPr>
            <w:rFonts w:ascii="Times New Roman" w:hAnsi="Times New Roman"/>
            <w:noProof/>
            <w:webHidden/>
            <w:sz w:val="24"/>
            <w:szCs w:val="24"/>
          </w:rPr>
          <w:fldChar w:fldCharType="end"/>
        </w:r>
      </w:hyperlink>
    </w:p>
    <w:p w:rsidR="009A15CF" w:rsidRPr="009A15CF" w:rsidRDefault="00D05000">
      <w:pPr>
        <w:pStyle w:val="22"/>
        <w:tabs>
          <w:tab w:val="left" w:pos="1320"/>
          <w:tab w:val="right" w:leader="dot" w:pos="9627"/>
        </w:tabs>
        <w:rPr>
          <w:rFonts w:ascii="Times New Roman" w:eastAsia="Times New Roman" w:hAnsi="Times New Roman"/>
          <w:noProof/>
          <w:sz w:val="24"/>
          <w:szCs w:val="24"/>
          <w:lang w:eastAsia="ru-RU"/>
        </w:rPr>
      </w:pPr>
      <w:hyperlink w:anchor="_Toc140471916" w:history="1">
        <w:r w:rsidR="009A15CF" w:rsidRPr="009A15CF">
          <w:rPr>
            <w:rStyle w:val="af5"/>
            <w:rFonts w:ascii="Times New Roman" w:eastAsia="Times New Roman" w:hAnsi="Times New Roman"/>
            <w:bCs/>
            <w:noProof/>
            <w:sz w:val="24"/>
            <w:szCs w:val="24"/>
          </w:rPr>
          <w:t>1.4.5.7.</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Объекты связи, общественного питания, торговли и бытового обслуживания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_Toc140471916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54147B">
          <w:rPr>
            <w:rFonts w:ascii="Times New Roman" w:hAnsi="Times New Roman"/>
            <w:noProof/>
            <w:webHidden/>
            <w:sz w:val="24"/>
            <w:szCs w:val="24"/>
          </w:rPr>
          <w:t>38</w:t>
        </w:r>
        <w:r w:rsidRPr="009A15CF">
          <w:rPr>
            <w:rFonts w:ascii="Times New Roman" w:hAnsi="Times New Roman"/>
            <w:noProof/>
            <w:webHidden/>
            <w:sz w:val="24"/>
            <w:szCs w:val="24"/>
          </w:rPr>
          <w:fldChar w:fldCharType="end"/>
        </w:r>
      </w:hyperlink>
    </w:p>
    <w:p w:rsidR="009A15CF" w:rsidRPr="009A15CF" w:rsidRDefault="00D05000">
      <w:pPr>
        <w:pStyle w:val="22"/>
        <w:tabs>
          <w:tab w:val="left" w:pos="1320"/>
          <w:tab w:val="right" w:leader="dot" w:pos="9627"/>
        </w:tabs>
        <w:rPr>
          <w:rFonts w:ascii="Times New Roman" w:eastAsia="Times New Roman" w:hAnsi="Times New Roman"/>
          <w:noProof/>
          <w:sz w:val="24"/>
          <w:szCs w:val="24"/>
          <w:lang w:eastAsia="ru-RU"/>
        </w:rPr>
      </w:pPr>
      <w:hyperlink w:anchor="_Toc140471917" w:history="1">
        <w:r w:rsidR="009A15CF" w:rsidRPr="009A15CF">
          <w:rPr>
            <w:rStyle w:val="af5"/>
            <w:rFonts w:ascii="Times New Roman" w:eastAsia="Times New Roman" w:hAnsi="Times New Roman"/>
            <w:bCs/>
            <w:noProof/>
            <w:sz w:val="24"/>
            <w:szCs w:val="24"/>
          </w:rPr>
          <w:t>1.4.5.8.</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Архивные фонды</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_Toc140471917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54147B">
          <w:rPr>
            <w:rFonts w:ascii="Times New Roman" w:hAnsi="Times New Roman"/>
            <w:noProof/>
            <w:webHidden/>
            <w:sz w:val="24"/>
            <w:szCs w:val="24"/>
          </w:rPr>
          <w:t>39</w:t>
        </w:r>
        <w:r w:rsidRPr="009A15CF">
          <w:rPr>
            <w:rFonts w:ascii="Times New Roman" w:hAnsi="Times New Roman"/>
            <w:noProof/>
            <w:webHidden/>
            <w:sz w:val="24"/>
            <w:szCs w:val="24"/>
          </w:rPr>
          <w:fldChar w:fldCharType="end"/>
        </w:r>
      </w:hyperlink>
    </w:p>
    <w:p w:rsidR="004B035C" w:rsidRDefault="00D05000" w:rsidP="00AE192E">
      <w:pPr>
        <w:pStyle w:val="22"/>
        <w:tabs>
          <w:tab w:val="right" w:leader="dot" w:pos="9736"/>
        </w:tabs>
        <w:rPr>
          <w:rFonts w:ascii="Times New Roman" w:hAnsi="Times New Roman"/>
          <w:sz w:val="24"/>
          <w:szCs w:val="24"/>
        </w:rPr>
      </w:pPr>
      <w:r w:rsidRPr="004F1911">
        <w:rPr>
          <w:rFonts w:ascii="Times New Roman" w:hAnsi="Times New Roman"/>
          <w:sz w:val="24"/>
          <w:szCs w:val="24"/>
        </w:rPr>
        <w:fldChar w:fldCharType="end"/>
      </w:r>
    </w:p>
    <w:p w:rsidR="00C94834" w:rsidRPr="006C725F" w:rsidRDefault="00C94834" w:rsidP="004B035C">
      <w:pPr>
        <w:spacing w:after="0" w:line="240" w:lineRule="auto"/>
        <w:jc w:val="both"/>
        <w:rPr>
          <w:rFonts w:ascii="Times New Roman" w:hAnsi="Times New Roman"/>
          <w:sz w:val="24"/>
          <w:szCs w:val="24"/>
        </w:rPr>
        <w:sectPr w:rsidR="00C94834" w:rsidRPr="006C725F" w:rsidSect="00EA3F1B">
          <w:pgSz w:w="11906" w:h="16838"/>
          <w:pgMar w:top="1134" w:right="851" w:bottom="1701" w:left="1418" w:header="425" w:footer="363" w:gutter="0"/>
          <w:cols w:space="708"/>
          <w:docGrid w:linePitch="360"/>
        </w:sectPr>
      </w:pPr>
    </w:p>
    <w:p w:rsidR="00CB6D18" w:rsidRDefault="009342FF" w:rsidP="00A4166B">
      <w:pPr>
        <w:pStyle w:val="ad"/>
        <w:numPr>
          <w:ilvl w:val="0"/>
          <w:numId w:val="17"/>
        </w:numPr>
        <w:spacing w:after="0" w:line="288" w:lineRule="auto"/>
        <w:ind w:left="0" w:firstLine="426"/>
        <w:jc w:val="center"/>
        <w:outlineLvl w:val="0"/>
        <w:rPr>
          <w:rFonts w:ascii="Times New Roman" w:hAnsi="Times New Roman"/>
          <w:b/>
          <w:sz w:val="24"/>
          <w:szCs w:val="24"/>
        </w:rPr>
      </w:pPr>
      <w:bookmarkStart w:id="7" w:name="_Toc502048408"/>
      <w:bookmarkStart w:id="8" w:name="_Toc140471900"/>
      <w:r w:rsidRPr="006C725F">
        <w:rPr>
          <w:rFonts w:ascii="Times New Roman" w:hAnsi="Times New Roman"/>
          <w:b/>
          <w:sz w:val="24"/>
          <w:szCs w:val="24"/>
        </w:rPr>
        <w:lastRenderedPageBreak/>
        <w:t xml:space="preserve">МАТЕРИАЛЫ ПО ОБОСНОВАНИЮ РАСЧЕТНЫХ ПОКАЗАТЕЛЕЙ, СОДЕРЖАЩИХСЯ В ОСНОВНОЙ ЧАСТИ </w:t>
      </w:r>
      <w:r w:rsidR="006735DC">
        <w:rPr>
          <w:rFonts w:ascii="Times New Roman" w:hAnsi="Times New Roman"/>
          <w:b/>
          <w:sz w:val="24"/>
          <w:szCs w:val="24"/>
        </w:rPr>
        <w:t xml:space="preserve">МЕСТНЫХ </w:t>
      </w:r>
      <w:r w:rsidRPr="006C725F">
        <w:rPr>
          <w:rFonts w:ascii="Times New Roman" w:hAnsi="Times New Roman"/>
          <w:b/>
          <w:sz w:val="24"/>
          <w:szCs w:val="24"/>
        </w:rPr>
        <w:t>НОРМАТИВОВ ГРАДОСТРОИТЕЛЬНОГО ПРОЕКТИРОВАНИЯ</w:t>
      </w:r>
      <w:bookmarkEnd w:id="7"/>
      <w:bookmarkEnd w:id="8"/>
    </w:p>
    <w:p w:rsidR="00D60DD6" w:rsidRPr="006C725F" w:rsidRDefault="00D60DD6" w:rsidP="00A4166B">
      <w:pPr>
        <w:pStyle w:val="ad"/>
        <w:numPr>
          <w:ilvl w:val="1"/>
          <w:numId w:val="17"/>
        </w:numPr>
        <w:tabs>
          <w:tab w:val="left" w:pos="0"/>
        </w:tabs>
        <w:spacing w:after="0" w:line="288" w:lineRule="auto"/>
        <w:ind w:left="0" w:firstLine="0"/>
        <w:jc w:val="center"/>
        <w:outlineLvl w:val="0"/>
        <w:rPr>
          <w:rFonts w:ascii="Times New Roman" w:hAnsi="Times New Roman"/>
          <w:b/>
          <w:sz w:val="24"/>
          <w:szCs w:val="24"/>
        </w:rPr>
      </w:pPr>
      <w:bookmarkStart w:id="9" w:name="_Toc85740093"/>
      <w:bookmarkStart w:id="10" w:name="_Toc140471901"/>
      <w:r w:rsidRPr="006C725F">
        <w:rPr>
          <w:rFonts w:ascii="Times New Roman" w:hAnsi="Times New Roman"/>
          <w:b/>
          <w:sz w:val="24"/>
          <w:szCs w:val="24"/>
        </w:rPr>
        <w:t>Общие положения</w:t>
      </w:r>
      <w:bookmarkEnd w:id="9"/>
      <w:bookmarkEnd w:id="10"/>
    </w:p>
    <w:p w:rsidR="0017646D" w:rsidRPr="008A6CA8" w:rsidRDefault="00EA3F1B" w:rsidP="0017646D">
      <w:pPr>
        <w:spacing w:after="0" w:line="240" w:lineRule="auto"/>
        <w:ind w:firstLine="709"/>
        <w:jc w:val="both"/>
        <w:rPr>
          <w:rFonts w:ascii="Times New Roman" w:hAnsi="Times New Roman"/>
          <w:sz w:val="24"/>
          <w:szCs w:val="24"/>
        </w:rPr>
      </w:pPr>
      <w:r w:rsidRPr="00760A85">
        <w:rPr>
          <w:rFonts w:ascii="Times New Roman" w:hAnsi="Times New Roman"/>
          <w:sz w:val="24"/>
          <w:szCs w:val="24"/>
        </w:rPr>
        <w:t xml:space="preserve">Настоящие местные нормативы градостроительного проектирования </w:t>
      </w:r>
      <w:proofErr w:type="spellStart"/>
      <w:r w:rsidR="00C10AA5">
        <w:rPr>
          <w:rFonts w:ascii="Times New Roman" w:hAnsi="Times New Roman"/>
          <w:sz w:val="24"/>
          <w:szCs w:val="24"/>
        </w:rPr>
        <w:t>Петровобудского</w:t>
      </w:r>
      <w:proofErr w:type="spellEnd"/>
      <w:r w:rsidRPr="00760A85">
        <w:rPr>
          <w:rFonts w:ascii="Times New Roman" w:hAnsi="Times New Roman"/>
          <w:sz w:val="24"/>
          <w:szCs w:val="24"/>
        </w:rPr>
        <w:t xml:space="preserve"> сельского поселения </w:t>
      </w:r>
      <w:proofErr w:type="spellStart"/>
      <w:r w:rsidR="00B83E64">
        <w:rPr>
          <w:rFonts w:ascii="Times New Roman" w:hAnsi="Times New Roman"/>
          <w:sz w:val="24"/>
          <w:szCs w:val="24"/>
        </w:rPr>
        <w:t>Гордеевского</w:t>
      </w:r>
      <w:proofErr w:type="spellEnd"/>
      <w:r w:rsidRPr="00760A85">
        <w:rPr>
          <w:rFonts w:ascii="Times New Roman" w:hAnsi="Times New Roman"/>
          <w:sz w:val="24"/>
          <w:szCs w:val="24"/>
        </w:rPr>
        <w:t xml:space="preserve"> муниципального района разработаны на основании п. 2 ч. </w:t>
      </w:r>
      <w:r>
        <w:rPr>
          <w:rFonts w:ascii="Times New Roman" w:hAnsi="Times New Roman"/>
          <w:sz w:val="24"/>
          <w:szCs w:val="24"/>
        </w:rPr>
        <w:t>1</w:t>
      </w:r>
      <w:r w:rsidRPr="00760A85">
        <w:rPr>
          <w:rFonts w:ascii="Times New Roman" w:hAnsi="Times New Roman"/>
          <w:sz w:val="24"/>
          <w:szCs w:val="24"/>
        </w:rPr>
        <w:t xml:space="preserve"> ст. 8 гл. 2, гл. 3.1 Градостроительного кодекса Российской Федерации</w:t>
      </w:r>
      <w:r w:rsidR="0017646D" w:rsidRPr="008A6CA8">
        <w:rPr>
          <w:rFonts w:ascii="Times New Roman" w:hAnsi="Times New Roman"/>
          <w:sz w:val="24"/>
          <w:szCs w:val="24"/>
        </w:rPr>
        <w:t>.</w:t>
      </w:r>
    </w:p>
    <w:p w:rsidR="00D60DD6" w:rsidRDefault="00D60DD6" w:rsidP="00D60DD6">
      <w:pPr>
        <w:pStyle w:val="ad"/>
        <w:spacing w:after="0" w:line="288" w:lineRule="auto"/>
        <w:jc w:val="center"/>
        <w:outlineLvl w:val="0"/>
        <w:rPr>
          <w:rFonts w:ascii="Times New Roman" w:hAnsi="Times New Roman"/>
          <w:b/>
          <w:sz w:val="24"/>
          <w:szCs w:val="24"/>
        </w:rPr>
      </w:pPr>
    </w:p>
    <w:p w:rsidR="0017646D" w:rsidRPr="0017646D" w:rsidRDefault="0017646D" w:rsidP="0017646D">
      <w:pPr>
        <w:pStyle w:val="ad"/>
        <w:numPr>
          <w:ilvl w:val="1"/>
          <w:numId w:val="17"/>
        </w:numPr>
        <w:tabs>
          <w:tab w:val="left" w:pos="0"/>
        </w:tabs>
        <w:spacing w:after="0" w:line="288" w:lineRule="auto"/>
        <w:ind w:left="0" w:firstLine="0"/>
        <w:jc w:val="center"/>
        <w:outlineLvl w:val="0"/>
        <w:rPr>
          <w:rFonts w:ascii="Times New Roman" w:hAnsi="Times New Roman"/>
          <w:b/>
          <w:sz w:val="24"/>
          <w:szCs w:val="24"/>
        </w:rPr>
      </w:pPr>
      <w:bookmarkStart w:id="11" w:name="_Toc99216351"/>
      <w:bookmarkStart w:id="12" w:name="_Toc140471902"/>
      <w:r w:rsidRPr="0017646D">
        <w:rPr>
          <w:rFonts w:ascii="Times New Roman" w:hAnsi="Times New Roman"/>
          <w:b/>
          <w:sz w:val="24"/>
          <w:szCs w:val="24"/>
        </w:rPr>
        <w:t xml:space="preserve">Современное состояние, прогноз развития территории </w:t>
      </w:r>
      <w:proofErr w:type="spellStart"/>
      <w:r w:rsidR="00C10AA5">
        <w:rPr>
          <w:rFonts w:ascii="Times New Roman" w:hAnsi="Times New Roman"/>
          <w:b/>
          <w:sz w:val="24"/>
          <w:szCs w:val="24"/>
        </w:rPr>
        <w:t>Петровобудского</w:t>
      </w:r>
      <w:proofErr w:type="spellEnd"/>
      <w:r w:rsidR="00EA3F1B">
        <w:rPr>
          <w:rFonts w:ascii="Times New Roman" w:hAnsi="Times New Roman"/>
          <w:b/>
          <w:sz w:val="24"/>
          <w:szCs w:val="24"/>
        </w:rPr>
        <w:t xml:space="preserve"> сельского</w:t>
      </w:r>
      <w:r w:rsidRPr="0017646D">
        <w:rPr>
          <w:rFonts w:ascii="Times New Roman" w:hAnsi="Times New Roman"/>
          <w:b/>
          <w:sz w:val="24"/>
          <w:szCs w:val="24"/>
        </w:rPr>
        <w:t xml:space="preserve"> поселения </w:t>
      </w:r>
      <w:proofErr w:type="spellStart"/>
      <w:r w:rsidR="00B83E64">
        <w:rPr>
          <w:rFonts w:ascii="Times New Roman" w:hAnsi="Times New Roman"/>
          <w:b/>
          <w:sz w:val="24"/>
          <w:szCs w:val="24"/>
        </w:rPr>
        <w:t>Гордеевского</w:t>
      </w:r>
      <w:proofErr w:type="spellEnd"/>
      <w:r w:rsidRPr="0017646D">
        <w:rPr>
          <w:rFonts w:ascii="Times New Roman" w:hAnsi="Times New Roman"/>
          <w:b/>
          <w:sz w:val="24"/>
          <w:szCs w:val="24"/>
        </w:rPr>
        <w:t xml:space="preserve"> муниципального района Брянской области</w:t>
      </w:r>
      <w:bookmarkEnd w:id="11"/>
      <w:bookmarkEnd w:id="12"/>
    </w:p>
    <w:p w:rsidR="00A53AAA" w:rsidRPr="008923B1" w:rsidRDefault="00A53AAA" w:rsidP="00A53AAA">
      <w:pPr>
        <w:tabs>
          <w:tab w:val="left" w:pos="2760"/>
        </w:tabs>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 xml:space="preserve">Территория </w:t>
      </w:r>
      <w:proofErr w:type="spellStart"/>
      <w:r w:rsidR="00C10AA5">
        <w:rPr>
          <w:rFonts w:ascii="Times New Roman" w:eastAsia="Times New Roman" w:hAnsi="Times New Roman"/>
          <w:sz w:val="24"/>
          <w:szCs w:val="24"/>
          <w:lang w:eastAsia="ru-RU"/>
        </w:rPr>
        <w:t>Петровобудского</w:t>
      </w:r>
      <w:proofErr w:type="spellEnd"/>
      <w:r w:rsidRPr="008923B1">
        <w:rPr>
          <w:rFonts w:ascii="Times New Roman" w:eastAsia="Times New Roman" w:hAnsi="Times New Roman"/>
          <w:sz w:val="24"/>
          <w:szCs w:val="24"/>
          <w:lang w:eastAsia="ru-RU"/>
        </w:rPr>
        <w:t xml:space="preserve"> сельского поселения</w:t>
      </w:r>
      <w:r w:rsidRPr="00C079E9">
        <w:rPr>
          <w:rFonts w:ascii="Times New Roman" w:eastAsia="Times New Roman" w:hAnsi="Times New Roman"/>
          <w:sz w:val="24"/>
          <w:szCs w:val="24"/>
          <w:lang w:eastAsia="ru-RU"/>
        </w:rPr>
        <w:t xml:space="preserve"> </w:t>
      </w:r>
      <w:r w:rsidRPr="008923B1">
        <w:rPr>
          <w:rFonts w:ascii="Times New Roman" w:eastAsia="Times New Roman" w:hAnsi="Times New Roman"/>
          <w:sz w:val="24"/>
          <w:szCs w:val="24"/>
          <w:lang w:eastAsia="ru-RU"/>
        </w:rPr>
        <w:t xml:space="preserve">расположена в </w:t>
      </w:r>
      <w:r w:rsidRPr="006B6683">
        <w:rPr>
          <w:rFonts w:ascii="Times New Roman" w:eastAsia="Times New Roman" w:hAnsi="Times New Roman"/>
          <w:sz w:val="24"/>
          <w:szCs w:val="24"/>
          <w:lang w:eastAsia="ru-RU"/>
        </w:rPr>
        <w:t>юго-западной</w:t>
      </w:r>
      <w:r w:rsidRPr="008923B1">
        <w:rPr>
          <w:rFonts w:ascii="Times New Roman" w:eastAsia="Times New Roman" w:hAnsi="Times New Roman"/>
          <w:sz w:val="24"/>
          <w:szCs w:val="24"/>
          <w:lang w:eastAsia="ru-RU"/>
        </w:rPr>
        <w:t xml:space="preserve"> части </w:t>
      </w:r>
      <w:proofErr w:type="spellStart"/>
      <w:r>
        <w:rPr>
          <w:rFonts w:ascii="Times New Roman" w:eastAsia="Times New Roman" w:hAnsi="Times New Roman"/>
          <w:sz w:val="24"/>
          <w:szCs w:val="24"/>
          <w:lang w:eastAsia="ru-RU"/>
        </w:rPr>
        <w:t>Гордеевского</w:t>
      </w:r>
      <w:proofErr w:type="spellEnd"/>
      <w:r w:rsidRPr="008923B1">
        <w:rPr>
          <w:rFonts w:ascii="Times New Roman" w:eastAsia="Times New Roman" w:hAnsi="Times New Roman"/>
          <w:sz w:val="24"/>
          <w:szCs w:val="24"/>
          <w:lang w:eastAsia="ru-RU"/>
        </w:rPr>
        <w:t xml:space="preserve"> района и имеет смежные границы:</w:t>
      </w:r>
    </w:p>
    <w:p w:rsidR="00A53AAA" w:rsidRPr="008923B1" w:rsidRDefault="00A53AAA" w:rsidP="00A53AAA">
      <w:pPr>
        <w:tabs>
          <w:tab w:val="left" w:pos="2760"/>
        </w:tabs>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 xml:space="preserve">- на </w:t>
      </w:r>
      <w:r>
        <w:rPr>
          <w:rFonts w:ascii="Times New Roman" w:eastAsia="Times New Roman" w:hAnsi="Times New Roman"/>
          <w:sz w:val="24"/>
          <w:szCs w:val="24"/>
          <w:lang w:eastAsia="ru-RU"/>
        </w:rPr>
        <w:t>севере</w:t>
      </w:r>
      <w:r w:rsidRPr="008923B1">
        <w:rPr>
          <w:rFonts w:ascii="Times New Roman" w:eastAsia="Times New Roman" w:hAnsi="Times New Roman"/>
          <w:sz w:val="24"/>
          <w:szCs w:val="24"/>
          <w:lang w:eastAsia="ru-RU"/>
        </w:rPr>
        <w:t xml:space="preserve"> - с </w:t>
      </w:r>
      <w:proofErr w:type="spellStart"/>
      <w:r w:rsidR="00C10AA5">
        <w:rPr>
          <w:rFonts w:ascii="Times New Roman" w:eastAsia="Times New Roman" w:hAnsi="Times New Roman"/>
          <w:sz w:val="24"/>
          <w:szCs w:val="24"/>
          <w:lang w:eastAsia="ru-RU"/>
        </w:rPr>
        <w:t>Рудневоробьевским</w:t>
      </w:r>
      <w:proofErr w:type="spellEnd"/>
      <w:r w:rsidR="00C10AA5">
        <w:rPr>
          <w:rFonts w:ascii="Times New Roman" w:eastAsia="Times New Roman" w:hAnsi="Times New Roman"/>
          <w:sz w:val="24"/>
          <w:szCs w:val="24"/>
          <w:lang w:eastAsia="ru-RU"/>
        </w:rPr>
        <w:t xml:space="preserve"> </w:t>
      </w:r>
      <w:r w:rsidRPr="006B6683">
        <w:rPr>
          <w:rFonts w:ascii="Times New Roman" w:eastAsia="Times New Roman" w:hAnsi="Times New Roman"/>
          <w:sz w:val="24"/>
          <w:szCs w:val="24"/>
          <w:lang w:eastAsia="ru-RU"/>
        </w:rPr>
        <w:t>сельск</w:t>
      </w:r>
      <w:r>
        <w:rPr>
          <w:rFonts w:ascii="Times New Roman" w:eastAsia="Times New Roman" w:hAnsi="Times New Roman"/>
          <w:sz w:val="24"/>
          <w:szCs w:val="24"/>
          <w:lang w:eastAsia="ru-RU"/>
        </w:rPr>
        <w:t>им</w:t>
      </w:r>
      <w:r w:rsidRPr="006B6683">
        <w:rPr>
          <w:rFonts w:ascii="Times New Roman" w:eastAsia="Times New Roman" w:hAnsi="Times New Roman"/>
          <w:sz w:val="24"/>
          <w:szCs w:val="24"/>
          <w:lang w:eastAsia="ru-RU"/>
        </w:rPr>
        <w:t xml:space="preserve"> поселение</w:t>
      </w:r>
      <w:r>
        <w:rPr>
          <w:rFonts w:ascii="Times New Roman" w:eastAsia="Times New Roman" w:hAnsi="Times New Roman"/>
          <w:sz w:val="24"/>
          <w:szCs w:val="24"/>
          <w:lang w:eastAsia="ru-RU"/>
        </w:rPr>
        <w:t>м</w:t>
      </w:r>
      <w:r w:rsidRPr="008923B1">
        <w:rPr>
          <w:rFonts w:ascii="Times New Roman" w:eastAsia="Times New Roman" w:hAnsi="Times New Roman"/>
          <w:sz w:val="24"/>
          <w:szCs w:val="24"/>
          <w:lang w:eastAsia="ru-RU"/>
        </w:rPr>
        <w:t>;</w:t>
      </w:r>
    </w:p>
    <w:p w:rsidR="00A53AAA" w:rsidRDefault="00A53AAA" w:rsidP="00A53AAA">
      <w:pPr>
        <w:tabs>
          <w:tab w:val="left" w:pos="2760"/>
        </w:tabs>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 xml:space="preserve">- на </w:t>
      </w:r>
      <w:r>
        <w:rPr>
          <w:rFonts w:ascii="Times New Roman" w:eastAsia="Times New Roman" w:hAnsi="Times New Roman"/>
          <w:sz w:val="24"/>
          <w:szCs w:val="24"/>
          <w:lang w:eastAsia="ru-RU"/>
        </w:rPr>
        <w:t>востоке</w:t>
      </w:r>
      <w:r w:rsidRPr="008923B1">
        <w:rPr>
          <w:rFonts w:ascii="Times New Roman" w:eastAsia="Times New Roman" w:hAnsi="Times New Roman"/>
          <w:sz w:val="24"/>
          <w:szCs w:val="24"/>
          <w:lang w:eastAsia="ru-RU"/>
        </w:rPr>
        <w:t xml:space="preserve"> – с </w:t>
      </w:r>
      <w:proofErr w:type="spellStart"/>
      <w:r w:rsidR="00C10AA5">
        <w:rPr>
          <w:rFonts w:ascii="Times New Roman" w:eastAsia="Times New Roman" w:hAnsi="Times New Roman"/>
          <w:sz w:val="24"/>
          <w:szCs w:val="24"/>
          <w:lang w:eastAsia="ru-RU"/>
        </w:rPr>
        <w:t>Гордеевским</w:t>
      </w:r>
      <w:proofErr w:type="spellEnd"/>
      <w:r w:rsidR="00C10AA5">
        <w:rPr>
          <w:rFonts w:ascii="Times New Roman" w:eastAsia="Times New Roman" w:hAnsi="Times New Roman"/>
          <w:sz w:val="24"/>
          <w:szCs w:val="24"/>
          <w:lang w:eastAsia="ru-RU"/>
        </w:rPr>
        <w:t xml:space="preserve"> </w:t>
      </w:r>
      <w:r w:rsidR="00C10AA5" w:rsidRPr="006B6683">
        <w:rPr>
          <w:rFonts w:ascii="Times New Roman" w:eastAsia="Times New Roman" w:hAnsi="Times New Roman"/>
          <w:sz w:val="24"/>
          <w:szCs w:val="24"/>
          <w:lang w:eastAsia="ru-RU"/>
        </w:rPr>
        <w:t>сельск</w:t>
      </w:r>
      <w:r w:rsidR="00C10AA5">
        <w:rPr>
          <w:rFonts w:ascii="Times New Roman" w:eastAsia="Times New Roman" w:hAnsi="Times New Roman"/>
          <w:sz w:val="24"/>
          <w:szCs w:val="24"/>
          <w:lang w:eastAsia="ru-RU"/>
        </w:rPr>
        <w:t>им</w:t>
      </w:r>
      <w:r w:rsidR="00C10AA5" w:rsidRPr="006B6683">
        <w:rPr>
          <w:rFonts w:ascii="Times New Roman" w:eastAsia="Times New Roman" w:hAnsi="Times New Roman"/>
          <w:sz w:val="24"/>
          <w:szCs w:val="24"/>
          <w:lang w:eastAsia="ru-RU"/>
        </w:rPr>
        <w:t xml:space="preserve"> поселение</w:t>
      </w:r>
      <w:r w:rsidR="00C10AA5">
        <w:rPr>
          <w:rFonts w:ascii="Times New Roman" w:eastAsia="Times New Roman" w:hAnsi="Times New Roman"/>
          <w:sz w:val="24"/>
          <w:szCs w:val="24"/>
          <w:lang w:eastAsia="ru-RU"/>
        </w:rPr>
        <w:t>м</w:t>
      </w:r>
      <w:r w:rsidRPr="008923B1">
        <w:rPr>
          <w:rFonts w:ascii="Times New Roman" w:eastAsia="Times New Roman" w:hAnsi="Times New Roman"/>
          <w:sz w:val="24"/>
          <w:szCs w:val="24"/>
          <w:lang w:eastAsia="ru-RU"/>
        </w:rPr>
        <w:t>;</w:t>
      </w:r>
    </w:p>
    <w:p w:rsidR="00A53AAA" w:rsidRDefault="00A53AAA" w:rsidP="00A53AAA">
      <w:pPr>
        <w:tabs>
          <w:tab w:val="left" w:pos="276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юге и </w:t>
      </w:r>
      <w:r w:rsidR="00C10AA5">
        <w:rPr>
          <w:rFonts w:ascii="Times New Roman" w:eastAsia="Times New Roman" w:hAnsi="Times New Roman"/>
          <w:sz w:val="24"/>
          <w:szCs w:val="24"/>
          <w:lang w:eastAsia="ru-RU"/>
        </w:rPr>
        <w:t>юго-востоке</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с </w:t>
      </w:r>
      <w:proofErr w:type="spellStart"/>
      <w:proofErr w:type="gramEnd"/>
      <w:r w:rsidR="00C10AA5" w:rsidRPr="00C10AA5">
        <w:rPr>
          <w:rFonts w:ascii="Times New Roman" w:eastAsia="Times New Roman" w:hAnsi="Times New Roman"/>
          <w:sz w:val="24"/>
          <w:szCs w:val="24"/>
          <w:lang w:eastAsia="ru-RU"/>
        </w:rPr>
        <w:t>Клинцовски</w:t>
      </w:r>
      <w:r w:rsidR="00C10AA5">
        <w:rPr>
          <w:rFonts w:ascii="Times New Roman" w:eastAsia="Times New Roman" w:hAnsi="Times New Roman"/>
          <w:sz w:val="24"/>
          <w:szCs w:val="24"/>
          <w:lang w:eastAsia="ru-RU"/>
        </w:rPr>
        <w:t>м</w:t>
      </w:r>
      <w:proofErr w:type="spellEnd"/>
      <w:r w:rsidR="00C10AA5" w:rsidRPr="00C10AA5">
        <w:rPr>
          <w:rFonts w:ascii="Times New Roman" w:eastAsia="Times New Roman" w:hAnsi="Times New Roman"/>
          <w:sz w:val="24"/>
          <w:szCs w:val="24"/>
          <w:lang w:eastAsia="ru-RU"/>
        </w:rPr>
        <w:t xml:space="preserve"> район</w:t>
      </w:r>
      <w:r w:rsidR="00C10AA5">
        <w:rPr>
          <w:rFonts w:ascii="Times New Roman" w:eastAsia="Times New Roman" w:hAnsi="Times New Roman"/>
          <w:sz w:val="24"/>
          <w:szCs w:val="24"/>
          <w:lang w:eastAsia="ru-RU"/>
        </w:rPr>
        <w:t>ом</w:t>
      </w:r>
      <w:r w:rsidRPr="008923B1">
        <w:rPr>
          <w:rFonts w:ascii="Times New Roman" w:eastAsia="Times New Roman" w:hAnsi="Times New Roman"/>
          <w:sz w:val="24"/>
          <w:szCs w:val="24"/>
          <w:lang w:eastAsia="ru-RU"/>
        </w:rPr>
        <w:t>;</w:t>
      </w:r>
    </w:p>
    <w:p w:rsidR="00C10AA5" w:rsidRDefault="00C10AA5" w:rsidP="00A53AAA">
      <w:pPr>
        <w:tabs>
          <w:tab w:val="left" w:pos="276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юго-западе – </w:t>
      </w:r>
      <w:proofErr w:type="spellStart"/>
      <w:r w:rsidRPr="00C10AA5">
        <w:rPr>
          <w:rFonts w:ascii="Times New Roman" w:eastAsia="Times New Roman" w:hAnsi="Times New Roman"/>
          <w:sz w:val="24"/>
          <w:szCs w:val="24"/>
          <w:lang w:eastAsia="ru-RU"/>
        </w:rPr>
        <w:t>Мирнинск</w:t>
      </w:r>
      <w:r>
        <w:rPr>
          <w:rFonts w:ascii="Times New Roman" w:eastAsia="Times New Roman" w:hAnsi="Times New Roman"/>
          <w:sz w:val="24"/>
          <w:szCs w:val="24"/>
          <w:lang w:eastAsia="ru-RU"/>
        </w:rPr>
        <w:t>им</w:t>
      </w:r>
      <w:proofErr w:type="spellEnd"/>
      <w:r>
        <w:rPr>
          <w:rFonts w:ascii="Times New Roman" w:eastAsia="Times New Roman" w:hAnsi="Times New Roman"/>
          <w:sz w:val="24"/>
          <w:szCs w:val="24"/>
          <w:lang w:eastAsia="ru-RU"/>
        </w:rPr>
        <w:t xml:space="preserve"> </w:t>
      </w:r>
      <w:r w:rsidRPr="006B6683">
        <w:rPr>
          <w:rFonts w:ascii="Times New Roman" w:eastAsia="Times New Roman" w:hAnsi="Times New Roman"/>
          <w:sz w:val="24"/>
          <w:szCs w:val="24"/>
          <w:lang w:eastAsia="ru-RU"/>
        </w:rPr>
        <w:t>сельск</w:t>
      </w:r>
      <w:r>
        <w:rPr>
          <w:rFonts w:ascii="Times New Roman" w:eastAsia="Times New Roman" w:hAnsi="Times New Roman"/>
          <w:sz w:val="24"/>
          <w:szCs w:val="24"/>
          <w:lang w:eastAsia="ru-RU"/>
        </w:rPr>
        <w:t>им</w:t>
      </w:r>
      <w:r w:rsidRPr="006B6683">
        <w:rPr>
          <w:rFonts w:ascii="Times New Roman" w:eastAsia="Times New Roman" w:hAnsi="Times New Roman"/>
          <w:sz w:val="24"/>
          <w:szCs w:val="24"/>
          <w:lang w:eastAsia="ru-RU"/>
        </w:rPr>
        <w:t xml:space="preserve"> поселение</w:t>
      </w:r>
      <w:r>
        <w:rPr>
          <w:rFonts w:ascii="Times New Roman" w:eastAsia="Times New Roman" w:hAnsi="Times New Roman"/>
          <w:sz w:val="24"/>
          <w:szCs w:val="24"/>
          <w:lang w:eastAsia="ru-RU"/>
        </w:rPr>
        <w:t>м;</w:t>
      </w:r>
    </w:p>
    <w:p w:rsidR="00A53AAA" w:rsidRPr="008923B1" w:rsidRDefault="00A53AAA" w:rsidP="00A53AAA">
      <w:pPr>
        <w:tabs>
          <w:tab w:val="left" w:pos="276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западе – </w:t>
      </w:r>
      <w:r w:rsidRPr="006B6683">
        <w:rPr>
          <w:rFonts w:ascii="Times New Roman" w:eastAsia="Times New Roman" w:hAnsi="Times New Roman"/>
          <w:sz w:val="24"/>
          <w:szCs w:val="24"/>
          <w:lang w:eastAsia="ru-RU"/>
        </w:rPr>
        <w:t>Красногорски</w:t>
      </w:r>
      <w:r>
        <w:rPr>
          <w:rFonts w:ascii="Times New Roman" w:eastAsia="Times New Roman" w:hAnsi="Times New Roman"/>
          <w:sz w:val="24"/>
          <w:szCs w:val="24"/>
          <w:lang w:eastAsia="ru-RU"/>
        </w:rPr>
        <w:t>м</w:t>
      </w:r>
      <w:r w:rsidRPr="006B6683">
        <w:rPr>
          <w:rFonts w:ascii="Times New Roman" w:eastAsia="Times New Roman" w:hAnsi="Times New Roman"/>
          <w:sz w:val="24"/>
          <w:szCs w:val="24"/>
          <w:lang w:eastAsia="ru-RU"/>
        </w:rPr>
        <w:t xml:space="preserve"> район</w:t>
      </w:r>
      <w:r>
        <w:rPr>
          <w:rFonts w:ascii="Times New Roman" w:eastAsia="Times New Roman" w:hAnsi="Times New Roman"/>
          <w:sz w:val="24"/>
          <w:szCs w:val="24"/>
          <w:lang w:eastAsia="ru-RU"/>
        </w:rPr>
        <w:t>ом.</w:t>
      </w:r>
    </w:p>
    <w:p w:rsidR="00A53AAA" w:rsidRPr="008923B1" w:rsidRDefault="00A53AAA" w:rsidP="00A53AAA">
      <w:pPr>
        <w:tabs>
          <w:tab w:val="left" w:pos="2760"/>
        </w:tabs>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 xml:space="preserve">Границы </w:t>
      </w:r>
      <w:proofErr w:type="spellStart"/>
      <w:r w:rsidR="00C10AA5">
        <w:rPr>
          <w:rFonts w:ascii="Times New Roman" w:eastAsia="Times New Roman" w:hAnsi="Times New Roman"/>
          <w:sz w:val="24"/>
          <w:szCs w:val="24"/>
          <w:lang w:eastAsia="ru-RU"/>
        </w:rPr>
        <w:t>Петровобудского</w:t>
      </w:r>
      <w:proofErr w:type="spellEnd"/>
      <w:r w:rsidRPr="008923B1">
        <w:rPr>
          <w:rFonts w:ascii="Times New Roman" w:eastAsia="Times New Roman" w:hAnsi="Times New Roman"/>
          <w:sz w:val="24"/>
          <w:szCs w:val="24"/>
          <w:lang w:eastAsia="ru-RU"/>
        </w:rPr>
        <w:t xml:space="preserve"> сельского поселения установлены законом Брянской области от 09.03.2005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w:t>
      </w:r>
    </w:p>
    <w:p w:rsidR="00A53AAA" w:rsidRPr="008923B1" w:rsidRDefault="00A53AAA" w:rsidP="00C10AA5">
      <w:pPr>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 xml:space="preserve">В состав </w:t>
      </w:r>
      <w:proofErr w:type="spellStart"/>
      <w:r w:rsidR="00C10AA5">
        <w:rPr>
          <w:rFonts w:ascii="Times New Roman" w:eastAsia="Times New Roman" w:hAnsi="Times New Roman"/>
          <w:sz w:val="24"/>
          <w:szCs w:val="24"/>
          <w:lang w:eastAsia="ru-RU"/>
        </w:rPr>
        <w:t>Петровобудского</w:t>
      </w:r>
      <w:proofErr w:type="spellEnd"/>
      <w:r w:rsidRPr="008923B1">
        <w:rPr>
          <w:rFonts w:ascii="Times New Roman" w:eastAsia="Times New Roman" w:hAnsi="Times New Roman"/>
          <w:sz w:val="24"/>
          <w:szCs w:val="24"/>
          <w:lang w:eastAsia="ru-RU"/>
        </w:rPr>
        <w:t xml:space="preserve"> сельского поселения входят </w:t>
      </w:r>
      <w:r w:rsidR="00C10AA5">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r w:rsidRPr="008923B1">
        <w:rPr>
          <w:rFonts w:ascii="Times New Roman" w:eastAsia="Times New Roman" w:hAnsi="Times New Roman"/>
          <w:sz w:val="24"/>
          <w:szCs w:val="24"/>
          <w:lang w:eastAsia="ru-RU"/>
        </w:rPr>
        <w:t>населённых пункт</w:t>
      </w:r>
      <w:r>
        <w:rPr>
          <w:rFonts w:ascii="Times New Roman" w:eastAsia="Times New Roman" w:hAnsi="Times New Roman"/>
          <w:sz w:val="24"/>
          <w:szCs w:val="24"/>
          <w:lang w:eastAsia="ru-RU"/>
        </w:rPr>
        <w:t>ов</w:t>
      </w:r>
      <w:r w:rsidRPr="008923B1">
        <w:rPr>
          <w:rFonts w:ascii="Times New Roman" w:eastAsia="Times New Roman" w:hAnsi="Times New Roman"/>
          <w:sz w:val="24"/>
          <w:szCs w:val="24"/>
          <w:lang w:eastAsia="ru-RU"/>
        </w:rPr>
        <w:t xml:space="preserve">: </w:t>
      </w:r>
      <w:r w:rsidR="00C10AA5" w:rsidRPr="00DA447E">
        <w:rPr>
          <w:rFonts w:ascii="Times New Roman" w:eastAsia="Times New Roman" w:hAnsi="Times New Roman"/>
          <w:sz w:val="24"/>
          <w:szCs w:val="24"/>
          <w:lang w:eastAsia="ru-RU"/>
        </w:rPr>
        <w:t>посёлок</w:t>
      </w:r>
      <w:r w:rsidR="00C10AA5" w:rsidRPr="00C10AA5">
        <w:rPr>
          <w:rFonts w:ascii="Times New Roman" w:eastAsia="Times New Roman" w:hAnsi="Times New Roman"/>
          <w:sz w:val="24"/>
          <w:szCs w:val="24"/>
          <w:lang w:eastAsia="ru-RU"/>
        </w:rPr>
        <w:t xml:space="preserve"> </w:t>
      </w:r>
      <w:r w:rsidR="00C10AA5" w:rsidRPr="00DA447E">
        <w:rPr>
          <w:rFonts w:ascii="Times New Roman" w:eastAsia="Times New Roman" w:hAnsi="Times New Roman"/>
          <w:sz w:val="24"/>
          <w:szCs w:val="24"/>
          <w:lang w:eastAsia="ru-RU"/>
        </w:rPr>
        <w:t>Владимировка</w:t>
      </w:r>
      <w:r w:rsidR="00C10AA5" w:rsidRPr="00C10AA5">
        <w:rPr>
          <w:rFonts w:ascii="Times New Roman" w:eastAsia="Times New Roman" w:hAnsi="Times New Roman"/>
          <w:sz w:val="24"/>
          <w:szCs w:val="24"/>
          <w:lang w:eastAsia="ru-RU"/>
        </w:rPr>
        <w:t xml:space="preserve">, </w:t>
      </w:r>
      <w:r w:rsidR="00C10AA5" w:rsidRPr="00DA447E">
        <w:rPr>
          <w:rFonts w:ascii="Times New Roman" w:eastAsia="Times New Roman" w:hAnsi="Times New Roman"/>
          <w:sz w:val="24"/>
          <w:szCs w:val="24"/>
          <w:lang w:eastAsia="ru-RU"/>
        </w:rPr>
        <w:t>посёлок</w:t>
      </w:r>
      <w:r w:rsidR="00C10AA5" w:rsidRPr="00C10AA5">
        <w:rPr>
          <w:rFonts w:ascii="Times New Roman" w:eastAsia="Times New Roman" w:hAnsi="Times New Roman"/>
          <w:sz w:val="24"/>
          <w:szCs w:val="24"/>
          <w:lang w:eastAsia="ru-RU"/>
        </w:rPr>
        <w:t xml:space="preserve"> </w:t>
      </w:r>
      <w:proofErr w:type="spellStart"/>
      <w:r w:rsidR="00C10AA5" w:rsidRPr="00DA447E">
        <w:rPr>
          <w:rFonts w:ascii="Times New Roman" w:eastAsia="Times New Roman" w:hAnsi="Times New Roman"/>
          <w:sz w:val="24"/>
          <w:szCs w:val="24"/>
          <w:lang w:eastAsia="ru-RU"/>
        </w:rPr>
        <w:t>Залиповье</w:t>
      </w:r>
      <w:proofErr w:type="spellEnd"/>
      <w:r w:rsidR="00C10AA5" w:rsidRPr="00C10AA5">
        <w:rPr>
          <w:rFonts w:ascii="Times New Roman" w:eastAsia="Times New Roman" w:hAnsi="Times New Roman"/>
          <w:sz w:val="24"/>
          <w:szCs w:val="24"/>
          <w:lang w:eastAsia="ru-RU"/>
        </w:rPr>
        <w:t xml:space="preserve">, </w:t>
      </w:r>
      <w:r w:rsidR="00C10AA5" w:rsidRPr="00DA447E">
        <w:rPr>
          <w:rFonts w:ascii="Times New Roman" w:eastAsia="Times New Roman" w:hAnsi="Times New Roman"/>
          <w:sz w:val="24"/>
          <w:szCs w:val="24"/>
          <w:lang w:eastAsia="ru-RU"/>
        </w:rPr>
        <w:t>деревня</w:t>
      </w:r>
      <w:r w:rsidR="00C10AA5" w:rsidRPr="00C10AA5">
        <w:rPr>
          <w:rFonts w:ascii="Times New Roman" w:eastAsia="Times New Roman" w:hAnsi="Times New Roman"/>
          <w:sz w:val="24"/>
          <w:szCs w:val="24"/>
          <w:lang w:eastAsia="ru-RU"/>
        </w:rPr>
        <w:t xml:space="preserve"> </w:t>
      </w:r>
      <w:proofErr w:type="spellStart"/>
      <w:r w:rsidR="00C10AA5" w:rsidRPr="00DA447E">
        <w:rPr>
          <w:rFonts w:ascii="Times New Roman" w:eastAsia="Times New Roman" w:hAnsi="Times New Roman"/>
          <w:sz w:val="24"/>
          <w:szCs w:val="24"/>
          <w:lang w:eastAsia="ru-RU"/>
        </w:rPr>
        <w:t>Малоудёбное</w:t>
      </w:r>
      <w:proofErr w:type="spellEnd"/>
      <w:r w:rsidR="00C10AA5" w:rsidRPr="00C10AA5">
        <w:rPr>
          <w:rFonts w:ascii="Times New Roman" w:eastAsia="Times New Roman" w:hAnsi="Times New Roman"/>
          <w:sz w:val="24"/>
          <w:szCs w:val="24"/>
          <w:lang w:eastAsia="ru-RU"/>
        </w:rPr>
        <w:t xml:space="preserve">, </w:t>
      </w:r>
      <w:r w:rsidR="00C10AA5" w:rsidRPr="00DA447E">
        <w:rPr>
          <w:rFonts w:ascii="Times New Roman" w:eastAsia="Times New Roman" w:hAnsi="Times New Roman"/>
          <w:sz w:val="24"/>
          <w:szCs w:val="24"/>
          <w:lang w:eastAsia="ru-RU"/>
        </w:rPr>
        <w:t>село</w:t>
      </w:r>
      <w:r w:rsidR="00C10AA5" w:rsidRPr="00C10AA5">
        <w:rPr>
          <w:rFonts w:ascii="Times New Roman" w:eastAsia="Times New Roman" w:hAnsi="Times New Roman"/>
          <w:sz w:val="24"/>
          <w:szCs w:val="24"/>
          <w:lang w:eastAsia="ru-RU"/>
        </w:rPr>
        <w:t xml:space="preserve"> </w:t>
      </w:r>
      <w:proofErr w:type="spellStart"/>
      <w:r w:rsidR="00C10AA5" w:rsidRPr="00DA447E">
        <w:rPr>
          <w:rFonts w:ascii="Times New Roman" w:eastAsia="Times New Roman" w:hAnsi="Times New Roman"/>
          <w:sz w:val="24"/>
          <w:szCs w:val="24"/>
          <w:lang w:eastAsia="ru-RU"/>
        </w:rPr>
        <w:t>Перетин</w:t>
      </w:r>
      <w:proofErr w:type="spellEnd"/>
      <w:r w:rsidR="00C10AA5" w:rsidRPr="00C10AA5">
        <w:rPr>
          <w:rFonts w:ascii="Times New Roman" w:eastAsia="Times New Roman" w:hAnsi="Times New Roman"/>
          <w:sz w:val="24"/>
          <w:szCs w:val="24"/>
          <w:lang w:eastAsia="ru-RU"/>
        </w:rPr>
        <w:t xml:space="preserve">, </w:t>
      </w:r>
      <w:r w:rsidR="00C10AA5" w:rsidRPr="00DA447E">
        <w:rPr>
          <w:rFonts w:ascii="Times New Roman" w:eastAsia="Times New Roman" w:hAnsi="Times New Roman"/>
          <w:sz w:val="24"/>
          <w:szCs w:val="24"/>
          <w:lang w:eastAsia="ru-RU"/>
        </w:rPr>
        <w:t>село</w:t>
      </w:r>
      <w:r w:rsidR="00C10AA5" w:rsidRPr="00C10AA5">
        <w:rPr>
          <w:rFonts w:ascii="Times New Roman" w:eastAsia="Times New Roman" w:hAnsi="Times New Roman"/>
          <w:sz w:val="24"/>
          <w:szCs w:val="24"/>
          <w:lang w:eastAsia="ru-RU"/>
        </w:rPr>
        <w:t xml:space="preserve"> </w:t>
      </w:r>
      <w:r w:rsidR="00C10AA5" w:rsidRPr="00DA447E">
        <w:rPr>
          <w:rFonts w:ascii="Times New Roman" w:eastAsia="Times New Roman" w:hAnsi="Times New Roman"/>
          <w:sz w:val="24"/>
          <w:szCs w:val="24"/>
          <w:lang w:eastAsia="ru-RU"/>
        </w:rPr>
        <w:t>Петрова Буда</w:t>
      </w:r>
      <w:r w:rsidR="00C10AA5" w:rsidRPr="00C10AA5">
        <w:rPr>
          <w:rFonts w:ascii="Times New Roman" w:eastAsia="Times New Roman" w:hAnsi="Times New Roman"/>
          <w:sz w:val="24"/>
          <w:szCs w:val="24"/>
          <w:lang w:eastAsia="ru-RU"/>
        </w:rPr>
        <w:t xml:space="preserve">, </w:t>
      </w:r>
      <w:r w:rsidR="00C10AA5" w:rsidRPr="00DA447E">
        <w:rPr>
          <w:rFonts w:ascii="Times New Roman" w:eastAsia="Times New Roman" w:hAnsi="Times New Roman"/>
          <w:sz w:val="24"/>
          <w:szCs w:val="24"/>
          <w:lang w:eastAsia="ru-RU"/>
        </w:rPr>
        <w:t>село</w:t>
      </w:r>
      <w:r w:rsidR="00C10AA5" w:rsidRPr="00C10AA5">
        <w:rPr>
          <w:rFonts w:ascii="Times New Roman" w:eastAsia="Times New Roman" w:hAnsi="Times New Roman"/>
          <w:sz w:val="24"/>
          <w:szCs w:val="24"/>
          <w:lang w:eastAsia="ru-RU"/>
        </w:rPr>
        <w:t xml:space="preserve"> </w:t>
      </w:r>
      <w:r w:rsidR="00C10AA5" w:rsidRPr="00DA447E">
        <w:rPr>
          <w:rFonts w:ascii="Times New Roman" w:eastAsia="Times New Roman" w:hAnsi="Times New Roman"/>
          <w:sz w:val="24"/>
          <w:szCs w:val="24"/>
          <w:lang w:eastAsia="ru-RU"/>
        </w:rPr>
        <w:t>Смяльч</w:t>
      </w:r>
      <w:r w:rsidR="00C10AA5" w:rsidRPr="00C10AA5">
        <w:rPr>
          <w:rFonts w:ascii="Times New Roman" w:eastAsia="Times New Roman" w:hAnsi="Times New Roman"/>
          <w:sz w:val="24"/>
          <w:szCs w:val="24"/>
          <w:lang w:eastAsia="ru-RU"/>
        </w:rPr>
        <w:t xml:space="preserve">, </w:t>
      </w:r>
      <w:proofErr w:type="spellStart"/>
      <w:r w:rsidR="00C10AA5" w:rsidRPr="00DA447E">
        <w:rPr>
          <w:rFonts w:ascii="Times New Roman" w:eastAsia="Times New Roman" w:hAnsi="Times New Roman"/>
          <w:sz w:val="24"/>
          <w:szCs w:val="24"/>
          <w:lang w:eastAsia="ru-RU"/>
        </w:rPr>
        <w:t>посёло</w:t>
      </w:r>
      <w:proofErr w:type="spellEnd"/>
      <w:r w:rsidR="00C10AA5" w:rsidRPr="00C10AA5">
        <w:rPr>
          <w:rFonts w:ascii="Times New Roman" w:eastAsia="Times New Roman" w:hAnsi="Times New Roman"/>
          <w:sz w:val="24"/>
          <w:szCs w:val="24"/>
          <w:lang w:eastAsia="ru-RU"/>
        </w:rPr>
        <w:t xml:space="preserve"> </w:t>
      </w:r>
      <w:proofErr w:type="spellStart"/>
      <w:r w:rsidR="00C10AA5" w:rsidRPr="00DA447E">
        <w:rPr>
          <w:rFonts w:ascii="Times New Roman" w:eastAsia="Times New Roman" w:hAnsi="Times New Roman"/>
          <w:sz w:val="24"/>
          <w:szCs w:val="24"/>
          <w:lang w:eastAsia="ru-RU"/>
        </w:rPr>
        <w:t>Сугродовка</w:t>
      </w:r>
      <w:proofErr w:type="spellEnd"/>
      <w:r>
        <w:rPr>
          <w:rFonts w:ascii="Times New Roman" w:eastAsia="Times New Roman" w:hAnsi="Times New Roman"/>
          <w:sz w:val="24"/>
          <w:szCs w:val="24"/>
          <w:lang w:eastAsia="ru-RU"/>
        </w:rPr>
        <w:t>.</w:t>
      </w:r>
    </w:p>
    <w:p w:rsidR="00A53AAA" w:rsidRPr="008923B1" w:rsidRDefault="00A53AAA" w:rsidP="00A53AAA">
      <w:pPr>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 xml:space="preserve">Административным центром </w:t>
      </w:r>
      <w:proofErr w:type="spellStart"/>
      <w:r w:rsidR="00C10AA5">
        <w:rPr>
          <w:rFonts w:ascii="Times New Roman" w:eastAsia="Times New Roman" w:hAnsi="Times New Roman"/>
          <w:sz w:val="24"/>
          <w:szCs w:val="24"/>
          <w:lang w:eastAsia="ru-RU"/>
        </w:rPr>
        <w:t>Петровобудского</w:t>
      </w:r>
      <w:proofErr w:type="spellEnd"/>
      <w:r w:rsidRPr="008923B1">
        <w:rPr>
          <w:rFonts w:ascii="Times New Roman" w:eastAsia="Times New Roman" w:hAnsi="Times New Roman"/>
          <w:sz w:val="24"/>
          <w:szCs w:val="24"/>
          <w:lang w:eastAsia="ru-RU"/>
        </w:rPr>
        <w:t xml:space="preserve"> сельского поселения является                        </w:t>
      </w:r>
      <w:r w:rsidR="00C10AA5">
        <w:rPr>
          <w:rFonts w:ascii="Times New Roman" w:eastAsia="Times New Roman" w:hAnsi="Times New Roman"/>
          <w:sz w:val="24"/>
          <w:szCs w:val="24"/>
          <w:lang w:eastAsia="ru-RU"/>
        </w:rPr>
        <w:t xml:space="preserve">село </w:t>
      </w:r>
      <w:r w:rsidR="00C10AA5" w:rsidRPr="00DA447E">
        <w:rPr>
          <w:rFonts w:ascii="Times New Roman" w:eastAsia="Times New Roman" w:hAnsi="Times New Roman"/>
          <w:sz w:val="24"/>
          <w:szCs w:val="24"/>
          <w:lang w:eastAsia="ru-RU"/>
        </w:rPr>
        <w:t>Петрова Буда</w:t>
      </w:r>
      <w:r w:rsidRPr="008923B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Село </w:t>
      </w:r>
      <w:r w:rsidRPr="008923B1">
        <w:rPr>
          <w:rFonts w:ascii="Times New Roman" w:eastAsia="Times New Roman" w:hAnsi="Times New Roman"/>
          <w:sz w:val="24"/>
          <w:szCs w:val="24"/>
          <w:lang w:eastAsia="ru-RU"/>
        </w:rPr>
        <w:t>расположен</w:t>
      </w:r>
      <w:r>
        <w:rPr>
          <w:rFonts w:ascii="Times New Roman" w:eastAsia="Times New Roman" w:hAnsi="Times New Roman"/>
          <w:sz w:val="24"/>
          <w:szCs w:val="24"/>
          <w:lang w:eastAsia="ru-RU"/>
        </w:rPr>
        <w:t>о</w:t>
      </w:r>
      <w:r w:rsidRPr="008923B1">
        <w:rPr>
          <w:rFonts w:ascii="Times New Roman" w:eastAsia="Times New Roman" w:hAnsi="Times New Roman"/>
          <w:sz w:val="24"/>
          <w:szCs w:val="24"/>
          <w:lang w:eastAsia="ru-RU"/>
        </w:rPr>
        <w:t xml:space="preserve"> в </w:t>
      </w:r>
      <w:r w:rsidR="00C10AA5">
        <w:rPr>
          <w:rFonts w:ascii="Times New Roman" w:eastAsia="Times New Roman" w:hAnsi="Times New Roman"/>
          <w:sz w:val="24"/>
          <w:szCs w:val="24"/>
          <w:lang w:eastAsia="ru-RU"/>
        </w:rPr>
        <w:t>19</w:t>
      </w:r>
      <w:r w:rsidRPr="008923B1">
        <w:rPr>
          <w:rFonts w:ascii="Times New Roman" w:eastAsia="Times New Roman" w:hAnsi="Times New Roman"/>
          <w:sz w:val="24"/>
          <w:szCs w:val="24"/>
          <w:lang w:eastAsia="ru-RU"/>
        </w:rPr>
        <w:t xml:space="preserve"> км от центра района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Гордеевка</w:t>
      </w:r>
      <w:r w:rsidRPr="008923B1">
        <w:rPr>
          <w:rFonts w:ascii="Times New Roman" w:eastAsia="Times New Roman" w:hAnsi="Times New Roman"/>
          <w:sz w:val="24"/>
          <w:szCs w:val="24"/>
          <w:lang w:eastAsia="ru-RU"/>
        </w:rPr>
        <w:t>.</w:t>
      </w:r>
    </w:p>
    <w:p w:rsidR="00A53AAA" w:rsidRPr="008923B1" w:rsidRDefault="00A53AAA" w:rsidP="00A53AAA">
      <w:pPr>
        <w:spacing w:after="0" w:line="240" w:lineRule="auto"/>
        <w:ind w:firstLine="709"/>
        <w:jc w:val="both"/>
        <w:rPr>
          <w:rFonts w:ascii="Times New Roman" w:eastAsia="Times New Roman" w:hAnsi="Times New Roman"/>
          <w:sz w:val="24"/>
          <w:szCs w:val="24"/>
          <w:lang w:eastAsia="ru-RU"/>
        </w:rPr>
      </w:pPr>
      <w:r w:rsidRPr="00ED24F7">
        <w:rPr>
          <w:rFonts w:ascii="Times New Roman" w:eastAsia="Times New Roman" w:hAnsi="Times New Roman"/>
          <w:sz w:val="24"/>
          <w:szCs w:val="24"/>
          <w:lang w:eastAsia="ru-RU"/>
        </w:rPr>
        <w:t xml:space="preserve">На 01.01.2023 г. численность населения </w:t>
      </w:r>
      <w:proofErr w:type="spellStart"/>
      <w:r w:rsidR="00C10AA5">
        <w:rPr>
          <w:rFonts w:ascii="Times New Roman" w:eastAsia="Times New Roman" w:hAnsi="Times New Roman"/>
          <w:sz w:val="24"/>
          <w:szCs w:val="24"/>
          <w:lang w:eastAsia="ru-RU"/>
        </w:rPr>
        <w:t>Петровобудского</w:t>
      </w:r>
      <w:proofErr w:type="spellEnd"/>
      <w:r w:rsidRPr="00ED24F7">
        <w:rPr>
          <w:rFonts w:ascii="Times New Roman" w:eastAsia="Times New Roman" w:hAnsi="Times New Roman"/>
          <w:sz w:val="24"/>
          <w:szCs w:val="24"/>
          <w:lang w:eastAsia="ru-RU"/>
        </w:rPr>
        <w:t xml:space="preserve"> сельского поселения </w:t>
      </w:r>
      <w:r>
        <w:rPr>
          <w:rFonts w:ascii="Times New Roman" w:eastAsia="Times New Roman" w:hAnsi="Times New Roman"/>
          <w:sz w:val="24"/>
          <w:szCs w:val="24"/>
          <w:lang w:eastAsia="ru-RU"/>
        </w:rPr>
        <w:t>составляет 1576 человек.</w:t>
      </w:r>
    </w:p>
    <w:p w:rsidR="00A53AAA" w:rsidRPr="008923B1" w:rsidRDefault="00A53AAA" w:rsidP="00A53AAA">
      <w:pPr>
        <w:spacing w:after="0" w:line="240" w:lineRule="auto"/>
        <w:ind w:firstLine="720"/>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 xml:space="preserve">Транспортная инфраструктура </w:t>
      </w:r>
      <w:proofErr w:type="spellStart"/>
      <w:r w:rsidR="00C10AA5">
        <w:rPr>
          <w:rFonts w:ascii="Times New Roman" w:eastAsia="Times New Roman" w:hAnsi="Times New Roman"/>
          <w:sz w:val="24"/>
          <w:szCs w:val="24"/>
          <w:lang w:eastAsia="ru-RU"/>
        </w:rPr>
        <w:t>Петровобудского</w:t>
      </w:r>
      <w:proofErr w:type="spellEnd"/>
      <w:r w:rsidR="00C10AA5" w:rsidRPr="008923B1">
        <w:rPr>
          <w:rFonts w:ascii="Times New Roman" w:eastAsia="Times New Roman" w:hAnsi="Times New Roman"/>
          <w:sz w:val="24"/>
          <w:szCs w:val="24"/>
          <w:lang w:eastAsia="ru-RU"/>
        </w:rPr>
        <w:t xml:space="preserve"> сельского поселения </w:t>
      </w:r>
      <w:r w:rsidRPr="008923B1">
        <w:rPr>
          <w:rFonts w:ascii="Times New Roman" w:eastAsia="Times New Roman" w:hAnsi="Times New Roman"/>
          <w:sz w:val="24"/>
          <w:szCs w:val="24"/>
          <w:lang w:eastAsia="ru-RU"/>
        </w:rPr>
        <w:t xml:space="preserve">представлена автомобильным транспортом. </w:t>
      </w:r>
    </w:p>
    <w:p w:rsidR="00A53AAA" w:rsidRPr="008923B1" w:rsidRDefault="00A53AAA" w:rsidP="00A53AAA">
      <w:pPr>
        <w:spacing w:after="0" w:line="240" w:lineRule="auto"/>
        <w:ind w:firstLine="720"/>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Автодорожная сеть муниципального образования принимает нагрузку в направлении внутриобластных и местных связей.</w:t>
      </w:r>
    </w:p>
    <w:p w:rsidR="00A53AAA" w:rsidRDefault="00A53AAA" w:rsidP="00A53AAA">
      <w:pPr>
        <w:spacing w:after="0" w:line="240" w:lineRule="auto"/>
        <w:ind w:firstLine="720"/>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Каркас транспортной автомобильной сети поселения состоит</w:t>
      </w:r>
      <w:r>
        <w:rPr>
          <w:rFonts w:ascii="Times New Roman" w:eastAsia="Times New Roman" w:hAnsi="Times New Roman"/>
          <w:sz w:val="24"/>
          <w:szCs w:val="24"/>
          <w:lang w:eastAsia="ru-RU"/>
        </w:rPr>
        <w:t xml:space="preserve"> </w:t>
      </w:r>
      <w:r w:rsidRPr="008923B1">
        <w:rPr>
          <w:rFonts w:ascii="Times New Roman" w:eastAsia="Times New Roman" w:hAnsi="Times New Roman"/>
          <w:sz w:val="24"/>
          <w:szCs w:val="24"/>
          <w:lang w:eastAsia="ru-RU"/>
        </w:rPr>
        <w:t>из автомобильн</w:t>
      </w:r>
      <w:r>
        <w:rPr>
          <w:rFonts w:ascii="Times New Roman" w:eastAsia="Times New Roman" w:hAnsi="Times New Roman"/>
          <w:sz w:val="24"/>
          <w:szCs w:val="24"/>
          <w:lang w:eastAsia="ru-RU"/>
        </w:rPr>
        <w:t>ой</w:t>
      </w:r>
      <w:r w:rsidRPr="008923B1">
        <w:rPr>
          <w:rFonts w:ascii="Times New Roman" w:eastAsia="Times New Roman" w:hAnsi="Times New Roman"/>
          <w:sz w:val="24"/>
          <w:szCs w:val="24"/>
          <w:lang w:eastAsia="ru-RU"/>
        </w:rPr>
        <w:t xml:space="preserve"> дорог</w:t>
      </w:r>
      <w:r>
        <w:rPr>
          <w:rFonts w:ascii="Times New Roman" w:eastAsia="Times New Roman" w:hAnsi="Times New Roman"/>
          <w:sz w:val="24"/>
          <w:szCs w:val="24"/>
          <w:lang w:eastAsia="ru-RU"/>
        </w:rPr>
        <w:t>и</w:t>
      </w:r>
      <w:r w:rsidRPr="008923B1">
        <w:rPr>
          <w:rFonts w:ascii="Times New Roman" w:eastAsia="Times New Roman" w:hAnsi="Times New Roman"/>
          <w:sz w:val="24"/>
          <w:szCs w:val="24"/>
          <w:lang w:eastAsia="ru-RU"/>
        </w:rPr>
        <w:t xml:space="preserve"> регионального значения </w:t>
      </w:r>
      <w:r w:rsidRPr="008F7DBC">
        <w:rPr>
          <w:rFonts w:ascii="Times New Roman" w:eastAsia="Times New Roman" w:hAnsi="Times New Roman"/>
          <w:sz w:val="24"/>
          <w:szCs w:val="24"/>
          <w:lang w:eastAsia="ru-RU"/>
        </w:rPr>
        <w:t>IV</w:t>
      </w:r>
      <w:r w:rsidRPr="008923B1">
        <w:rPr>
          <w:rFonts w:ascii="Times New Roman" w:eastAsia="Times New Roman" w:hAnsi="Times New Roman"/>
          <w:sz w:val="24"/>
          <w:szCs w:val="24"/>
          <w:lang w:eastAsia="ru-RU"/>
        </w:rPr>
        <w:t xml:space="preserve"> </w:t>
      </w:r>
      <w:r w:rsidRPr="008F7DBC">
        <w:rPr>
          <w:rFonts w:ascii="Times New Roman" w:eastAsia="Times New Roman" w:hAnsi="Times New Roman"/>
          <w:sz w:val="24"/>
          <w:szCs w:val="24"/>
          <w:lang w:eastAsia="ru-RU"/>
        </w:rPr>
        <w:t>технической категории</w:t>
      </w:r>
      <w:r w:rsidR="00C10AA5" w:rsidRPr="00C10AA5">
        <w:t xml:space="preserve"> </w:t>
      </w:r>
      <w:proofErr w:type="spellStart"/>
      <w:r w:rsidR="00C10AA5">
        <w:rPr>
          <w:rFonts w:ascii="Times New Roman" w:eastAsia="Times New Roman" w:hAnsi="Times New Roman"/>
          <w:sz w:val="24"/>
          <w:szCs w:val="24"/>
          <w:lang w:eastAsia="ru-RU"/>
        </w:rPr>
        <w:t>Клинцы</w:t>
      </w:r>
      <w:proofErr w:type="spellEnd"/>
      <w:r w:rsidR="00C10AA5">
        <w:rPr>
          <w:rFonts w:ascii="Times New Roman" w:eastAsia="Times New Roman" w:hAnsi="Times New Roman"/>
          <w:sz w:val="24"/>
          <w:szCs w:val="24"/>
          <w:lang w:eastAsia="ru-RU"/>
        </w:rPr>
        <w:t xml:space="preserve"> - Ущерпье - Красная Гора, </w:t>
      </w:r>
      <w:r>
        <w:rPr>
          <w:rFonts w:ascii="Times New Roman" w:eastAsia="Times New Roman" w:hAnsi="Times New Roman"/>
          <w:sz w:val="24"/>
          <w:szCs w:val="24"/>
          <w:lang w:eastAsia="ru-RU"/>
        </w:rPr>
        <w:t xml:space="preserve"> </w:t>
      </w:r>
      <w:r w:rsidR="00C10AA5" w:rsidRPr="00C10AA5">
        <w:rPr>
          <w:rFonts w:ascii="Times New Roman" w:eastAsia="Times New Roman" w:hAnsi="Times New Roman"/>
          <w:sz w:val="24"/>
          <w:szCs w:val="24"/>
          <w:lang w:eastAsia="ru-RU"/>
        </w:rPr>
        <w:t>«</w:t>
      </w:r>
      <w:proofErr w:type="spellStart"/>
      <w:r w:rsidR="00C10AA5" w:rsidRPr="00C10AA5">
        <w:rPr>
          <w:rFonts w:ascii="Times New Roman" w:eastAsia="Times New Roman" w:hAnsi="Times New Roman"/>
          <w:sz w:val="24"/>
          <w:szCs w:val="24"/>
          <w:lang w:eastAsia="ru-RU"/>
        </w:rPr>
        <w:t>Клинцы-Ущерпь</w:t>
      </w:r>
      <w:proofErr w:type="gramStart"/>
      <w:r w:rsidR="00C10AA5" w:rsidRPr="00C10AA5">
        <w:rPr>
          <w:rFonts w:ascii="Times New Roman" w:eastAsia="Times New Roman" w:hAnsi="Times New Roman"/>
          <w:sz w:val="24"/>
          <w:szCs w:val="24"/>
          <w:lang w:eastAsia="ru-RU"/>
        </w:rPr>
        <w:t>е</w:t>
      </w:r>
      <w:proofErr w:type="spellEnd"/>
      <w:r w:rsidR="00C10AA5" w:rsidRPr="00C10AA5">
        <w:rPr>
          <w:rFonts w:ascii="Times New Roman" w:eastAsia="Times New Roman" w:hAnsi="Times New Roman"/>
          <w:sz w:val="24"/>
          <w:szCs w:val="24"/>
          <w:lang w:eastAsia="ru-RU"/>
        </w:rPr>
        <w:t>-</w:t>
      </w:r>
      <w:proofErr w:type="gramEnd"/>
      <w:r w:rsidR="00C10AA5" w:rsidRPr="00C10AA5">
        <w:rPr>
          <w:rFonts w:ascii="Times New Roman" w:eastAsia="Times New Roman" w:hAnsi="Times New Roman"/>
          <w:sz w:val="24"/>
          <w:szCs w:val="24"/>
          <w:lang w:eastAsia="ru-RU"/>
        </w:rPr>
        <w:t xml:space="preserve"> Красная Гора»-</w:t>
      </w:r>
      <w:proofErr w:type="spellStart"/>
      <w:r w:rsidR="00C10AA5" w:rsidRPr="00C10AA5">
        <w:rPr>
          <w:rFonts w:ascii="Times New Roman" w:eastAsia="Times New Roman" w:hAnsi="Times New Roman"/>
          <w:sz w:val="24"/>
          <w:szCs w:val="24"/>
          <w:lang w:eastAsia="ru-RU"/>
        </w:rPr>
        <w:t>Великоудебное</w:t>
      </w:r>
      <w:proofErr w:type="spellEnd"/>
      <w:r w:rsidR="00C10AA5">
        <w:rPr>
          <w:rFonts w:ascii="Times New Roman" w:eastAsia="Times New Roman" w:hAnsi="Times New Roman"/>
          <w:sz w:val="24"/>
          <w:szCs w:val="24"/>
          <w:lang w:eastAsia="ru-RU"/>
        </w:rPr>
        <w:t xml:space="preserve">, </w:t>
      </w:r>
      <w:r w:rsidRPr="006B6683">
        <w:rPr>
          <w:rFonts w:ascii="Times New Roman" w:eastAsia="Times New Roman" w:hAnsi="Times New Roman"/>
          <w:sz w:val="24"/>
          <w:szCs w:val="24"/>
          <w:lang w:eastAsia="ru-RU"/>
        </w:rPr>
        <w:t xml:space="preserve">Петрова Буда </w:t>
      </w:r>
      <w:r>
        <w:rPr>
          <w:rFonts w:ascii="Times New Roman" w:eastAsia="Times New Roman" w:hAnsi="Times New Roman"/>
          <w:sz w:val="24"/>
          <w:szCs w:val="24"/>
          <w:lang w:eastAsia="ru-RU"/>
        </w:rPr>
        <w:t>–</w:t>
      </w:r>
      <w:r w:rsidRPr="006B6683">
        <w:rPr>
          <w:rFonts w:ascii="Times New Roman" w:eastAsia="Times New Roman" w:hAnsi="Times New Roman"/>
          <w:sz w:val="24"/>
          <w:szCs w:val="24"/>
          <w:lang w:eastAsia="ru-RU"/>
        </w:rPr>
        <w:t xml:space="preserve"> Кожаны</w:t>
      </w:r>
      <w:r>
        <w:rPr>
          <w:rFonts w:ascii="Times New Roman" w:eastAsia="Times New Roman" w:hAnsi="Times New Roman"/>
          <w:sz w:val="24"/>
          <w:szCs w:val="24"/>
          <w:lang w:eastAsia="ru-RU"/>
        </w:rPr>
        <w:t>,</w:t>
      </w:r>
      <w:r w:rsidRPr="00C079E9">
        <w:rPr>
          <w:rFonts w:ascii="Times New Roman" w:eastAsia="Times New Roman" w:hAnsi="Times New Roman"/>
          <w:sz w:val="24"/>
          <w:szCs w:val="24"/>
          <w:lang w:eastAsia="ru-RU"/>
        </w:rPr>
        <w:t xml:space="preserve"> </w:t>
      </w:r>
      <w:proofErr w:type="spellStart"/>
      <w:r w:rsidR="00C10AA5" w:rsidRPr="00C10AA5">
        <w:rPr>
          <w:rFonts w:ascii="Times New Roman" w:eastAsia="Times New Roman" w:hAnsi="Times New Roman"/>
          <w:sz w:val="24"/>
          <w:szCs w:val="24"/>
          <w:lang w:eastAsia="ru-RU"/>
        </w:rPr>
        <w:t>Смяльч-Залиповье</w:t>
      </w:r>
      <w:proofErr w:type="spellEnd"/>
      <w:r w:rsidR="00C10AA5">
        <w:rPr>
          <w:rFonts w:ascii="Times New Roman" w:eastAsia="Times New Roman" w:hAnsi="Times New Roman"/>
          <w:sz w:val="24"/>
          <w:szCs w:val="24"/>
          <w:lang w:eastAsia="ru-RU"/>
        </w:rPr>
        <w:t xml:space="preserve">, </w:t>
      </w:r>
      <w:r w:rsidRPr="008923B1">
        <w:rPr>
          <w:rFonts w:ascii="Times New Roman" w:eastAsia="Times New Roman" w:hAnsi="Times New Roman"/>
          <w:sz w:val="24"/>
          <w:szCs w:val="24"/>
          <w:lang w:eastAsia="ru-RU"/>
        </w:rPr>
        <w:t>автомобильных дорог местного значения, а также улично-дорожной сети населенных пунктов</w:t>
      </w:r>
      <w:r>
        <w:rPr>
          <w:rFonts w:ascii="Times New Roman" w:eastAsia="Times New Roman" w:hAnsi="Times New Roman"/>
          <w:sz w:val="24"/>
          <w:szCs w:val="24"/>
          <w:lang w:eastAsia="ru-RU"/>
        </w:rPr>
        <w:t>.</w:t>
      </w:r>
    </w:p>
    <w:p w:rsidR="008923B1" w:rsidRPr="00EA3F1B" w:rsidRDefault="008923B1" w:rsidP="008923B1">
      <w:pPr>
        <w:spacing w:after="0" w:line="240" w:lineRule="auto"/>
        <w:ind w:firstLine="720"/>
        <w:contextualSpacing/>
        <w:jc w:val="both"/>
        <w:rPr>
          <w:rFonts w:ascii="Times New Roman" w:eastAsia="Times New Roman" w:hAnsi="Times New Roman"/>
          <w:sz w:val="24"/>
          <w:szCs w:val="24"/>
          <w:lang w:eastAsia="ru-RU"/>
        </w:rPr>
      </w:pPr>
    </w:p>
    <w:p w:rsidR="00EA3F1B" w:rsidRPr="00EA3F1B" w:rsidRDefault="00EA3F1B" w:rsidP="0061596D">
      <w:pPr>
        <w:tabs>
          <w:tab w:val="left" w:pos="4085"/>
        </w:tabs>
        <w:spacing w:after="0" w:line="288" w:lineRule="auto"/>
        <w:jc w:val="center"/>
        <w:rPr>
          <w:rFonts w:ascii="Times New Roman" w:eastAsia="Times New Roman" w:hAnsi="Times New Roman"/>
          <w:b/>
          <w:i/>
          <w:sz w:val="24"/>
          <w:szCs w:val="24"/>
          <w:lang w:eastAsia="ru-RU"/>
        </w:rPr>
      </w:pPr>
      <w:bookmarkStart w:id="13" w:name="_Toc286309954"/>
      <w:bookmarkStart w:id="14" w:name="_Toc286310098"/>
      <w:bookmarkStart w:id="15" w:name="_Toc54733844"/>
      <w:r w:rsidRPr="00EA3F1B">
        <w:rPr>
          <w:rFonts w:ascii="Times New Roman" w:eastAsia="Times New Roman" w:hAnsi="Times New Roman"/>
          <w:b/>
          <w:i/>
          <w:sz w:val="24"/>
          <w:szCs w:val="24"/>
          <w:lang w:eastAsia="ru-RU"/>
        </w:rPr>
        <w:t>Население и современная демографическая ситуация</w:t>
      </w:r>
      <w:bookmarkEnd w:id="13"/>
      <w:bookmarkEnd w:id="14"/>
      <w:bookmarkEnd w:id="15"/>
    </w:p>
    <w:p w:rsidR="008923B1" w:rsidRPr="008923B1" w:rsidRDefault="008923B1" w:rsidP="0061596D">
      <w:pPr>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 xml:space="preserve">Численность населения – важнейший социально-экономический показатель. 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 как для </w:t>
      </w:r>
      <w:proofErr w:type="spellStart"/>
      <w:r w:rsidR="00B83E64">
        <w:rPr>
          <w:rFonts w:ascii="Times New Roman" w:eastAsia="Times New Roman" w:hAnsi="Times New Roman"/>
          <w:sz w:val="24"/>
          <w:szCs w:val="24"/>
          <w:lang w:eastAsia="ru-RU"/>
        </w:rPr>
        <w:t>Гордеевского</w:t>
      </w:r>
      <w:proofErr w:type="spellEnd"/>
      <w:r w:rsidRPr="008923B1">
        <w:rPr>
          <w:rFonts w:ascii="Times New Roman" w:eastAsia="Times New Roman" w:hAnsi="Times New Roman"/>
          <w:sz w:val="24"/>
          <w:szCs w:val="24"/>
          <w:lang w:eastAsia="ru-RU"/>
        </w:rPr>
        <w:t xml:space="preserve"> муниципального района в целом, так и для  </w:t>
      </w:r>
      <w:proofErr w:type="spellStart"/>
      <w:r w:rsidR="00C10AA5">
        <w:rPr>
          <w:rFonts w:ascii="Times New Roman" w:eastAsia="Times New Roman" w:hAnsi="Times New Roman"/>
          <w:sz w:val="24"/>
          <w:szCs w:val="24"/>
          <w:lang w:eastAsia="ru-RU"/>
        </w:rPr>
        <w:t>Петровобудского</w:t>
      </w:r>
      <w:proofErr w:type="spellEnd"/>
      <w:r w:rsidRPr="008923B1">
        <w:rPr>
          <w:rFonts w:ascii="Times New Roman" w:eastAsia="Times New Roman" w:hAnsi="Times New Roman"/>
          <w:sz w:val="24"/>
          <w:szCs w:val="24"/>
          <w:lang w:eastAsia="ru-RU"/>
        </w:rPr>
        <w:t xml:space="preserve"> сельского поселения в частности.</w:t>
      </w:r>
    </w:p>
    <w:p w:rsidR="00A53AAA" w:rsidRPr="0041365F" w:rsidRDefault="00A53AAA" w:rsidP="00A53AAA">
      <w:pPr>
        <w:spacing w:after="0" w:line="240" w:lineRule="auto"/>
        <w:ind w:firstLine="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Pr="0041365F">
        <w:rPr>
          <w:rFonts w:ascii="Times New Roman" w:eastAsia="Times New Roman" w:hAnsi="Times New Roman"/>
          <w:sz w:val="24"/>
          <w:szCs w:val="24"/>
          <w:lang w:eastAsia="ru-RU"/>
        </w:rPr>
        <w:t xml:space="preserve">исленность постоянного населения </w:t>
      </w:r>
      <w:proofErr w:type="spellStart"/>
      <w:r>
        <w:rPr>
          <w:rFonts w:ascii="Times New Roman" w:eastAsia="Times New Roman" w:hAnsi="Times New Roman"/>
          <w:sz w:val="24"/>
          <w:szCs w:val="24"/>
          <w:lang w:eastAsia="ru-RU"/>
        </w:rPr>
        <w:t>Гордеевского</w:t>
      </w:r>
      <w:proofErr w:type="spellEnd"/>
      <w:r w:rsidRPr="0041365F">
        <w:rPr>
          <w:rFonts w:ascii="Times New Roman" w:eastAsia="Times New Roman" w:hAnsi="Times New Roman"/>
          <w:sz w:val="24"/>
          <w:szCs w:val="24"/>
          <w:lang w:eastAsia="ru-RU"/>
        </w:rPr>
        <w:t xml:space="preserve"> сельского поселения состав</w:t>
      </w:r>
      <w:r>
        <w:rPr>
          <w:rFonts w:ascii="Times New Roman" w:eastAsia="Times New Roman" w:hAnsi="Times New Roman"/>
          <w:sz w:val="24"/>
          <w:szCs w:val="24"/>
          <w:lang w:eastAsia="ru-RU"/>
        </w:rPr>
        <w:t xml:space="preserve">ляет </w:t>
      </w:r>
      <w:r w:rsidR="00C10AA5">
        <w:rPr>
          <w:rFonts w:ascii="Times New Roman" w:eastAsia="Times New Roman" w:hAnsi="Times New Roman"/>
          <w:sz w:val="24"/>
          <w:szCs w:val="24"/>
          <w:lang w:eastAsia="ru-RU"/>
        </w:rPr>
        <w:t>906</w:t>
      </w:r>
      <w:r w:rsidRPr="007E68A2">
        <w:rPr>
          <w:rFonts w:ascii="Times New Roman" w:eastAsia="Times New Roman" w:hAnsi="Times New Roman"/>
          <w:sz w:val="24"/>
          <w:szCs w:val="24"/>
          <w:lang w:eastAsia="ru-RU"/>
        </w:rPr>
        <w:t xml:space="preserve"> человек</w:t>
      </w:r>
      <w:r w:rsidRPr="0041365F">
        <w:rPr>
          <w:rFonts w:ascii="Times New Roman" w:eastAsia="Times New Roman" w:hAnsi="Times New Roman"/>
          <w:sz w:val="24"/>
          <w:szCs w:val="24"/>
          <w:lang w:eastAsia="ru-RU"/>
        </w:rPr>
        <w:t xml:space="preserve">. В состав поселения входят </w:t>
      </w:r>
      <w:r w:rsidR="00C10AA5">
        <w:rPr>
          <w:rFonts w:ascii="Times New Roman" w:eastAsia="Times New Roman" w:hAnsi="Times New Roman"/>
          <w:sz w:val="24"/>
          <w:szCs w:val="24"/>
          <w:lang w:eastAsia="ru-RU"/>
        </w:rPr>
        <w:t>7</w:t>
      </w:r>
      <w:r w:rsidRPr="0041365F">
        <w:rPr>
          <w:rFonts w:ascii="Times New Roman" w:eastAsia="Times New Roman" w:hAnsi="Times New Roman"/>
          <w:sz w:val="24"/>
          <w:szCs w:val="24"/>
          <w:lang w:eastAsia="ru-RU"/>
        </w:rPr>
        <w:t xml:space="preserve"> населенных пункт</w:t>
      </w:r>
      <w:r>
        <w:rPr>
          <w:rFonts w:ascii="Times New Roman" w:eastAsia="Times New Roman" w:hAnsi="Times New Roman"/>
          <w:sz w:val="24"/>
          <w:szCs w:val="24"/>
          <w:lang w:eastAsia="ru-RU"/>
        </w:rPr>
        <w:t>ов</w:t>
      </w:r>
      <w:r w:rsidRPr="0041365F">
        <w:rPr>
          <w:rFonts w:ascii="Times New Roman" w:eastAsia="Times New Roman" w:hAnsi="Times New Roman"/>
          <w:sz w:val="24"/>
          <w:szCs w:val="24"/>
          <w:lang w:eastAsia="ru-RU"/>
        </w:rPr>
        <w:t xml:space="preserve">, </w:t>
      </w:r>
      <w:r w:rsidR="00C10AA5">
        <w:rPr>
          <w:rFonts w:ascii="Times New Roman" w:eastAsia="Times New Roman" w:hAnsi="Times New Roman"/>
          <w:sz w:val="24"/>
          <w:szCs w:val="24"/>
          <w:lang w:eastAsia="ru-RU"/>
        </w:rPr>
        <w:t xml:space="preserve">село </w:t>
      </w:r>
      <w:r w:rsidR="00C10AA5" w:rsidRPr="00DA447E">
        <w:rPr>
          <w:rFonts w:ascii="Times New Roman" w:eastAsia="Times New Roman" w:hAnsi="Times New Roman"/>
          <w:sz w:val="24"/>
          <w:szCs w:val="24"/>
          <w:lang w:eastAsia="ru-RU"/>
        </w:rPr>
        <w:t>Петрова Буда</w:t>
      </w:r>
      <w:r w:rsidR="00C10AA5" w:rsidRPr="0041365F">
        <w:rPr>
          <w:rFonts w:ascii="Times New Roman" w:eastAsia="Times New Roman" w:hAnsi="Times New Roman"/>
          <w:sz w:val="24"/>
          <w:szCs w:val="24"/>
          <w:lang w:eastAsia="ru-RU"/>
        </w:rPr>
        <w:t xml:space="preserve"> </w:t>
      </w:r>
      <w:r w:rsidRPr="0041365F">
        <w:rPr>
          <w:rFonts w:ascii="Times New Roman" w:eastAsia="Times New Roman" w:hAnsi="Times New Roman"/>
          <w:sz w:val="24"/>
          <w:szCs w:val="24"/>
          <w:lang w:eastAsia="ru-RU"/>
        </w:rPr>
        <w:t xml:space="preserve">является административным центром </w:t>
      </w:r>
      <w:proofErr w:type="spellStart"/>
      <w:r w:rsidR="00C10AA5">
        <w:rPr>
          <w:rFonts w:ascii="Times New Roman" w:eastAsia="Times New Roman" w:hAnsi="Times New Roman"/>
          <w:sz w:val="24"/>
          <w:szCs w:val="24"/>
          <w:lang w:eastAsia="ru-RU"/>
        </w:rPr>
        <w:t>Петровобудского</w:t>
      </w:r>
      <w:proofErr w:type="spellEnd"/>
      <w:r w:rsidRPr="0041365F">
        <w:rPr>
          <w:rFonts w:ascii="Times New Roman" w:eastAsia="Times New Roman" w:hAnsi="Times New Roman"/>
          <w:sz w:val="24"/>
          <w:szCs w:val="24"/>
          <w:lang w:eastAsia="ru-RU"/>
        </w:rPr>
        <w:t xml:space="preserve"> сельского поселения.</w:t>
      </w:r>
    </w:p>
    <w:p w:rsidR="00A51E25" w:rsidRPr="0041365F" w:rsidRDefault="00A51E25" w:rsidP="00A51E25">
      <w:pPr>
        <w:spacing w:after="0" w:line="240" w:lineRule="auto"/>
        <w:ind w:firstLine="720"/>
        <w:contextualSpacing/>
        <w:jc w:val="both"/>
        <w:rPr>
          <w:rFonts w:ascii="Times New Roman" w:eastAsia="Times New Roman" w:hAnsi="Times New Roman"/>
          <w:sz w:val="24"/>
          <w:szCs w:val="24"/>
          <w:lang w:eastAsia="ru-RU"/>
        </w:rPr>
      </w:pPr>
    </w:p>
    <w:p w:rsidR="008923B1" w:rsidRPr="008923B1" w:rsidRDefault="008923B1" w:rsidP="0061596D">
      <w:pPr>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Показатели естественного движения населения демонстрируют процесс естественной убыли населения, миграционные процессы только усиливают естественное снижение численности населения.</w:t>
      </w:r>
    </w:p>
    <w:p w:rsidR="008923B1" w:rsidRDefault="008923B1" w:rsidP="0061596D">
      <w:pPr>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Динамика изменения численности населения тесно связана с экономическими причинами, происходящими в стране, в последние годы наблюдается постепенное снижение численности населения.</w:t>
      </w:r>
    </w:p>
    <w:p w:rsidR="0061596D" w:rsidRDefault="0061596D" w:rsidP="008923B1">
      <w:pPr>
        <w:spacing w:after="0" w:line="288" w:lineRule="auto"/>
        <w:ind w:firstLine="709"/>
        <w:jc w:val="both"/>
        <w:rPr>
          <w:rFonts w:ascii="Times New Roman" w:eastAsia="Times New Roman" w:hAnsi="Times New Roman"/>
          <w:sz w:val="24"/>
          <w:szCs w:val="24"/>
          <w:lang w:eastAsia="ru-RU"/>
        </w:rPr>
      </w:pPr>
    </w:p>
    <w:p w:rsidR="008923B1" w:rsidRPr="0061596D" w:rsidRDefault="008923B1" w:rsidP="008923B1">
      <w:pPr>
        <w:ind w:left="360"/>
        <w:jc w:val="center"/>
        <w:rPr>
          <w:rFonts w:ascii="Times New Roman" w:eastAsia="Times New Roman" w:hAnsi="Times New Roman"/>
          <w:b/>
          <w:i/>
          <w:sz w:val="24"/>
          <w:szCs w:val="24"/>
          <w:lang w:eastAsia="ru-RU"/>
        </w:rPr>
      </w:pPr>
      <w:r w:rsidRPr="0061596D">
        <w:rPr>
          <w:rFonts w:ascii="Times New Roman" w:eastAsia="Times New Roman" w:hAnsi="Times New Roman"/>
          <w:b/>
          <w:i/>
          <w:sz w:val="24"/>
          <w:szCs w:val="24"/>
          <w:lang w:eastAsia="ru-RU"/>
        </w:rPr>
        <w:t>Динамика изменения численности населения поселения на 1 января соответствующего года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78"/>
        <w:gridCol w:w="660"/>
        <w:gridCol w:w="782"/>
        <w:gridCol w:w="816"/>
        <w:gridCol w:w="762"/>
        <w:gridCol w:w="736"/>
        <w:gridCol w:w="799"/>
        <w:gridCol w:w="818"/>
        <w:gridCol w:w="764"/>
        <w:gridCol w:w="736"/>
        <w:gridCol w:w="801"/>
      </w:tblGrid>
      <w:tr w:rsidR="00B01BDA" w:rsidRPr="008923B1" w:rsidTr="00B01BDA">
        <w:trPr>
          <w:cantSplit/>
          <w:trHeight w:val="962"/>
          <w:jc w:val="center"/>
        </w:trPr>
        <w:tc>
          <w:tcPr>
            <w:tcW w:w="1878"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8923B1">
            <w:pPr>
              <w:spacing w:after="0" w:line="288" w:lineRule="auto"/>
              <w:jc w:val="center"/>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Численность населения, чел.</w:t>
            </w:r>
          </w:p>
        </w:tc>
        <w:tc>
          <w:tcPr>
            <w:tcW w:w="660"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274E02">
            <w:pPr>
              <w:spacing w:after="0"/>
              <w:ind w:left="-28"/>
              <w:jc w:val="center"/>
              <w:rPr>
                <w:rFonts w:ascii="Times New Roman" w:hAnsi="Times New Roman"/>
                <w:i/>
              </w:rPr>
            </w:pPr>
            <w:r w:rsidRPr="008923B1">
              <w:rPr>
                <w:rFonts w:ascii="Times New Roman" w:hAnsi="Times New Roman"/>
                <w:i/>
              </w:rPr>
              <w:t>2014</w:t>
            </w:r>
          </w:p>
        </w:tc>
        <w:tc>
          <w:tcPr>
            <w:tcW w:w="782"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274E02">
            <w:pPr>
              <w:spacing w:after="0"/>
              <w:ind w:left="-28"/>
              <w:jc w:val="center"/>
              <w:rPr>
                <w:rFonts w:ascii="Times New Roman" w:hAnsi="Times New Roman"/>
                <w:i/>
              </w:rPr>
            </w:pPr>
            <w:r w:rsidRPr="008923B1">
              <w:rPr>
                <w:rFonts w:ascii="Times New Roman" w:hAnsi="Times New Roman"/>
                <w:i/>
              </w:rPr>
              <w:t>2015</w:t>
            </w:r>
          </w:p>
        </w:tc>
        <w:tc>
          <w:tcPr>
            <w:tcW w:w="816"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274E02">
            <w:pPr>
              <w:spacing w:after="0"/>
              <w:ind w:left="-28"/>
              <w:jc w:val="center"/>
              <w:rPr>
                <w:rFonts w:ascii="Times New Roman" w:hAnsi="Times New Roman"/>
                <w:i/>
              </w:rPr>
            </w:pPr>
            <w:r w:rsidRPr="008923B1">
              <w:rPr>
                <w:rFonts w:ascii="Times New Roman" w:hAnsi="Times New Roman"/>
                <w:i/>
              </w:rPr>
              <w:t>2016</w:t>
            </w:r>
          </w:p>
        </w:tc>
        <w:tc>
          <w:tcPr>
            <w:tcW w:w="762"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274E02">
            <w:pPr>
              <w:spacing w:after="0"/>
              <w:ind w:left="-28"/>
              <w:jc w:val="center"/>
              <w:rPr>
                <w:rFonts w:ascii="Times New Roman" w:hAnsi="Times New Roman"/>
                <w:i/>
              </w:rPr>
            </w:pPr>
            <w:r w:rsidRPr="008923B1">
              <w:rPr>
                <w:rFonts w:ascii="Times New Roman" w:hAnsi="Times New Roman"/>
                <w:i/>
              </w:rPr>
              <w:t>2017</w:t>
            </w:r>
          </w:p>
        </w:tc>
        <w:tc>
          <w:tcPr>
            <w:tcW w:w="736"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274E02">
            <w:pPr>
              <w:spacing w:after="0"/>
              <w:ind w:left="-28"/>
              <w:jc w:val="center"/>
              <w:rPr>
                <w:rFonts w:ascii="Times New Roman" w:hAnsi="Times New Roman"/>
                <w:i/>
              </w:rPr>
            </w:pPr>
            <w:r w:rsidRPr="008923B1">
              <w:rPr>
                <w:rFonts w:ascii="Times New Roman" w:hAnsi="Times New Roman"/>
                <w:i/>
              </w:rPr>
              <w:t>2018</w:t>
            </w:r>
          </w:p>
        </w:tc>
        <w:tc>
          <w:tcPr>
            <w:tcW w:w="799"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274E02">
            <w:pPr>
              <w:spacing w:after="0"/>
              <w:ind w:left="-28"/>
              <w:jc w:val="center"/>
              <w:rPr>
                <w:rFonts w:ascii="Times New Roman" w:hAnsi="Times New Roman"/>
                <w:i/>
              </w:rPr>
            </w:pPr>
            <w:r w:rsidRPr="008923B1">
              <w:rPr>
                <w:rFonts w:ascii="Times New Roman" w:hAnsi="Times New Roman"/>
                <w:i/>
              </w:rPr>
              <w:t>2019</w:t>
            </w:r>
          </w:p>
        </w:tc>
        <w:tc>
          <w:tcPr>
            <w:tcW w:w="818"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274E02">
            <w:pPr>
              <w:spacing w:after="0"/>
              <w:ind w:left="-28"/>
              <w:jc w:val="center"/>
              <w:rPr>
                <w:rFonts w:ascii="Times New Roman" w:hAnsi="Times New Roman"/>
                <w:i/>
              </w:rPr>
            </w:pPr>
            <w:r w:rsidRPr="008923B1">
              <w:rPr>
                <w:rFonts w:ascii="Times New Roman" w:hAnsi="Times New Roman"/>
                <w:i/>
              </w:rPr>
              <w:t>2020</w:t>
            </w:r>
          </w:p>
        </w:tc>
        <w:tc>
          <w:tcPr>
            <w:tcW w:w="764"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274E02">
            <w:pPr>
              <w:spacing w:after="0"/>
              <w:ind w:left="-28"/>
              <w:jc w:val="center"/>
              <w:rPr>
                <w:rFonts w:ascii="Times New Roman" w:hAnsi="Times New Roman"/>
                <w:i/>
              </w:rPr>
            </w:pPr>
            <w:r w:rsidRPr="008923B1">
              <w:rPr>
                <w:rFonts w:ascii="Times New Roman" w:hAnsi="Times New Roman"/>
                <w:i/>
              </w:rPr>
              <w:t>2021</w:t>
            </w:r>
          </w:p>
        </w:tc>
        <w:tc>
          <w:tcPr>
            <w:tcW w:w="736"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B01BDA">
            <w:pPr>
              <w:spacing w:after="0"/>
              <w:ind w:left="-28"/>
              <w:jc w:val="center"/>
              <w:rPr>
                <w:rFonts w:ascii="Times New Roman" w:hAnsi="Times New Roman"/>
                <w:i/>
              </w:rPr>
            </w:pPr>
            <w:r w:rsidRPr="008923B1">
              <w:rPr>
                <w:rFonts w:ascii="Times New Roman" w:hAnsi="Times New Roman"/>
                <w:i/>
              </w:rPr>
              <w:t>202</w:t>
            </w:r>
            <w:r>
              <w:rPr>
                <w:rFonts w:ascii="Times New Roman" w:hAnsi="Times New Roman"/>
                <w:i/>
              </w:rPr>
              <w:t>2</w:t>
            </w:r>
          </w:p>
        </w:tc>
        <w:tc>
          <w:tcPr>
            <w:tcW w:w="801"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B01BDA">
            <w:pPr>
              <w:spacing w:after="0"/>
              <w:ind w:left="-28"/>
              <w:jc w:val="center"/>
              <w:rPr>
                <w:rFonts w:ascii="Times New Roman" w:hAnsi="Times New Roman"/>
                <w:i/>
              </w:rPr>
            </w:pPr>
            <w:r w:rsidRPr="008923B1">
              <w:rPr>
                <w:rFonts w:ascii="Times New Roman" w:hAnsi="Times New Roman"/>
                <w:i/>
              </w:rPr>
              <w:t>202</w:t>
            </w:r>
            <w:r>
              <w:rPr>
                <w:rFonts w:ascii="Times New Roman" w:hAnsi="Times New Roman"/>
                <w:i/>
              </w:rPr>
              <w:t>3</w:t>
            </w:r>
          </w:p>
        </w:tc>
      </w:tr>
      <w:tr w:rsidR="00C10AA5" w:rsidRPr="008923B1" w:rsidTr="00B01BDA">
        <w:trPr>
          <w:trHeight w:val="255"/>
          <w:jc w:val="center"/>
        </w:trPr>
        <w:tc>
          <w:tcPr>
            <w:tcW w:w="1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10AA5" w:rsidRPr="008923B1" w:rsidRDefault="00C10AA5" w:rsidP="00333860">
            <w:pPr>
              <w:spacing w:after="0" w:line="288"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Петровобудское</w:t>
            </w:r>
            <w:proofErr w:type="spellEnd"/>
            <w:r w:rsidRPr="008923B1">
              <w:rPr>
                <w:rFonts w:ascii="Times New Roman" w:eastAsia="Times New Roman" w:hAnsi="Times New Roman"/>
                <w:sz w:val="24"/>
                <w:szCs w:val="24"/>
                <w:lang w:eastAsia="ru-RU"/>
              </w:rPr>
              <w:t xml:space="preserve"> сельское поселение</w:t>
            </w:r>
          </w:p>
        </w:tc>
        <w:tc>
          <w:tcPr>
            <w:tcW w:w="660"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88" w:lineRule="auto"/>
              <w:jc w:val="center"/>
              <w:rPr>
                <w:rFonts w:ascii="Times New Roman" w:eastAsia="Times New Roman" w:hAnsi="Times New Roman"/>
                <w:sz w:val="24"/>
                <w:szCs w:val="24"/>
                <w:lang w:eastAsia="ru-RU"/>
              </w:rPr>
            </w:pPr>
            <w:r w:rsidRPr="00C10AA5">
              <w:rPr>
                <w:rFonts w:ascii="Times New Roman" w:eastAsia="Times New Roman" w:hAnsi="Times New Roman"/>
                <w:sz w:val="24"/>
                <w:szCs w:val="24"/>
                <w:lang w:eastAsia="ru-RU"/>
              </w:rPr>
              <w:t>1059</w:t>
            </w:r>
          </w:p>
        </w:tc>
        <w:tc>
          <w:tcPr>
            <w:tcW w:w="782"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88" w:lineRule="auto"/>
              <w:jc w:val="center"/>
              <w:rPr>
                <w:rFonts w:ascii="Times New Roman" w:eastAsia="Times New Roman" w:hAnsi="Times New Roman"/>
                <w:sz w:val="24"/>
                <w:szCs w:val="24"/>
                <w:lang w:eastAsia="ru-RU"/>
              </w:rPr>
            </w:pPr>
            <w:r w:rsidRPr="00C10AA5">
              <w:rPr>
                <w:rFonts w:ascii="Times New Roman" w:eastAsia="Times New Roman" w:hAnsi="Times New Roman"/>
                <w:sz w:val="24"/>
                <w:szCs w:val="24"/>
                <w:lang w:eastAsia="ru-RU"/>
              </w:rPr>
              <w:t>1011</w:t>
            </w:r>
          </w:p>
        </w:tc>
        <w:tc>
          <w:tcPr>
            <w:tcW w:w="816"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88" w:lineRule="auto"/>
              <w:jc w:val="center"/>
              <w:rPr>
                <w:rFonts w:ascii="Times New Roman" w:eastAsia="Times New Roman" w:hAnsi="Times New Roman"/>
                <w:sz w:val="24"/>
                <w:szCs w:val="24"/>
                <w:lang w:eastAsia="ru-RU"/>
              </w:rPr>
            </w:pPr>
            <w:r w:rsidRPr="00C10AA5">
              <w:rPr>
                <w:rFonts w:ascii="Times New Roman" w:eastAsia="Times New Roman" w:hAnsi="Times New Roman"/>
                <w:sz w:val="24"/>
                <w:szCs w:val="24"/>
                <w:lang w:eastAsia="ru-RU"/>
              </w:rPr>
              <w:t>1013</w:t>
            </w:r>
          </w:p>
        </w:tc>
        <w:tc>
          <w:tcPr>
            <w:tcW w:w="762"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88" w:lineRule="auto"/>
              <w:jc w:val="center"/>
              <w:rPr>
                <w:rFonts w:ascii="Times New Roman" w:eastAsia="Times New Roman" w:hAnsi="Times New Roman"/>
                <w:sz w:val="24"/>
                <w:szCs w:val="24"/>
                <w:lang w:eastAsia="ru-RU"/>
              </w:rPr>
            </w:pPr>
            <w:r w:rsidRPr="00C10AA5">
              <w:rPr>
                <w:rFonts w:ascii="Times New Roman" w:eastAsia="Times New Roman" w:hAnsi="Times New Roman"/>
                <w:sz w:val="24"/>
                <w:szCs w:val="24"/>
                <w:lang w:eastAsia="ru-RU"/>
              </w:rPr>
              <w:t>993</w:t>
            </w:r>
          </w:p>
        </w:tc>
        <w:tc>
          <w:tcPr>
            <w:tcW w:w="736"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88" w:lineRule="auto"/>
              <w:jc w:val="center"/>
              <w:rPr>
                <w:rFonts w:ascii="Times New Roman" w:eastAsia="Times New Roman" w:hAnsi="Times New Roman"/>
                <w:sz w:val="24"/>
                <w:szCs w:val="24"/>
                <w:lang w:eastAsia="ru-RU"/>
              </w:rPr>
            </w:pPr>
            <w:r w:rsidRPr="00C10AA5">
              <w:rPr>
                <w:rFonts w:ascii="Times New Roman" w:eastAsia="Times New Roman" w:hAnsi="Times New Roman"/>
                <w:sz w:val="24"/>
                <w:szCs w:val="24"/>
                <w:lang w:eastAsia="ru-RU"/>
              </w:rPr>
              <w:t>964</w:t>
            </w:r>
          </w:p>
        </w:tc>
        <w:tc>
          <w:tcPr>
            <w:tcW w:w="799"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88" w:lineRule="auto"/>
              <w:jc w:val="center"/>
              <w:rPr>
                <w:rFonts w:ascii="Times New Roman" w:eastAsia="Times New Roman" w:hAnsi="Times New Roman"/>
                <w:sz w:val="24"/>
                <w:szCs w:val="24"/>
                <w:lang w:eastAsia="ru-RU"/>
              </w:rPr>
            </w:pPr>
            <w:r w:rsidRPr="00C10AA5">
              <w:rPr>
                <w:rFonts w:ascii="Times New Roman" w:eastAsia="Times New Roman" w:hAnsi="Times New Roman"/>
                <w:sz w:val="24"/>
                <w:szCs w:val="24"/>
                <w:lang w:eastAsia="ru-RU"/>
              </w:rPr>
              <w:t>942</w:t>
            </w:r>
          </w:p>
        </w:tc>
        <w:tc>
          <w:tcPr>
            <w:tcW w:w="818"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88" w:lineRule="auto"/>
              <w:jc w:val="center"/>
              <w:rPr>
                <w:rFonts w:ascii="Times New Roman" w:eastAsia="Times New Roman" w:hAnsi="Times New Roman"/>
                <w:sz w:val="24"/>
                <w:szCs w:val="24"/>
                <w:lang w:eastAsia="ru-RU"/>
              </w:rPr>
            </w:pPr>
            <w:r w:rsidRPr="00C10AA5">
              <w:rPr>
                <w:rFonts w:ascii="Times New Roman" w:eastAsia="Times New Roman" w:hAnsi="Times New Roman"/>
                <w:sz w:val="24"/>
                <w:szCs w:val="24"/>
                <w:lang w:eastAsia="ru-RU"/>
              </w:rPr>
              <w:t>925</w:t>
            </w:r>
          </w:p>
        </w:tc>
        <w:tc>
          <w:tcPr>
            <w:tcW w:w="764"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88" w:lineRule="auto"/>
              <w:jc w:val="center"/>
              <w:rPr>
                <w:rFonts w:ascii="Times New Roman" w:eastAsia="Times New Roman" w:hAnsi="Times New Roman"/>
                <w:sz w:val="24"/>
                <w:szCs w:val="24"/>
                <w:lang w:eastAsia="ru-RU"/>
              </w:rPr>
            </w:pPr>
            <w:r w:rsidRPr="00C10AA5">
              <w:rPr>
                <w:rFonts w:ascii="Times New Roman" w:eastAsia="Times New Roman" w:hAnsi="Times New Roman"/>
                <w:sz w:val="24"/>
                <w:szCs w:val="24"/>
                <w:lang w:eastAsia="ru-RU"/>
              </w:rPr>
              <w:t>930</w:t>
            </w:r>
          </w:p>
        </w:tc>
        <w:tc>
          <w:tcPr>
            <w:tcW w:w="736"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88" w:lineRule="auto"/>
              <w:jc w:val="center"/>
              <w:rPr>
                <w:rFonts w:ascii="Times New Roman" w:eastAsia="Times New Roman" w:hAnsi="Times New Roman"/>
                <w:sz w:val="24"/>
                <w:szCs w:val="24"/>
                <w:lang w:eastAsia="ru-RU"/>
              </w:rPr>
            </w:pPr>
            <w:r w:rsidRPr="00C10AA5">
              <w:rPr>
                <w:rFonts w:ascii="Times New Roman" w:eastAsia="Times New Roman" w:hAnsi="Times New Roman"/>
                <w:sz w:val="24"/>
                <w:szCs w:val="24"/>
                <w:lang w:eastAsia="ru-RU"/>
              </w:rPr>
              <w:t>910</w:t>
            </w:r>
          </w:p>
        </w:tc>
        <w:tc>
          <w:tcPr>
            <w:tcW w:w="801"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88" w:lineRule="auto"/>
              <w:jc w:val="center"/>
              <w:rPr>
                <w:rFonts w:ascii="Times New Roman" w:eastAsia="Times New Roman" w:hAnsi="Times New Roman"/>
                <w:sz w:val="24"/>
                <w:szCs w:val="24"/>
                <w:lang w:eastAsia="ru-RU"/>
              </w:rPr>
            </w:pPr>
            <w:r w:rsidRPr="00C10AA5">
              <w:rPr>
                <w:rFonts w:ascii="Times New Roman" w:eastAsia="Times New Roman" w:hAnsi="Times New Roman"/>
                <w:sz w:val="24"/>
                <w:szCs w:val="24"/>
                <w:lang w:eastAsia="ru-RU"/>
              </w:rPr>
              <w:t>906</w:t>
            </w:r>
          </w:p>
        </w:tc>
      </w:tr>
    </w:tbl>
    <w:p w:rsidR="008923B1" w:rsidRDefault="008923B1" w:rsidP="008923B1">
      <w:pPr>
        <w:pStyle w:val="TablNL"/>
        <w:tabs>
          <w:tab w:val="clear" w:pos="11907"/>
        </w:tabs>
        <w:spacing w:line="288" w:lineRule="auto"/>
        <w:ind w:firstLine="709"/>
        <w:rPr>
          <w:rFonts w:ascii="Times New Roman" w:hAnsi="Times New Roman"/>
          <w:szCs w:val="28"/>
        </w:rPr>
      </w:pPr>
    </w:p>
    <w:p w:rsidR="008923B1" w:rsidRPr="00B93169" w:rsidRDefault="008923B1" w:rsidP="0061596D">
      <w:pPr>
        <w:pStyle w:val="TablNL"/>
        <w:tabs>
          <w:tab w:val="clear" w:pos="11907"/>
        </w:tabs>
        <w:spacing w:line="240" w:lineRule="auto"/>
        <w:ind w:firstLine="709"/>
        <w:rPr>
          <w:rFonts w:ascii="Times New Roman" w:hAnsi="Times New Roman"/>
          <w:szCs w:val="28"/>
        </w:rPr>
      </w:pPr>
      <w:r w:rsidRPr="00CD7F60">
        <w:rPr>
          <w:rFonts w:ascii="Times New Roman" w:hAnsi="Times New Roman"/>
          <w:szCs w:val="28"/>
        </w:rPr>
        <w:t xml:space="preserve">Основными факторами, определяющими численность населения, является естественное движение или естественный прирост-убыль населения (складывающийся из </w:t>
      </w:r>
      <w:r w:rsidRPr="00B93169">
        <w:rPr>
          <w:rFonts w:ascii="Times New Roman" w:hAnsi="Times New Roman"/>
          <w:szCs w:val="28"/>
        </w:rPr>
        <w:t xml:space="preserve">показателей рождаемости и смертности) и </w:t>
      </w:r>
      <w:r w:rsidRPr="00B93169">
        <w:rPr>
          <w:rFonts w:ascii="Times New Roman" w:hAnsi="Times New Roman"/>
          <w:iCs/>
          <w:szCs w:val="28"/>
        </w:rPr>
        <w:t>механическое</w:t>
      </w:r>
      <w:r w:rsidRPr="00B93169">
        <w:rPr>
          <w:rFonts w:ascii="Times New Roman" w:hAnsi="Times New Roman"/>
          <w:szCs w:val="28"/>
        </w:rPr>
        <w:t xml:space="preserve"> движение населения (миграция).</w:t>
      </w:r>
    </w:p>
    <w:p w:rsidR="008923B1" w:rsidRPr="0061596D" w:rsidRDefault="008923B1" w:rsidP="0061596D">
      <w:pPr>
        <w:pStyle w:val="TablNL"/>
        <w:tabs>
          <w:tab w:val="clear" w:pos="11907"/>
        </w:tabs>
        <w:spacing w:line="240" w:lineRule="auto"/>
        <w:ind w:firstLine="709"/>
        <w:rPr>
          <w:rFonts w:ascii="Times New Roman" w:hAnsi="Times New Roman"/>
          <w:iCs/>
          <w:szCs w:val="28"/>
        </w:rPr>
      </w:pPr>
      <w:r w:rsidRPr="00B93169">
        <w:rPr>
          <w:rFonts w:ascii="Times New Roman" w:hAnsi="Times New Roman"/>
          <w:iCs/>
          <w:szCs w:val="28"/>
        </w:rPr>
        <w:t>Естественная убыль населения определяется тем, что смертность превышает рождаемость. Показатели рождаемости в 201</w:t>
      </w:r>
      <w:r w:rsidR="002B4D92">
        <w:rPr>
          <w:rFonts w:ascii="Times New Roman" w:hAnsi="Times New Roman"/>
          <w:iCs/>
          <w:szCs w:val="28"/>
        </w:rPr>
        <w:t>4</w:t>
      </w:r>
      <w:r w:rsidRPr="00B93169">
        <w:rPr>
          <w:rFonts w:ascii="Times New Roman" w:hAnsi="Times New Roman"/>
          <w:iCs/>
          <w:szCs w:val="28"/>
        </w:rPr>
        <w:t>-202</w:t>
      </w:r>
      <w:r w:rsidR="002B4D92">
        <w:rPr>
          <w:rFonts w:ascii="Times New Roman" w:hAnsi="Times New Roman"/>
          <w:iCs/>
          <w:szCs w:val="28"/>
        </w:rPr>
        <w:t>3</w:t>
      </w:r>
      <w:r w:rsidRPr="00B93169">
        <w:rPr>
          <w:rFonts w:ascii="Times New Roman" w:hAnsi="Times New Roman"/>
          <w:iCs/>
          <w:szCs w:val="28"/>
        </w:rPr>
        <w:t xml:space="preserve"> имели некоторые колебания, но в целом наблюдается тенденция по постепенному снижению данного показателя. Уровень смертности населения также имел незначительные колебания за рассматриваемый период, однако данный показатель существенно превышает уровень рождаемости – наблюдается существенно превышения числа </w:t>
      </w:r>
      <w:proofErr w:type="gramStart"/>
      <w:r w:rsidRPr="00B93169">
        <w:rPr>
          <w:rFonts w:ascii="Times New Roman" w:hAnsi="Times New Roman"/>
          <w:iCs/>
          <w:szCs w:val="28"/>
        </w:rPr>
        <w:t>умерших</w:t>
      </w:r>
      <w:proofErr w:type="gramEnd"/>
      <w:r w:rsidRPr="00B93169">
        <w:rPr>
          <w:rFonts w:ascii="Times New Roman" w:hAnsi="Times New Roman"/>
          <w:iCs/>
          <w:szCs w:val="28"/>
        </w:rPr>
        <w:t xml:space="preserve"> над числом </w:t>
      </w:r>
      <w:r w:rsidRPr="0061596D">
        <w:rPr>
          <w:rFonts w:ascii="Times New Roman" w:hAnsi="Times New Roman"/>
          <w:iCs/>
          <w:szCs w:val="28"/>
        </w:rPr>
        <w:t>родившихся.</w:t>
      </w:r>
    </w:p>
    <w:p w:rsidR="008923B1" w:rsidRPr="0061596D" w:rsidRDefault="008923B1" w:rsidP="00B01BDA">
      <w:pPr>
        <w:spacing w:after="0" w:line="240" w:lineRule="auto"/>
        <w:ind w:firstLine="709"/>
        <w:jc w:val="both"/>
        <w:rPr>
          <w:rFonts w:ascii="Times New Roman" w:eastAsia="Times New Roman" w:hAnsi="Times New Roman"/>
          <w:iCs/>
          <w:sz w:val="24"/>
          <w:szCs w:val="28"/>
          <w:lang w:eastAsia="ru-RU"/>
        </w:rPr>
      </w:pPr>
      <w:r w:rsidRPr="0061596D">
        <w:rPr>
          <w:rFonts w:ascii="Times New Roman" w:eastAsia="Times New Roman" w:hAnsi="Times New Roman"/>
          <w:iCs/>
          <w:sz w:val="24"/>
          <w:szCs w:val="28"/>
          <w:lang w:eastAsia="ru-RU"/>
        </w:rPr>
        <w:t>В последние годы показатели рождаемости и смертности в муниципальном образовании менее благоприятны, чем в среднем по району. В настоящее время в поселении уровень рождаемости ниже уровня смертности, в результате уровень естественного прироста отрицательный.</w:t>
      </w:r>
    </w:p>
    <w:p w:rsidR="008923B1" w:rsidRPr="0061596D" w:rsidRDefault="008923B1" w:rsidP="00B01BDA">
      <w:pPr>
        <w:spacing w:after="0" w:line="240" w:lineRule="auto"/>
        <w:ind w:firstLine="709"/>
        <w:jc w:val="both"/>
        <w:rPr>
          <w:rFonts w:ascii="Times New Roman" w:eastAsia="Times New Roman" w:hAnsi="Times New Roman"/>
          <w:iCs/>
          <w:sz w:val="24"/>
          <w:szCs w:val="28"/>
          <w:lang w:eastAsia="ru-RU"/>
        </w:rPr>
      </w:pPr>
      <w:r w:rsidRPr="0061596D">
        <w:rPr>
          <w:rFonts w:ascii="Times New Roman" w:eastAsia="Times New Roman" w:hAnsi="Times New Roman"/>
          <w:iCs/>
          <w:sz w:val="24"/>
          <w:szCs w:val="28"/>
          <w:lang w:eastAsia="ru-RU"/>
        </w:rPr>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8923B1" w:rsidRPr="0061596D" w:rsidRDefault="008923B1" w:rsidP="0061596D">
      <w:pPr>
        <w:ind w:left="360"/>
        <w:jc w:val="center"/>
        <w:rPr>
          <w:rFonts w:ascii="Times New Roman" w:eastAsia="Times New Roman" w:hAnsi="Times New Roman"/>
          <w:b/>
          <w:i/>
          <w:sz w:val="24"/>
          <w:szCs w:val="24"/>
          <w:lang w:eastAsia="ru-RU"/>
        </w:rPr>
      </w:pPr>
      <w:r w:rsidRPr="0061596D">
        <w:rPr>
          <w:rFonts w:ascii="Times New Roman" w:eastAsia="Times New Roman" w:hAnsi="Times New Roman"/>
          <w:b/>
          <w:i/>
          <w:sz w:val="24"/>
          <w:szCs w:val="24"/>
          <w:lang w:eastAsia="ru-RU"/>
        </w:rPr>
        <w:t>Показатели движения населения</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
        <w:gridCol w:w="1876"/>
        <w:gridCol w:w="914"/>
        <w:gridCol w:w="913"/>
        <w:gridCol w:w="914"/>
        <w:gridCol w:w="778"/>
        <w:gridCol w:w="851"/>
        <w:gridCol w:w="850"/>
        <w:gridCol w:w="709"/>
        <w:gridCol w:w="709"/>
        <w:gridCol w:w="850"/>
        <w:gridCol w:w="850"/>
      </w:tblGrid>
      <w:tr w:rsidR="002B4D92" w:rsidRPr="002B4D92" w:rsidTr="002B4D92">
        <w:trPr>
          <w:trHeight w:val="845"/>
          <w:jc w:val="center"/>
        </w:trPr>
        <w:tc>
          <w:tcPr>
            <w:tcW w:w="446" w:type="dxa"/>
            <w:shd w:val="clear" w:color="auto" w:fill="CCFFCC"/>
            <w:vAlign w:val="center"/>
          </w:tcPr>
          <w:p w:rsidR="002B4D92" w:rsidRPr="002B4D92" w:rsidRDefault="002B4D92" w:rsidP="002B4D92">
            <w:pPr>
              <w:spacing w:after="0" w:line="240" w:lineRule="auto"/>
              <w:ind w:left="-34" w:right="-53"/>
              <w:jc w:val="center"/>
              <w:rPr>
                <w:rFonts w:ascii="Times New Roman" w:hAnsi="Times New Roman"/>
                <w:sz w:val="24"/>
                <w:szCs w:val="24"/>
              </w:rPr>
            </w:pPr>
            <w:r w:rsidRPr="002B4D92">
              <w:rPr>
                <w:rFonts w:ascii="Times New Roman" w:hAnsi="Times New Roman"/>
                <w:sz w:val="24"/>
                <w:szCs w:val="24"/>
              </w:rPr>
              <w:t>№</w:t>
            </w:r>
          </w:p>
          <w:p w:rsidR="002B4D92" w:rsidRPr="002B4D92" w:rsidRDefault="002B4D92" w:rsidP="002B4D92">
            <w:pPr>
              <w:spacing w:after="0" w:line="240" w:lineRule="auto"/>
              <w:ind w:left="-34" w:right="-53"/>
              <w:jc w:val="center"/>
              <w:rPr>
                <w:rFonts w:ascii="Times New Roman" w:hAnsi="Times New Roman"/>
                <w:sz w:val="24"/>
                <w:szCs w:val="24"/>
              </w:rPr>
            </w:pPr>
            <w:proofErr w:type="spellStart"/>
            <w:proofErr w:type="gramStart"/>
            <w:r w:rsidRPr="002B4D92">
              <w:rPr>
                <w:rFonts w:ascii="Times New Roman" w:hAnsi="Times New Roman"/>
                <w:sz w:val="24"/>
                <w:szCs w:val="24"/>
              </w:rPr>
              <w:t>п</w:t>
            </w:r>
            <w:proofErr w:type="spellEnd"/>
            <w:proofErr w:type="gramEnd"/>
            <w:r w:rsidRPr="002B4D92">
              <w:rPr>
                <w:rFonts w:ascii="Times New Roman" w:hAnsi="Times New Roman"/>
                <w:sz w:val="24"/>
                <w:szCs w:val="24"/>
              </w:rPr>
              <w:t>/</w:t>
            </w:r>
            <w:proofErr w:type="spellStart"/>
            <w:r w:rsidRPr="002B4D92">
              <w:rPr>
                <w:rFonts w:ascii="Times New Roman" w:hAnsi="Times New Roman"/>
                <w:sz w:val="24"/>
                <w:szCs w:val="24"/>
              </w:rPr>
              <w:t>п</w:t>
            </w:r>
            <w:proofErr w:type="spellEnd"/>
          </w:p>
        </w:tc>
        <w:tc>
          <w:tcPr>
            <w:tcW w:w="1876" w:type="dxa"/>
            <w:shd w:val="clear" w:color="auto" w:fill="CCFFCC"/>
            <w:vAlign w:val="center"/>
          </w:tcPr>
          <w:p w:rsidR="002B4D92" w:rsidRPr="002B4D92" w:rsidRDefault="002B4D92" w:rsidP="002B4D92">
            <w:pPr>
              <w:spacing w:after="0" w:line="240" w:lineRule="auto"/>
              <w:ind w:right="-67"/>
              <w:jc w:val="center"/>
              <w:rPr>
                <w:rFonts w:ascii="Times New Roman" w:hAnsi="Times New Roman"/>
                <w:sz w:val="24"/>
                <w:szCs w:val="24"/>
              </w:rPr>
            </w:pPr>
            <w:r w:rsidRPr="002B4D92">
              <w:rPr>
                <w:rFonts w:ascii="Times New Roman" w:hAnsi="Times New Roman"/>
                <w:sz w:val="24"/>
                <w:szCs w:val="24"/>
              </w:rPr>
              <w:t>Наименование</w:t>
            </w:r>
          </w:p>
        </w:tc>
        <w:tc>
          <w:tcPr>
            <w:tcW w:w="914"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2014</w:t>
            </w:r>
          </w:p>
        </w:tc>
        <w:tc>
          <w:tcPr>
            <w:tcW w:w="913"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2015</w:t>
            </w:r>
          </w:p>
        </w:tc>
        <w:tc>
          <w:tcPr>
            <w:tcW w:w="914"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2016</w:t>
            </w:r>
          </w:p>
        </w:tc>
        <w:tc>
          <w:tcPr>
            <w:tcW w:w="778"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2017</w:t>
            </w:r>
          </w:p>
        </w:tc>
        <w:tc>
          <w:tcPr>
            <w:tcW w:w="851"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2018</w:t>
            </w:r>
          </w:p>
        </w:tc>
        <w:tc>
          <w:tcPr>
            <w:tcW w:w="850"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2019</w:t>
            </w:r>
          </w:p>
        </w:tc>
        <w:tc>
          <w:tcPr>
            <w:tcW w:w="709"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2020</w:t>
            </w:r>
          </w:p>
        </w:tc>
        <w:tc>
          <w:tcPr>
            <w:tcW w:w="709"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2021</w:t>
            </w:r>
          </w:p>
        </w:tc>
        <w:tc>
          <w:tcPr>
            <w:tcW w:w="850"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2022</w:t>
            </w:r>
          </w:p>
        </w:tc>
        <w:tc>
          <w:tcPr>
            <w:tcW w:w="850"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2023</w:t>
            </w:r>
          </w:p>
        </w:tc>
      </w:tr>
      <w:tr w:rsidR="00C10AA5" w:rsidRPr="002B4D92" w:rsidTr="00C10AA5">
        <w:trPr>
          <w:jc w:val="center"/>
        </w:trPr>
        <w:tc>
          <w:tcPr>
            <w:tcW w:w="446" w:type="dxa"/>
            <w:vAlign w:val="center"/>
          </w:tcPr>
          <w:p w:rsidR="00C10AA5" w:rsidRPr="002B4D92" w:rsidRDefault="00C10AA5" w:rsidP="002B4D92">
            <w:pPr>
              <w:spacing w:after="0" w:line="240" w:lineRule="auto"/>
              <w:ind w:left="-34" w:right="-53"/>
              <w:jc w:val="both"/>
              <w:rPr>
                <w:rFonts w:ascii="Times New Roman" w:hAnsi="Times New Roman"/>
                <w:sz w:val="24"/>
                <w:szCs w:val="24"/>
              </w:rPr>
            </w:pPr>
            <w:r>
              <w:rPr>
                <w:rFonts w:ascii="Times New Roman" w:hAnsi="Times New Roman"/>
                <w:sz w:val="24"/>
                <w:szCs w:val="24"/>
              </w:rPr>
              <w:t>1</w:t>
            </w:r>
          </w:p>
        </w:tc>
        <w:tc>
          <w:tcPr>
            <w:tcW w:w="1876" w:type="dxa"/>
            <w:vAlign w:val="center"/>
          </w:tcPr>
          <w:p w:rsidR="00C10AA5" w:rsidRPr="002B4D92" w:rsidRDefault="00C10AA5" w:rsidP="002B4D92">
            <w:pPr>
              <w:spacing w:after="0" w:line="240" w:lineRule="auto"/>
              <w:ind w:right="-67"/>
              <w:jc w:val="both"/>
              <w:rPr>
                <w:rFonts w:ascii="Times New Roman" w:hAnsi="Times New Roman"/>
                <w:sz w:val="24"/>
                <w:szCs w:val="24"/>
              </w:rPr>
            </w:pPr>
            <w:proofErr w:type="gramStart"/>
            <w:r w:rsidRPr="002B4D92">
              <w:rPr>
                <w:rFonts w:ascii="Times New Roman" w:hAnsi="Times New Roman"/>
                <w:sz w:val="24"/>
                <w:szCs w:val="24"/>
              </w:rPr>
              <w:t>Родившихся</w:t>
            </w:r>
            <w:proofErr w:type="gramEnd"/>
            <w:r w:rsidRPr="002B4D92">
              <w:rPr>
                <w:rFonts w:ascii="Times New Roman" w:hAnsi="Times New Roman"/>
                <w:sz w:val="24"/>
                <w:szCs w:val="24"/>
              </w:rPr>
              <w:t>, всего</w:t>
            </w:r>
          </w:p>
        </w:tc>
        <w:tc>
          <w:tcPr>
            <w:tcW w:w="914" w:type="dxa"/>
            <w:vAlign w:val="center"/>
          </w:tcPr>
          <w:p w:rsidR="00C10AA5" w:rsidRPr="00C10AA5" w:rsidRDefault="00C10AA5" w:rsidP="00C10AA5">
            <w:pPr>
              <w:spacing w:after="0" w:line="240" w:lineRule="auto"/>
              <w:ind w:left="-34" w:right="-53"/>
              <w:jc w:val="center"/>
              <w:rPr>
                <w:rFonts w:ascii="Times New Roman" w:hAnsi="Times New Roman"/>
                <w:sz w:val="24"/>
                <w:szCs w:val="24"/>
              </w:rPr>
            </w:pPr>
          </w:p>
        </w:tc>
        <w:tc>
          <w:tcPr>
            <w:tcW w:w="913" w:type="dxa"/>
            <w:vAlign w:val="center"/>
          </w:tcPr>
          <w:p w:rsidR="00C10AA5" w:rsidRPr="00C10AA5" w:rsidRDefault="00C10AA5" w:rsidP="00C10AA5">
            <w:pPr>
              <w:spacing w:after="0" w:line="240" w:lineRule="auto"/>
              <w:ind w:left="-34" w:right="-53"/>
              <w:jc w:val="center"/>
              <w:rPr>
                <w:rFonts w:ascii="Times New Roman" w:hAnsi="Times New Roman"/>
                <w:sz w:val="24"/>
                <w:szCs w:val="24"/>
              </w:rPr>
            </w:pPr>
          </w:p>
        </w:tc>
        <w:tc>
          <w:tcPr>
            <w:tcW w:w="914" w:type="dxa"/>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11</w:t>
            </w:r>
          </w:p>
        </w:tc>
        <w:tc>
          <w:tcPr>
            <w:tcW w:w="778" w:type="dxa"/>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10</w:t>
            </w:r>
          </w:p>
        </w:tc>
        <w:tc>
          <w:tcPr>
            <w:tcW w:w="851" w:type="dxa"/>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7</w:t>
            </w:r>
          </w:p>
        </w:tc>
        <w:tc>
          <w:tcPr>
            <w:tcW w:w="850" w:type="dxa"/>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3</w:t>
            </w:r>
          </w:p>
        </w:tc>
        <w:tc>
          <w:tcPr>
            <w:tcW w:w="709" w:type="dxa"/>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11</w:t>
            </w:r>
          </w:p>
        </w:tc>
        <w:tc>
          <w:tcPr>
            <w:tcW w:w="709" w:type="dxa"/>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7</w:t>
            </w:r>
          </w:p>
        </w:tc>
        <w:tc>
          <w:tcPr>
            <w:tcW w:w="850" w:type="dxa"/>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6</w:t>
            </w:r>
          </w:p>
        </w:tc>
        <w:tc>
          <w:tcPr>
            <w:tcW w:w="850" w:type="dxa"/>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w:t>
            </w:r>
          </w:p>
        </w:tc>
      </w:tr>
      <w:tr w:rsidR="00C10AA5" w:rsidRPr="002B4D92" w:rsidTr="00C10AA5">
        <w:trPr>
          <w:jc w:val="center"/>
        </w:trPr>
        <w:tc>
          <w:tcPr>
            <w:tcW w:w="446" w:type="dxa"/>
            <w:vAlign w:val="center"/>
          </w:tcPr>
          <w:p w:rsidR="00C10AA5" w:rsidRPr="002B4D92" w:rsidRDefault="00C10AA5" w:rsidP="002B4D92">
            <w:pPr>
              <w:spacing w:after="0" w:line="240" w:lineRule="auto"/>
              <w:ind w:left="-34" w:right="-53"/>
              <w:jc w:val="both"/>
              <w:rPr>
                <w:rFonts w:ascii="Times New Roman" w:hAnsi="Times New Roman"/>
                <w:sz w:val="24"/>
                <w:szCs w:val="24"/>
              </w:rPr>
            </w:pPr>
            <w:r>
              <w:rPr>
                <w:rFonts w:ascii="Times New Roman" w:hAnsi="Times New Roman"/>
                <w:sz w:val="24"/>
                <w:szCs w:val="24"/>
              </w:rPr>
              <w:t>2</w:t>
            </w:r>
          </w:p>
        </w:tc>
        <w:tc>
          <w:tcPr>
            <w:tcW w:w="1876" w:type="dxa"/>
            <w:vAlign w:val="center"/>
          </w:tcPr>
          <w:p w:rsidR="00C10AA5" w:rsidRPr="002B4D92" w:rsidRDefault="00C10AA5" w:rsidP="002B4D92">
            <w:pPr>
              <w:spacing w:after="0" w:line="240" w:lineRule="auto"/>
              <w:ind w:right="-67"/>
              <w:jc w:val="both"/>
              <w:rPr>
                <w:rFonts w:ascii="Times New Roman" w:hAnsi="Times New Roman"/>
                <w:sz w:val="24"/>
                <w:szCs w:val="24"/>
              </w:rPr>
            </w:pPr>
            <w:r w:rsidRPr="002B4D92">
              <w:rPr>
                <w:rFonts w:ascii="Times New Roman" w:hAnsi="Times New Roman"/>
                <w:sz w:val="24"/>
                <w:szCs w:val="24"/>
              </w:rPr>
              <w:t xml:space="preserve">Число </w:t>
            </w:r>
            <w:proofErr w:type="gramStart"/>
            <w:r w:rsidRPr="002B4D92">
              <w:rPr>
                <w:rFonts w:ascii="Times New Roman" w:hAnsi="Times New Roman"/>
                <w:sz w:val="24"/>
                <w:szCs w:val="24"/>
              </w:rPr>
              <w:t>умерших</w:t>
            </w:r>
            <w:proofErr w:type="gramEnd"/>
            <w:r w:rsidRPr="002B4D92">
              <w:rPr>
                <w:rFonts w:ascii="Times New Roman" w:hAnsi="Times New Roman"/>
                <w:sz w:val="24"/>
                <w:szCs w:val="24"/>
              </w:rPr>
              <w:t>, всего</w:t>
            </w:r>
          </w:p>
        </w:tc>
        <w:tc>
          <w:tcPr>
            <w:tcW w:w="914" w:type="dxa"/>
            <w:vAlign w:val="center"/>
          </w:tcPr>
          <w:p w:rsidR="00C10AA5" w:rsidRPr="00C10AA5" w:rsidRDefault="00C10AA5" w:rsidP="00C10AA5">
            <w:pPr>
              <w:spacing w:after="0" w:line="240" w:lineRule="auto"/>
              <w:ind w:left="-34" w:right="-53"/>
              <w:jc w:val="center"/>
              <w:rPr>
                <w:rFonts w:ascii="Times New Roman" w:hAnsi="Times New Roman"/>
                <w:sz w:val="24"/>
                <w:szCs w:val="24"/>
              </w:rPr>
            </w:pPr>
          </w:p>
        </w:tc>
        <w:tc>
          <w:tcPr>
            <w:tcW w:w="913" w:type="dxa"/>
            <w:vAlign w:val="center"/>
          </w:tcPr>
          <w:p w:rsidR="00C10AA5" w:rsidRPr="00C10AA5" w:rsidRDefault="00C10AA5" w:rsidP="00C10AA5">
            <w:pPr>
              <w:spacing w:after="0" w:line="240" w:lineRule="auto"/>
              <w:ind w:left="-34" w:right="-53"/>
              <w:jc w:val="center"/>
              <w:rPr>
                <w:rFonts w:ascii="Times New Roman" w:hAnsi="Times New Roman"/>
                <w:sz w:val="24"/>
                <w:szCs w:val="24"/>
              </w:rPr>
            </w:pPr>
          </w:p>
        </w:tc>
        <w:tc>
          <w:tcPr>
            <w:tcW w:w="914" w:type="dxa"/>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23</w:t>
            </w:r>
          </w:p>
        </w:tc>
        <w:tc>
          <w:tcPr>
            <w:tcW w:w="778" w:type="dxa"/>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17</w:t>
            </w:r>
          </w:p>
        </w:tc>
        <w:tc>
          <w:tcPr>
            <w:tcW w:w="851" w:type="dxa"/>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16</w:t>
            </w:r>
          </w:p>
        </w:tc>
        <w:tc>
          <w:tcPr>
            <w:tcW w:w="850" w:type="dxa"/>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14</w:t>
            </w:r>
          </w:p>
        </w:tc>
        <w:tc>
          <w:tcPr>
            <w:tcW w:w="709" w:type="dxa"/>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15</w:t>
            </w:r>
          </w:p>
        </w:tc>
        <w:tc>
          <w:tcPr>
            <w:tcW w:w="709" w:type="dxa"/>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14</w:t>
            </w:r>
          </w:p>
        </w:tc>
        <w:tc>
          <w:tcPr>
            <w:tcW w:w="850" w:type="dxa"/>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16</w:t>
            </w:r>
          </w:p>
        </w:tc>
        <w:tc>
          <w:tcPr>
            <w:tcW w:w="850" w:type="dxa"/>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w:t>
            </w:r>
          </w:p>
        </w:tc>
      </w:tr>
      <w:tr w:rsidR="00C10AA5" w:rsidRPr="00035654" w:rsidTr="00C10AA5">
        <w:trPr>
          <w:jc w:val="center"/>
        </w:trPr>
        <w:tc>
          <w:tcPr>
            <w:tcW w:w="446" w:type="dxa"/>
            <w:tcBorders>
              <w:top w:val="single" w:sz="4" w:space="0" w:color="auto"/>
              <w:left w:val="single" w:sz="4" w:space="0" w:color="auto"/>
              <w:bottom w:val="single" w:sz="4" w:space="0" w:color="auto"/>
              <w:right w:val="single" w:sz="4" w:space="0" w:color="auto"/>
            </w:tcBorders>
            <w:vAlign w:val="center"/>
          </w:tcPr>
          <w:p w:rsidR="00C10AA5" w:rsidRPr="004666AC" w:rsidRDefault="00C10AA5" w:rsidP="004666AC">
            <w:pPr>
              <w:spacing w:after="0" w:line="240" w:lineRule="auto"/>
              <w:ind w:left="-34" w:right="-53"/>
              <w:jc w:val="both"/>
              <w:rPr>
                <w:rFonts w:ascii="Times New Roman" w:hAnsi="Times New Roman"/>
                <w:sz w:val="24"/>
                <w:szCs w:val="24"/>
              </w:rPr>
            </w:pPr>
            <w:r>
              <w:rPr>
                <w:rFonts w:ascii="Times New Roman" w:hAnsi="Times New Roman"/>
                <w:sz w:val="24"/>
                <w:szCs w:val="24"/>
              </w:rPr>
              <w:t>3</w:t>
            </w:r>
          </w:p>
        </w:tc>
        <w:tc>
          <w:tcPr>
            <w:tcW w:w="1876" w:type="dxa"/>
            <w:tcBorders>
              <w:top w:val="single" w:sz="4" w:space="0" w:color="auto"/>
              <w:left w:val="single" w:sz="4" w:space="0" w:color="auto"/>
              <w:bottom w:val="single" w:sz="4" w:space="0" w:color="auto"/>
              <w:right w:val="single" w:sz="4" w:space="0" w:color="auto"/>
            </w:tcBorders>
            <w:vAlign w:val="center"/>
          </w:tcPr>
          <w:p w:rsidR="00C10AA5" w:rsidRPr="004666AC" w:rsidRDefault="00C10AA5" w:rsidP="004666AC">
            <w:pPr>
              <w:spacing w:after="0" w:line="240" w:lineRule="auto"/>
              <w:ind w:right="-67"/>
              <w:jc w:val="both"/>
              <w:rPr>
                <w:rFonts w:ascii="Times New Roman" w:hAnsi="Times New Roman"/>
                <w:sz w:val="24"/>
                <w:szCs w:val="24"/>
              </w:rPr>
            </w:pPr>
            <w:r w:rsidRPr="004666AC">
              <w:rPr>
                <w:rFonts w:ascii="Times New Roman" w:hAnsi="Times New Roman"/>
                <w:sz w:val="24"/>
                <w:szCs w:val="24"/>
              </w:rPr>
              <w:t>Число прибывших жителей, всего</w:t>
            </w:r>
          </w:p>
        </w:tc>
        <w:tc>
          <w:tcPr>
            <w:tcW w:w="914"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117</w:t>
            </w:r>
          </w:p>
        </w:tc>
        <w:tc>
          <w:tcPr>
            <w:tcW w:w="913"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89</w:t>
            </w:r>
          </w:p>
        </w:tc>
        <w:tc>
          <w:tcPr>
            <w:tcW w:w="914"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49</w:t>
            </w:r>
          </w:p>
        </w:tc>
        <w:tc>
          <w:tcPr>
            <w:tcW w:w="778"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w:t>
            </w:r>
          </w:p>
        </w:tc>
      </w:tr>
      <w:tr w:rsidR="00C10AA5" w:rsidRPr="00035654" w:rsidTr="00C10AA5">
        <w:trPr>
          <w:jc w:val="center"/>
        </w:trPr>
        <w:tc>
          <w:tcPr>
            <w:tcW w:w="446" w:type="dxa"/>
            <w:tcBorders>
              <w:top w:val="single" w:sz="4" w:space="0" w:color="auto"/>
              <w:left w:val="single" w:sz="4" w:space="0" w:color="auto"/>
              <w:bottom w:val="single" w:sz="4" w:space="0" w:color="auto"/>
              <w:right w:val="single" w:sz="4" w:space="0" w:color="auto"/>
            </w:tcBorders>
            <w:vAlign w:val="center"/>
          </w:tcPr>
          <w:p w:rsidR="00C10AA5" w:rsidRPr="004666AC" w:rsidRDefault="00C10AA5" w:rsidP="004666AC">
            <w:pPr>
              <w:spacing w:after="0" w:line="240" w:lineRule="auto"/>
              <w:ind w:left="-34" w:right="-53"/>
              <w:jc w:val="both"/>
              <w:rPr>
                <w:rFonts w:ascii="Times New Roman" w:hAnsi="Times New Roman"/>
                <w:sz w:val="24"/>
                <w:szCs w:val="24"/>
              </w:rPr>
            </w:pPr>
            <w:r>
              <w:rPr>
                <w:rFonts w:ascii="Times New Roman" w:hAnsi="Times New Roman"/>
                <w:sz w:val="24"/>
                <w:szCs w:val="24"/>
              </w:rPr>
              <w:t>4</w:t>
            </w:r>
          </w:p>
        </w:tc>
        <w:tc>
          <w:tcPr>
            <w:tcW w:w="1876" w:type="dxa"/>
            <w:tcBorders>
              <w:top w:val="single" w:sz="4" w:space="0" w:color="auto"/>
              <w:left w:val="single" w:sz="4" w:space="0" w:color="auto"/>
              <w:bottom w:val="single" w:sz="4" w:space="0" w:color="auto"/>
              <w:right w:val="single" w:sz="4" w:space="0" w:color="auto"/>
            </w:tcBorders>
            <w:vAlign w:val="center"/>
          </w:tcPr>
          <w:p w:rsidR="00C10AA5" w:rsidRPr="004666AC" w:rsidRDefault="00C10AA5" w:rsidP="004666AC">
            <w:pPr>
              <w:spacing w:after="0" w:line="240" w:lineRule="auto"/>
              <w:ind w:right="-67"/>
              <w:jc w:val="both"/>
              <w:rPr>
                <w:rFonts w:ascii="Times New Roman" w:hAnsi="Times New Roman"/>
                <w:sz w:val="24"/>
                <w:szCs w:val="24"/>
              </w:rPr>
            </w:pPr>
            <w:r w:rsidRPr="004666AC">
              <w:rPr>
                <w:rFonts w:ascii="Times New Roman" w:hAnsi="Times New Roman"/>
                <w:sz w:val="24"/>
                <w:szCs w:val="24"/>
              </w:rPr>
              <w:t xml:space="preserve">Число выбывших </w:t>
            </w:r>
            <w:r w:rsidRPr="004666AC">
              <w:rPr>
                <w:rFonts w:ascii="Times New Roman" w:hAnsi="Times New Roman"/>
                <w:sz w:val="24"/>
                <w:szCs w:val="24"/>
              </w:rPr>
              <w:lastRenderedPageBreak/>
              <w:t>жителей, всего</w:t>
            </w:r>
          </w:p>
        </w:tc>
        <w:tc>
          <w:tcPr>
            <w:tcW w:w="914"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lastRenderedPageBreak/>
              <w:t>162</w:t>
            </w:r>
          </w:p>
        </w:tc>
        <w:tc>
          <w:tcPr>
            <w:tcW w:w="913"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85</w:t>
            </w:r>
          </w:p>
        </w:tc>
        <w:tc>
          <w:tcPr>
            <w:tcW w:w="914"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57</w:t>
            </w:r>
          </w:p>
        </w:tc>
        <w:tc>
          <w:tcPr>
            <w:tcW w:w="778"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59</w:t>
            </w:r>
          </w:p>
        </w:tc>
        <w:tc>
          <w:tcPr>
            <w:tcW w:w="851"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43</w:t>
            </w:r>
          </w:p>
        </w:tc>
        <w:tc>
          <w:tcPr>
            <w:tcW w:w="850"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26</w:t>
            </w:r>
          </w:p>
        </w:tc>
        <w:tc>
          <w:tcPr>
            <w:tcW w:w="709"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48</w:t>
            </w:r>
          </w:p>
        </w:tc>
        <w:tc>
          <w:tcPr>
            <w:tcW w:w="850"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ind w:left="-34" w:right="-53"/>
              <w:jc w:val="center"/>
              <w:rPr>
                <w:rFonts w:ascii="Times New Roman" w:hAnsi="Times New Roman"/>
                <w:sz w:val="24"/>
                <w:szCs w:val="24"/>
              </w:rPr>
            </w:pPr>
            <w:r w:rsidRPr="00C10AA5">
              <w:rPr>
                <w:rFonts w:ascii="Times New Roman" w:hAnsi="Times New Roman"/>
                <w:sz w:val="24"/>
                <w:szCs w:val="24"/>
              </w:rPr>
              <w:t>-</w:t>
            </w:r>
          </w:p>
        </w:tc>
      </w:tr>
    </w:tbl>
    <w:p w:rsidR="0054147B" w:rsidRDefault="0054147B" w:rsidP="008923B1">
      <w:pPr>
        <w:pStyle w:val="TablNL"/>
        <w:tabs>
          <w:tab w:val="clear" w:pos="11907"/>
        </w:tabs>
        <w:spacing w:line="288" w:lineRule="auto"/>
        <w:contextualSpacing/>
        <w:jc w:val="left"/>
        <w:rPr>
          <w:rFonts w:ascii="Times New Roman" w:hAnsi="Times New Roman"/>
          <w:b/>
          <w:iCs/>
          <w:szCs w:val="28"/>
        </w:rPr>
      </w:pPr>
    </w:p>
    <w:p w:rsidR="008923B1" w:rsidRPr="00CD7F60" w:rsidRDefault="008923B1" w:rsidP="008923B1">
      <w:pPr>
        <w:pStyle w:val="TablNL"/>
        <w:tabs>
          <w:tab w:val="clear" w:pos="11907"/>
        </w:tabs>
        <w:spacing w:line="288" w:lineRule="auto"/>
        <w:contextualSpacing/>
        <w:jc w:val="left"/>
        <w:rPr>
          <w:rFonts w:ascii="Times New Roman" w:hAnsi="Times New Roman"/>
          <w:b/>
          <w:iCs/>
          <w:szCs w:val="28"/>
        </w:rPr>
      </w:pPr>
      <w:r w:rsidRPr="00CD7F60">
        <w:rPr>
          <w:rFonts w:ascii="Times New Roman" w:hAnsi="Times New Roman"/>
          <w:b/>
          <w:iCs/>
          <w:szCs w:val="28"/>
        </w:rPr>
        <w:t>Возрастная структура</w:t>
      </w:r>
    </w:p>
    <w:p w:rsidR="008923B1" w:rsidRPr="00CD7F60" w:rsidRDefault="008923B1" w:rsidP="0061596D">
      <w:pPr>
        <w:pStyle w:val="TablNL"/>
        <w:tabs>
          <w:tab w:val="clear" w:pos="11907"/>
        </w:tabs>
        <w:spacing w:line="240" w:lineRule="auto"/>
        <w:ind w:firstLine="709"/>
        <w:rPr>
          <w:rFonts w:ascii="Times New Roman" w:hAnsi="Times New Roman"/>
          <w:iCs/>
          <w:szCs w:val="28"/>
        </w:rPr>
      </w:pPr>
      <w:r w:rsidRPr="00CD7F60">
        <w:rPr>
          <w:rFonts w:ascii="Times New Roman" w:hAnsi="Times New Roman"/>
          <w:iCs/>
          <w:szCs w:val="28"/>
        </w:rPr>
        <w:t>На протяжении длительного времени возрастная структура муниципального образования характеризовалась относительно высокой долей населения в трудоспособном возрасте.</w:t>
      </w:r>
    </w:p>
    <w:p w:rsidR="00EA3F1B" w:rsidRPr="0061596D" w:rsidRDefault="008923B1" w:rsidP="0061596D">
      <w:pPr>
        <w:pStyle w:val="TablNL"/>
        <w:tabs>
          <w:tab w:val="clear" w:pos="11907"/>
        </w:tabs>
        <w:spacing w:line="240" w:lineRule="auto"/>
        <w:ind w:firstLine="709"/>
        <w:rPr>
          <w:rFonts w:ascii="Times New Roman" w:hAnsi="Times New Roman"/>
          <w:iCs/>
          <w:szCs w:val="28"/>
        </w:rPr>
      </w:pPr>
      <w:r w:rsidRPr="00CD7F60">
        <w:rPr>
          <w:rFonts w:ascii="Times New Roman" w:hAnsi="Times New Roman"/>
          <w:iCs/>
          <w:szCs w:val="28"/>
        </w:rPr>
        <w:t>Возрастная структура населения муниципального образования характеризуется неравномерным распределением населения младше и старше трудоспособного возраста. Переход части населения трудоспособного возраста в группу населения старше трудоспособного будет компенсироваться за счёт вступления населения младшей возрастной группы в трудоспособный возраст</w:t>
      </w:r>
      <w:r w:rsidR="00EA3F1B" w:rsidRPr="0061596D">
        <w:rPr>
          <w:rFonts w:ascii="Times New Roman" w:hAnsi="Times New Roman"/>
          <w:iCs/>
          <w:szCs w:val="28"/>
        </w:rPr>
        <w:t xml:space="preserve">. </w:t>
      </w:r>
    </w:p>
    <w:p w:rsidR="002B4D92" w:rsidRDefault="002B4D92" w:rsidP="002B4D92">
      <w:pPr>
        <w:tabs>
          <w:tab w:val="left" w:pos="2786"/>
        </w:tabs>
        <w:spacing w:after="0" w:line="240" w:lineRule="auto"/>
        <w:contextualSpacing/>
        <w:jc w:val="center"/>
        <w:rPr>
          <w:rFonts w:ascii="Times New Roman" w:eastAsia="Times New Roman" w:hAnsi="Times New Roman"/>
          <w:b/>
          <w:i/>
          <w:iCs/>
          <w:sz w:val="24"/>
          <w:szCs w:val="24"/>
          <w:lang w:eastAsia="ru-RU"/>
        </w:rPr>
      </w:pPr>
    </w:p>
    <w:p w:rsidR="002B4D92" w:rsidRPr="00025FC3" w:rsidRDefault="002B4D92" w:rsidP="002B4D92">
      <w:pPr>
        <w:tabs>
          <w:tab w:val="left" w:pos="2786"/>
        </w:tabs>
        <w:spacing w:after="0" w:line="240" w:lineRule="auto"/>
        <w:contextualSpacing/>
        <w:jc w:val="center"/>
        <w:rPr>
          <w:rFonts w:ascii="Times New Roman" w:eastAsia="Times New Roman" w:hAnsi="Times New Roman"/>
          <w:b/>
          <w:i/>
          <w:iCs/>
          <w:sz w:val="24"/>
          <w:szCs w:val="24"/>
          <w:lang w:eastAsia="ru-RU"/>
        </w:rPr>
      </w:pPr>
      <w:r w:rsidRPr="00025FC3">
        <w:rPr>
          <w:rFonts w:ascii="Times New Roman" w:eastAsia="Times New Roman" w:hAnsi="Times New Roman"/>
          <w:b/>
          <w:i/>
          <w:iCs/>
          <w:sz w:val="24"/>
          <w:szCs w:val="24"/>
          <w:lang w:eastAsia="ru-RU"/>
        </w:rPr>
        <w:t>Половозрастная структура населения сельского поселения, на 1 января соответствующего года</w:t>
      </w:r>
    </w:p>
    <w:tbl>
      <w:tblPr>
        <w:tblW w:w="9979" w:type="dxa"/>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
        <w:gridCol w:w="1761"/>
        <w:gridCol w:w="764"/>
        <w:gridCol w:w="851"/>
        <w:gridCol w:w="708"/>
        <w:gridCol w:w="709"/>
        <w:gridCol w:w="709"/>
        <w:gridCol w:w="796"/>
        <w:gridCol w:w="803"/>
        <w:gridCol w:w="838"/>
        <w:gridCol w:w="831"/>
        <w:gridCol w:w="709"/>
      </w:tblGrid>
      <w:tr w:rsidR="00A51E25" w:rsidRPr="00A51E25" w:rsidTr="00A51E25">
        <w:trPr>
          <w:trHeight w:val="111"/>
          <w:jc w:val="center"/>
        </w:trPr>
        <w:tc>
          <w:tcPr>
            <w:tcW w:w="500" w:type="dxa"/>
            <w:shd w:val="clear" w:color="auto" w:fill="CCFFCC"/>
            <w:vAlign w:val="center"/>
          </w:tcPr>
          <w:p w:rsidR="00A51E25" w:rsidRPr="00A51E25" w:rsidRDefault="00A51E25" w:rsidP="00A51E25">
            <w:pPr>
              <w:spacing w:after="0"/>
              <w:ind w:right="-123"/>
              <w:jc w:val="center"/>
              <w:rPr>
                <w:rFonts w:ascii="Times New Roman" w:hAnsi="Times New Roman"/>
              </w:rPr>
            </w:pPr>
            <w:r w:rsidRPr="00A51E25">
              <w:rPr>
                <w:rFonts w:ascii="Times New Roman" w:hAnsi="Times New Roman"/>
              </w:rPr>
              <w:t>№</w:t>
            </w:r>
          </w:p>
          <w:p w:rsidR="00A51E25" w:rsidRPr="00A51E25" w:rsidRDefault="00A51E25" w:rsidP="00A51E25">
            <w:pPr>
              <w:spacing w:after="0"/>
              <w:ind w:right="-123"/>
              <w:jc w:val="center"/>
              <w:rPr>
                <w:rFonts w:ascii="Times New Roman" w:hAnsi="Times New Roman"/>
              </w:rPr>
            </w:pPr>
            <w:proofErr w:type="spellStart"/>
            <w:proofErr w:type="gramStart"/>
            <w:r w:rsidRPr="00A51E25">
              <w:rPr>
                <w:rFonts w:ascii="Times New Roman" w:hAnsi="Times New Roman"/>
              </w:rPr>
              <w:t>п</w:t>
            </w:r>
            <w:proofErr w:type="spellEnd"/>
            <w:proofErr w:type="gramEnd"/>
            <w:r w:rsidRPr="00A51E25">
              <w:rPr>
                <w:rFonts w:ascii="Times New Roman" w:hAnsi="Times New Roman"/>
              </w:rPr>
              <w:t>/</w:t>
            </w:r>
            <w:proofErr w:type="spellStart"/>
            <w:r w:rsidRPr="00A51E25">
              <w:rPr>
                <w:rFonts w:ascii="Times New Roman" w:hAnsi="Times New Roman"/>
              </w:rPr>
              <w:t>п</w:t>
            </w:r>
            <w:proofErr w:type="spellEnd"/>
          </w:p>
        </w:tc>
        <w:tc>
          <w:tcPr>
            <w:tcW w:w="1761" w:type="dxa"/>
            <w:shd w:val="clear" w:color="auto" w:fill="CCFFCC"/>
            <w:vAlign w:val="center"/>
          </w:tcPr>
          <w:p w:rsidR="00A51E25" w:rsidRPr="00A51E25" w:rsidRDefault="00A51E25" w:rsidP="00A51E25">
            <w:pPr>
              <w:spacing w:after="0"/>
              <w:ind w:right="-87"/>
              <w:jc w:val="center"/>
              <w:rPr>
                <w:rFonts w:ascii="Times New Roman" w:hAnsi="Times New Roman"/>
              </w:rPr>
            </w:pPr>
            <w:r w:rsidRPr="00A51E25">
              <w:rPr>
                <w:rFonts w:ascii="Times New Roman" w:hAnsi="Times New Roman"/>
              </w:rPr>
              <w:t>Наименование</w:t>
            </w:r>
          </w:p>
        </w:tc>
        <w:tc>
          <w:tcPr>
            <w:tcW w:w="764"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2014</w:t>
            </w:r>
          </w:p>
        </w:tc>
        <w:tc>
          <w:tcPr>
            <w:tcW w:w="851"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2015</w:t>
            </w:r>
          </w:p>
        </w:tc>
        <w:tc>
          <w:tcPr>
            <w:tcW w:w="708"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2016</w:t>
            </w:r>
          </w:p>
        </w:tc>
        <w:tc>
          <w:tcPr>
            <w:tcW w:w="709"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2017</w:t>
            </w:r>
          </w:p>
        </w:tc>
        <w:tc>
          <w:tcPr>
            <w:tcW w:w="709"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2018</w:t>
            </w:r>
          </w:p>
        </w:tc>
        <w:tc>
          <w:tcPr>
            <w:tcW w:w="796"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2019</w:t>
            </w:r>
          </w:p>
        </w:tc>
        <w:tc>
          <w:tcPr>
            <w:tcW w:w="803"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2020</w:t>
            </w:r>
          </w:p>
        </w:tc>
        <w:tc>
          <w:tcPr>
            <w:tcW w:w="838"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2021</w:t>
            </w:r>
          </w:p>
        </w:tc>
        <w:tc>
          <w:tcPr>
            <w:tcW w:w="831"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2022</w:t>
            </w:r>
          </w:p>
        </w:tc>
        <w:tc>
          <w:tcPr>
            <w:tcW w:w="709"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2023</w:t>
            </w:r>
          </w:p>
        </w:tc>
      </w:tr>
      <w:tr w:rsidR="00C10AA5" w:rsidRPr="00A51E25" w:rsidTr="00C10AA5">
        <w:trPr>
          <w:jc w:val="center"/>
        </w:trPr>
        <w:tc>
          <w:tcPr>
            <w:tcW w:w="500" w:type="dxa"/>
            <w:vAlign w:val="center"/>
          </w:tcPr>
          <w:p w:rsidR="00C10AA5" w:rsidRPr="00A51E25" w:rsidRDefault="00C10AA5" w:rsidP="00A51E25">
            <w:pPr>
              <w:spacing w:after="0"/>
              <w:ind w:right="-123"/>
              <w:jc w:val="center"/>
              <w:rPr>
                <w:rFonts w:ascii="Times New Roman" w:hAnsi="Times New Roman"/>
              </w:rPr>
            </w:pPr>
            <w:r w:rsidRPr="00A51E25">
              <w:rPr>
                <w:rFonts w:ascii="Times New Roman" w:hAnsi="Times New Roman"/>
              </w:rPr>
              <w:t>1</w:t>
            </w:r>
          </w:p>
        </w:tc>
        <w:tc>
          <w:tcPr>
            <w:tcW w:w="1761" w:type="dxa"/>
            <w:vAlign w:val="center"/>
          </w:tcPr>
          <w:p w:rsidR="00C10AA5" w:rsidRPr="00A51E25" w:rsidRDefault="00C10AA5" w:rsidP="00A51E25">
            <w:pPr>
              <w:spacing w:after="0"/>
              <w:ind w:right="-87"/>
              <w:rPr>
                <w:rFonts w:ascii="Times New Roman" w:hAnsi="Times New Roman"/>
              </w:rPr>
            </w:pPr>
            <w:r w:rsidRPr="00A51E25">
              <w:rPr>
                <w:rFonts w:ascii="Times New Roman" w:hAnsi="Times New Roman"/>
              </w:rPr>
              <w:t>Население моложе трудоспособного возраста, %%</w:t>
            </w:r>
          </w:p>
        </w:tc>
        <w:tc>
          <w:tcPr>
            <w:tcW w:w="764"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18,6</w:t>
            </w:r>
          </w:p>
        </w:tc>
        <w:tc>
          <w:tcPr>
            <w:tcW w:w="851"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19,2</w:t>
            </w:r>
          </w:p>
        </w:tc>
        <w:tc>
          <w:tcPr>
            <w:tcW w:w="708"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18,8</w:t>
            </w:r>
          </w:p>
        </w:tc>
        <w:tc>
          <w:tcPr>
            <w:tcW w:w="709"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18,6</w:t>
            </w:r>
          </w:p>
        </w:tc>
        <w:tc>
          <w:tcPr>
            <w:tcW w:w="709"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18,4</w:t>
            </w:r>
          </w:p>
        </w:tc>
        <w:tc>
          <w:tcPr>
            <w:tcW w:w="796"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17,5</w:t>
            </w:r>
          </w:p>
        </w:tc>
        <w:tc>
          <w:tcPr>
            <w:tcW w:w="803"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16,9</w:t>
            </w:r>
          </w:p>
        </w:tc>
        <w:tc>
          <w:tcPr>
            <w:tcW w:w="838"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16,7</w:t>
            </w:r>
          </w:p>
        </w:tc>
        <w:tc>
          <w:tcPr>
            <w:tcW w:w="831"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16,3</w:t>
            </w:r>
          </w:p>
        </w:tc>
        <w:tc>
          <w:tcPr>
            <w:tcW w:w="709"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17,9</w:t>
            </w:r>
          </w:p>
        </w:tc>
      </w:tr>
      <w:tr w:rsidR="00C10AA5" w:rsidRPr="00A51E25" w:rsidTr="00C10AA5">
        <w:trPr>
          <w:jc w:val="center"/>
        </w:trPr>
        <w:tc>
          <w:tcPr>
            <w:tcW w:w="500" w:type="dxa"/>
            <w:vAlign w:val="center"/>
          </w:tcPr>
          <w:p w:rsidR="00C10AA5" w:rsidRPr="00A51E25" w:rsidRDefault="00C10AA5" w:rsidP="00A51E25">
            <w:pPr>
              <w:spacing w:after="0"/>
              <w:ind w:right="-123"/>
              <w:jc w:val="center"/>
              <w:rPr>
                <w:rFonts w:ascii="Times New Roman" w:hAnsi="Times New Roman"/>
              </w:rPr>
            </w:pPr>
            <w:r w:rsidRPr="00A51E25">
              <w:rPr>
                <w:rFonts w:ascii="Times New Roman" w:hAnsi="Times New Roman"/>
              </w:rPr>
              <w:t>2</w:t>
            </w:r>
          </w:p>
        </w:tc>
        <w:tc>
          <w:tcPr>
            <w:tcW w:w="1761" w:type="dxa"/>
            <w:vAlign w:val="center"/>
          </w:tcPr>
          <w:p w:rsidR="00C10AA5" w:rsidRPr="00A51E25" w:rsidRDefault="00C10AA5" w:rsidP="00A51E25">
            <w:pPr>
              <w:spacing w:after="0"/>
              <w:ind w:right="-87"/>
              <w:rPr>
                <w:rFonts w:ascii="Times New Roman" w:hAnsi="Times New Roman"/>
              </w:rPr>
            </w:pPr>
            <w:r w:rsidRPr="00A51E25">
              <w:rPr>
                <w:rFonts w:ascii="Times New Roman" w:hAnsi="Times New Roman"/>
              </w:rPr>
              <w:t>Население в трудоспособном возрасте, %%</w:t>
            </w:r>
          </w:p>
        </w:tc>
        <w:tc>
          <w:tcPr>
            <w:tcW w:w="764"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60,2</w:t>
            </w:r>
          </w:p>
        </w:tc>
        <w:tc>
          <w:tcPr>
            <w:tcW w:w="851"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59,3</w:t>
            </w:r>
          </w:p>
        </w:tc>
        <w:tc>
          <w:tcPr>
            <w:tcW w:w="708"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59,5</w:t>
            </w:r>
          </w:p>
        </w:tc>
        <w:tc>
          <w:tcPr>
            <w:tcW w:w="709"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59,6</w:t>
            </w:r>
          </w:p>
        </w:tc>
        <w:tc>
          <w:tcPr>
            <w:tcW w:w="709"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59,1</w:t>
            </w:r>
          </w:p>
        </w:tc>
        <w:tc>
          <w:tcPr>
            <w:tcW w:w="796"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59,6</w:t>
            </w:r>
          </w:p>
        </w:tc>
        <w:tc>
          <w:tcPr>
            <w:tcW w:w="803"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60,9</w:t>
            </w:r>
          </w:p>
        </w:tc>
        <w:tc>
          <w:tcPr>
            <w:tcW w:w="838"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60,9</w:t>
            </w:r>
          </w:p>
        </w:tc>
        <w:tc>
          <w:tcPr>
            <w:tcW w:w="831"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62,3</w:t>
            </w:r>
          </w:p>
        </w:tc>
        <w:tc>
          <w:tcPr>
            <w:tcW w:w="709"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61,8</w:t>
            </w:r>
          </w:p>
        </w:tc>
      </w:tr>
      <w:tr w:rsidR="00C10AA5" w:rsidRPr="00A51E25" w:rsidTr="00C10AA5">
        <w:trPr>
          <w:jc w:val="center"/>
        </w:trPr>
        <w:tc>
          <w:tcPr>
            <w:tcW w:w="500" w:type="dxa"/>
            <w:vAlign w:val="center"/>
          </w:tcPr>
          <w:p w:rsidR="00C10AA5" w:rsidRPr="00A51E25" w:rsidRDefault="00C10AA5" w:rsidP="00A51E25">
            <w:pPr>
              <w:spacing w:after="0"/>
              <w:ind w:right="-123"/>
              <w:jc w:val="center"/>
              <w:rPr>
                <w:rFonts w:ascii="Times New Roman" w:hAnsi="Times New Roman"/>
              </w:rPr>
            </w:pPr>
            <w:r w:rsidRPr="00A51E25">
              <w:rPr>
                <w:rFonts w:ascii="Times New Roman" w:hAnsi="Times New Roman"/>
              </w:rPr>
              <w:t>3</w:t>
            </w:r>
          </w:p>
        </w:tc>
        <w:tc>
          <w:tcPr>
            <w:tcW w:w="1761" w:type="dxa"/>
            <w:vAlign w:val="center"/>
          </w:tcPr>
          <w:p w:rsidR="00C10AA5" w:rsidRPr="00A51E25" w:rsidRDefault="00C10AA5" w:rsidP="00A51E25">
            <w:pPr>
              <w:spacing w:after="0"/>
              <w:ind w:right="-87"/>
              <w:rPr>
                <w:rFonts w:ascii="Times New Roman" w:hAnsi="Times New Roman"/>
              </w:rPr>
            </w:pPr>
            <w:r w:rsidRPr="00A51E25">
              <w:rPr>
                <w:rFonts w:ascii="Times New Roman" w:hAnsi="Times New Roman"/>
              </w:rPr>
              <w:t>Население старше трудоспособного возраста, %%</w:t>
            </w:r>
          </w:p>
        </w:tc>
        <w:tc>
          <w:tcPr>
            <w:tcW w:w="764"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21,2</w:t>
            </w:r>
          </w:p>
        </w:tc>
        <w:tc>
          <w:tcPr>
            <w:tcW w:w="851"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21,5</w:t>
            </w:r>
          </w:p>
        </w:tc>
        <w:tc>
          <w:tcPr>
            <w:tcW w:w="708"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21,7</w:t>
            </w:r>
          </w:p>
        </w:tc>
        <w:tc>
          <w:tcPr>
            <w:tcW w:w="709"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21,8</w:t>
            </w:r>
          </w:p>
        </w:tc>
        <w:tc>
          <w:tcPr>
            <w:tcW w:w="709"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22,5</w:t>
            </w:r>
          </w:p>
        </w:tc>
        <w:tc>
          <w:tcPr>
            <w:tcW w:w="796"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22,9</w:t>
            </w:r>
          </w:p>
        </w:tc>
        <w:tc>
          <w:tcPr>
            <w:tcW w:w="803"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22,2</w:t>
            </w:r>
          </w:p>
        </w:tc>
        <w:tc>
          <w:tcPr>
            <w:tcW w:w="838"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22,4</w:t>
            </w:r>
          </w:p>
        </w:tc>
        <w:tc>
          <w:tcPr>
            <w:tcW w:w="831"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21,4</w:t>
            </w:r>
          </w:p>
        </w:tc>
        <w:tc>
          <w:tcPr>
            <w:tcW w:w="709" w:type="dxa"/>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20,3</w:t>
            </w:r>
          </w:p>
        </w:tc>
      </w:tr>
    </w:tbl>
    <w:p w:rsidR="002B4D92" w:rsidRDefault="002B4D92" w:rsidP="002B4D92">
      <w:pPr>
        <w:tabs>
          <w:tab w:val="left" w:pos="709"/>
        </w:tabs>
        <w:spacing w:after="0" w:line="240" w:lineRule="auto"/>
        <w:ind w:firstLine="709"/>
        <w:contextualSpacing/>
        <w:jc w:val="both"/>
        <w:rPr>
          <w:rFonts w:ascii="Times New Roman" w:eastAsia="Times New Roman" w:hAnsi="Times New Roman"/>
          <w:sz w:val="24"/>
          <w:szCs w:val="24"/>
          <w:lang w:eastAsia="ru-RU"/>
        </w:rPr>
      </w:pPr>
    </w:p>
    <w:p w:rsidR="002B4D92" w:rsidRPr="00FC39AF" w:rsidRDefault="002B4D92" w:rsidP="002B4D92">
      <w:pPr>
        <w:tabs>
          <w:tab w:val="left" w:pos="2786"/>
        </w:tabs>
        <w:spacing w:after="0" w:line="240" w:lineRule="auto"/>
        <w:contextualSpacing/>
        <w:jc w:val="center"/>
        <w:rPr>
          <w:rFonts w:ascii="Times New Roman" w:eastAsia="Times New Roman" w:hAnsi="Times New Roman"/>
          <w:b/>
          <w:i/>
          <w:iCs/>
          <w:sz w:val="24"/>
          <w:szCs w:val="24"/>
          <w:lang w:eastAsia="ru-RU"/>
        </w:rPr>
      </w:pPr>
      <w:r w:rsidRPr="00FC39AF">
        <w:rPr>
          <w:rFonts w:ascii="Times New Roman" w:eastAsia="Times New Roman" w:hAnsi="Times New Roman"/>
          <w:b/>
          <w:i/>
          <w:iCs/>
          <w:sz w:val="24"/>
          <w:szCs w:val="24"/>
          <w:lang w:eastAsia="ru-RU"/>
        </w:rPr>
        <w:t xml:space="preserve">Основные характеристики жилищного фонда </w:t>
      </w:r>
    </w:p>
    <w:tbl>
      <w:tblPr>
        <w:tblW w:w="0" w:type="auto"/>
        <w:jc w:val="center"/>
        <w:tblLayout w:type="fixed"/>
        <w:tblLook w:val="0000"/>
      </w:tblPr>
      <w:tblGrid>
        <w:gridCol w:w="690"/>
        <w:gridCol w:w="4890"/>
        <w:gridCol w:w="1995"/>
        <w:gridCol w:w="1318"/>
      </w:tblGrid>
      <w:tr w:rsidR="002B4D92" w:rsidRPr="0041365F" w:rsidTr="00D56FDC">
        <w:trPr>
          <w:trHeight w:val="551"/>
          <w:jc w:val="center"/>
        </w:trPr>
        <w:tc>
          <w:tcPr>
            <w:tcW w:w="690" w:type="dxa"/>
            <w:tcBorders>
              <w:top w:val="single" w:sz="4" w:space="0" w:color="000000"/>
              <w:left w:val="single" w:sz="4" w:space="0" w:color="000000"/>
              <w:bottom w:val="single" w:sz="4" w:space="0" w:color="000000"/>
            </w:tcBorders>
            <w:shd w:val="clear" w:color="auto" w:fill="CCFFCC"/>
            <w:vAlign w:val="center"/>
          </w:tcPr>
          <w:p w:rsidR="002B4D92" w:rsidRPr="0041365F" w:rsidRDefault="002B4D92" w:rsidP="008663F4">
            <w:pPr>
              <w:snapToGrid w:val="0"/>
              <w:spacing w:after="0" w:line="240" w:lineRule="auto"/>
              <w:ind w:left="-69" w:right="-166"/>
              <w:jc w:val="center"/>
              <w:rPr>
                <w:rFonts w:ascii="Times New Roman" w:eastAsia="Times New Roman" w:hAnsi="Times New Roman"/>
                <w:lang w:eastAsia="ru-RU"/>
              </w:rPr>
            </w:pPr>
            <w:r w:rsidRPr="0041365F">
              <w:rPr>
                <w:rFonts w:ascii="Times New Roman" w:eastAsia="Times New Roman" w:hAnsi="Times New Roman"/>
                <w:lang w:eastAsia="ru-RU"/>
              </w:rPr>
              <w:t xml:space="preserve">№№ </w:t>
            </w:r>
            <w:proofErr w:type="spellStart"/>
            <w:proofErr w:type="gramStart"/>
            <w:r w:rsidRPr="0041365F">
              <w:rPr>
                <w:rFonts w:ascii="Times New Roman" w:eastAsia="Times New Roman" w:hAnsi="Times New Roman"/>
                <w:lang w:eastAsia="ru-RU"/>
              </w:rPr>
              <w:t>п</w:t>
            </w:r>
            <w:proofErr w:type="spellEnd"/>
            <w:proofErr w:type="gramEnd"/>
            <w:r w:rsidRPr="0041365F">
              <w:rPr>
                <w:rFonts w:ascii="Times New Roman" w:eastAsia="Times New Roman" w:hAnsi="Times New Roman"/>
                <w:lang w:eastAsia="ru-RU"/>
              </w:rPr>
              <w:t>/</w:t>
            </w:r>
            <w:proofErr w:type="spellStart"/>
            <w:r w:rsidRPr="0041365F">
              <w:rPr>
                <w:rFonts w:ascii="Times New Roman" w:eastAsia="Times New Roman" w:hAnsi="Times New Roman"/>
                <w:lang w:eastAsia="ru-RU"/>
              </w:rPr>
              <w:t>п</w:t>
            </w:r>
            <w:proofErr w:type="spellEnd"/>
          </w:p>
        </w:tc>
        <w:tc>
          <w:tcPr>
            <w:tcW w:w="4890" w:type="dxa"/>
            <w:tcBorders>
              <w:top w:val="single" w:sz="4" w:space="0" w:color="000000"/>
              <w:left w:val="single" w:sz="4" w:space="0" w:color="000000"/>
              <w:bottom w:val="single" w:sz="4" w:space="0" w:color="000000"/>
            </w:tcBorders>
            <w:shd w:val="clear" w:color="auto" w:fill="CCFFCC"/>
            <w:vAlign w:val="center"/>
          </w:tcPr>
          <w:p w:rsidR="002B4D92" w:rsidRPr="0041365F" w:rsidRDefault="002B4D92" w:rsidP="008663F4">
            <w:pPr>
              <w:snapToGrid w:val="0"/>
              <w:spacing w:after="0" w:line="240" w:lineRule="auto"/>
              <w:jc w:val="center"/>
              <w:rPr>
                <w:rFonts w:ascii="Times New Roman" w:eastAsia="Times New Roman" w:hAnsi="Times New Roman"/>
                <w:lang w:eastAsia="ru-RU"/>
              </w:rPr>
            </w:pPr>
            <w:r w:rsidRPr="0041365F">
              <w:rPr>
                <w:rFonts w:ascii="Times New Roman" w:eastAsia="Times New Roman" w:hAnsi="Times New Roman"/>
                <w:lang w:eastAsia="ru-RU"/>
              </w:rPr>
              <w:t>Наименование</w:t>
            </w:r>
          </w:p>
        </w:tc>
        <w:tc>
          <w:tcPr>
            <w:tcW w:w="1995" w:type="dxa"/>
            <w:tcBorders>
              <w:top w:val="single" w:sz="4" w:space="0" w:color="000000"/>
              <w:left w:val="single" w:sz="4" w:space="0" w:color="000000"/>
              <w:bottom w:val="single" w:sz="4" w:space="0" w:color="000000"/>
            </w:tcBorders>
            <w:shd w:val="clear" w:color="auto" w:fill="CCFFCC"/>
            <w:vAlign w:val="center"/>
          </w:tcPr>
          <w:p w:rsidR="002B4D92" w:rsidRPr="0041365F" w:rsidRDefault="002B4D92" w:rsidP="008663F4">
            <w:pPr>
              <w:snapToGrid w:val="0"/>
              <w:spacing w:after="0" w:line="240" w:lineRule="auto"/>
              <w:jc w:val="center"/>
              <w:rPr>
                <w:rFonts w:ascii="Times New Roman" w:eastAsia="Times New Roman" w:hAnsi="Times New Roman"/>
                <w:lang w:eastAsia="ru-RU"/>
              </w:rPr>
            </w:pPr>
            <w:r w:rsidRPr="0041365F">
              <w:rPr>
                <w:rFonts w:ascii="Times New Roman" w:eastAsia="Times New Roman" w:hAnsi="Times New Roman"/>
                <w:lang w:eastAsia="ru-RU"/>
              </w:rPr>
              <w:t>Единица</w:t>
            </w:r>
          </w:p>
          <w:p w:rsidR="002B4D92" w:rsidRPr="0041365F" w:rsidRDefault="002B4D92" w:rsidP="008663F4">
            <w:pPr>
              <w:spacing w:after="0" w:line="240" w:lineRule="auto"/>
              <w:jc w:val="center"/>
              <w:rPr>
                <w:rFonts w:ascii="Times New Roman" w:eastAsia="Times New Roman" w:hAnsi="Times New Roman"/>
                <w:lang w:eastAsia="ru-RU"/>
              </w:rPr>
            </w:pPr>
            <w:r w:rsidRPr="0041365F">
              <w:rPr>
                <w:rFonts w:ascii="Times New Roman" w:eastAsia="Times New Roman" w:hAnsi="Times New Roman"/>
                <w:lang w:eastAsia="ru-RU"/>
              </w:rPr>
              <w:t>измерения</w:t>
            </w:r>
          </w:p>
        </w:tc>
        <w:tc>
          <w:tcPr>
            <w:tcW w:w="131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2B4D92" w:rsidRPr="0041365F" w:rsidRDefault="002B4D92" w:rsidP="002B4D92">
            <w:pPr>
              <w:snapToGrid w:val="0"/>
              <w:spacing w:after="0" w:line="240" w:lineRule="auto"/>
              <w:ind w:left="-113" w:right="-50"/>
              <w:jc w:val="center"/>
              <w:rPr>
                <w:rFonts w:ascii="Times New Roman" w:eastAsia="Times New Roman" w:hAnsi="Times New Roman"/>
                <w:lang w:eastAsia="ru-RU"/>
              </w:rPr>
            </w:pPr>
            <w:r w:rsidRPr="0041365F">
              <w:rPr>
                <w:rFonts w:ascii="Times New Roman" w:eastAsia="Times New Roman" w:hAnsi="Times New Roman"/>
                <w:lang w:eastAsia="ru-RU"/>
              </w:rPr>
              <w:t>202</w:t>
            </w:r>
            <w:r>
              <w:rPr>
                <w:rFonts w:ascii="Times New Roman" w:eastAsia="Times New Roman" w:hAnsi="Times New Roman"/>
                <w:lang w:eastAsia="ru-RU"/>
              </w:rPr>
              <w:t xml:space="preserve">3 </w:t>
            </w:r>
            <w:r w:rsidRPr="0041365F">
              <w:rPr>
                <w:rFonts w:ascii="Times New Roman" w:eastAsia="Times New Roman" w:hAnsi="Times New Roman"/>
                <w:lang w:eastAsia="ru-RU"/>
              </w:rPr>
              <w:t>год</w:t>
            </w:r>
          </w:p>
        </w:tc>
      </w:tr>
      <w:tr w:rsidR="002B4D92" w:rsidRPr="0041365F" w:rsidTr="00D56FDC">
        <w:trPr>
          <w:trHeight w:val="70"/>
          <w:jc w:val="center"/>
        </w:trPr>
        <w:tc>
          <w:tcPr>
            <w:tcW w:w="690" w:type="dxa"/>
            <w:tcBorders>
              <w:top w:val="single" w:sz="4" w:space="0" w:color="000000"/>
              <w:left w:val="single" w:sz="4" w:space="0" w:color="000000"/>
              <w:bottom w:val="single" w:sz="4" w:space="0" w:color="000000"/>
            </w:tcBorders>
            <w:shd w:val="clear" w:color="auto" w:fill="CCFFCC"/>
            <w:vAlign w:val="center"/>
          </w:tcPr>
          <w:p w:rsidR="002B4D92" w:rsidRPr="0041365F" w:rsidRDefault="002B4D92" w:rsidP="008663F4">
            <w:pPr>
              <w:snapToGrid w:val="0"/>
              <w:spacing w:after="0" w:line="240" w:lineRule="auto"/>
              <w:ind w:left="-69" w:right="-166"/>
              <w:jc w:val="center"/>
              <w:rPr>
                <w:rFonts w:ascii="Times New Roman" w:eastAsia="Times New Roman" w:hAnsi="Times New Roman"/>
                <w:lang w:eastAsia="ru-RU"/>
              </w:rPr>
            </w:pPr>
            <w:r w:rsidRPr="0041365F">
              <w:rPr>
                <w:rFonts w:ascii="Times New Roman" w:eastAsia="Times New Roman" w:hAnsi="Times New Roman"/>
                <w:lang w:eastAsia="ru-RU"/>
              </w:rPr>
              <w:t>1</w:t>
            </w:r>
          </w:p>
        </w:tc>
        <w:tc>
          <w:tcPr>
            <w:tcW w:w="4890" w:type="dxa"/>
            <w:tcBorders>
              <w:top w:val="single" w:sz="4" w:space="0" w:color="000000"/>
              <w:left w:val="single" w:sz="4" w:space="0" w:color="000000"/>
              <w:bottom w:val="single" w:sz="4" w:space="0" w:color="000000"/>
            </w:tcBorders>
            <w:shd w:val="clear" w:color="auto" w:fill="CCFFCC"/>
            <w:vAlign w:val="center"/>
          </w:tcPr>
          <w:p w:rsidR="002B4D92" w:rsidRPr="0041365F" w:rsidRDefault="002B4D92" w:rsidP="008663F4">
            <w:pPr>
              <w:snapToGrid w:val="0"/>
              <w:spacing w:after="0" w:line="240" w:lineRule="auto"/>
              <w:jc w:val="center"/>
              <w:rPr>
                <w:rFonts w:ascii="Times New Roman" w:eastAsia="Times New Roman" w:hAnsi="Times New Roman"/>
                <w:lang w:eastAsia="ru-RU"/>
              </w:rPr>
            </w:pPr>
            <w:r w:rsidRPr="0041365F">
              <w:rPr>
                <w:rFonts w:ascii="Times New Roman" w:eastAsia="Times New Roman" w:hAnsi="Times New Roman"/>
                <w:lang w:eastAsia="ru-RU"/>
              </w:rPr>
              <w:t>2</w:t>
            </w:r>
          </w:p>
        </w:tc>
        <w:tc>
          <w:tcPr>
            <w:tcW w:w="1995" w:type="dxa"/>
            <w:tcBorders>
              <w:top w:val="single" w:sz="4" w:space="0" w:color="000000"/>
              <w:left w:val="single" w:sz="4" w:space="0" w:color="000000"/>
              <w:bottom w:val="single" w:sz="4" w:space="0" w:color="000000"/>
            </w:tcBorders>
            <w:shd w:val="clear" w:color="auto" w:fill="CCFFCC"/>
            <w:vAlign w:val="center"/>
          </w:tcPr>
          <w:p w:rsidR="002B4D92" w:rsidRPr="0041365F" w:rsidRDefault="002B4D92" w:rsidP="008663F4">
            <w:pPr>
              <w:snapToGrid w:val="0"/>
              <w:spacing w:after="0" w:line="240" w:lineRule="auto"/>
              <w:jc w:val="center"/>
              <w:rPr>
                <w:rFonts w:ascii="Times New Roman" w:eastAsia="Times New Roman" w:hAnsi="Times New Roman"/>
                <w:lang w:eastAsia="ru-RU"/>
              </w:rPr>
            </w:pPr>
            <w:r w:rsidRPr="0041365F">
              <w:rPr>
                <w:rFonts w:ascii="Times New Roman" w:eastAsia="Times New Roman" w:hAnsi="Times New Roman"/>
                <w:lang w:eastAsia="ru-RU"/>
              </w:rPr>
              <w:t>3</w:t>
            </w:r>
          </w:p>
        </w:tc>
        <w:tc>
          <w:tcPr>
            <w:tcW w:w="131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2B4D92" w:rsidRPr="0041365F" w:rsidRDefault="002B4D92" w:rsidP="008663F4">
            <w:pPr>
              <w:snapToGrid w:val="0"/>
              <w:spacing w:after="0" w:line="240" w:lineRule="auto"/>
              <w:ind w:left="-113" w:right="-50"/>
              <w:jc w:val="center"/>
              <w:rPr>
                <w:rFonts w:ascii="Times New Roman" w:eastAsia="Times New Roman" w:hAnsi="Times New Roman"/>
                <w:lang w:eastAsia="ru-RU"/>
              </w:rPr>
            </w:pPr>
            <w:r w:rsidRPr="0041365F">
              <w:rPr>
                <w:rFonts w:ascii="Times New Roman" w:eastAsia="Times New Roman" w:hAnsi="Times New Roman"/>
                <w:lang w:eastAsia="ru-RU"/>
              </w:rPr>
              <w:t>4</w:t>
            </w:r>
          </w:p>
        </w:tc>
      </w:tr>
      <w:tr w:rsidR="00C10AA5" w:rsidRPr="0041365F" w:rsidTr="00C10AA5">
        <w:trPr>
          <w:trHeight w:val="446"/>
          <w:jc w:val="center"/>
        </w:trPr>
        <w:tc>
          <w:tcPr>
            <w:tcW w:w="690" w:type="dxa"/>
            <w:vMerge w:val="restart"/>
            <w:tcBorders>
              <w:top w:val="single" w:sz="4" w:space="0" w:color="000000"/>
              <w:left w:val="single" w:sz="4" w:space="0" w:color="000000"/>
            </w:tcBorders>
          </w:tcPr>
          <w:p w:rsidR="00C10AA5" w:rsidRPr="0041365F" w:rsidRDefault="00C10AA5" w:rsidP="008663F4">
            <w:pPr>
              <w:snapToGrid w:val="0"/>
              <w:spacing w:after="0" w:line="240" w:lineRule="auto"/>
              <w:ind w:left="-69" w:right="-166"/>
              <w:jc w:val="center"/>
              <w:rPr>
                <w:rFonts w:ascii="Times New Roman" w:eastAsia="Times New Roman" w:hAnsi="Times New Roman"/>
                <w:lang w:eastAsia="ru-RU"/>
              </w:rPr>
            </w:pPr>
            <w:r w:rsidRPr="0041365F">
              <w:rPr>
                <w:rFonts w:ascii="Times New Roman" w:eastAsia="Times New Roman" w:hAnsi="Times New Roman"/>
                <w:lang w:eastAsia="ru-RU"/>
              </w:rPr>
              <w:t>1</w:t>
            </w:r>
          </w:p>
        </w:tc>
        <w:tc>
          <w:tcPr>
            <w:tcW w:w="4890" w:type="dxa"/>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Общая площадь жилого фонда всего</w:t>
            </w:r>
          </w:p>
          <w:p w:rsidR="00C10AA5" w:rsidRPr="0041365F" w:rsidRDefault="00C10AA5" w:rsidP="008663F4">
            <w:pPr>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 xml:space="preserve">в т.ч.: </w:t>
            </w:r>
          </w:p>
        </w:tc>
        <w:tc>
          <w:tcPr>
            <w:tcW w:w="1995" w:type="dxa"/>
            <w:vMerge w:val="restart"/>
            <w:tcBorders>
              <w:top w:val="single" w:sz="4" w:space="0" w:color="000000"/>
              <w:left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тыс. м</w:t>
            </w:r>
            <w:proofErr w:type="gramStart"/>
            <w:r w:rsidRPr="0041365F">
              <w:rPr>
                <w:rFonts w:ascii="Times New Roman" w:eastAsia="Times New Roman" w:hAnsi="Times New Roman"/>
                <w:vertAlign w:val="superscript"/>
                <w:lang w:eastAsia="ru-RU"/>
              </w:rPr>
              <w:t>2</w:t>
            </w:r>
            <w:proofErr w:type="gramEnd"/>
            <w:r w:rsidRPr="0041365F">
              <w:rPr>
                <w:rFonts w:ascii="Times New Roman" w:eastAsia="Times New Roman" w:hAnsi="Times New Roman"/>
                <w:lang w:eastAsia="ru-RU"/>
              </w:rPr>
              <w:t xml:space="preserve"> общей площади</w:t>
            </w:r>
          </w:p>
        </w:tc>
        <w:tc>
          <w:tcPr>
            <w:tcW w:w="1318" w:type="dxa"/>
            <w:tcBorders>
              <w:top w:val="single" w:sz="4" w:space="0" w:color="000000"/>
              <w:left w:val="single" w:sz="4" w:space="0" w:color="000000"/>
              <w:bottom w:val="single" w:sz="4" w:space="0" w:color="000000"/>
              <w:right w:val="single" w:sz="4" w:space="0" w:color="000000"/>
            </w:tcBorders>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36,7</w:t>
            </w:r>
          </w:p>
        </w:tc>
      </w:tr>
      <w:tr w:rsidR="00C10AA5" w:rsidRPr="0041365F" w:rsidTr="00C10AA5">
        <w:trPr>
          <w:trHeight w:val="446"/>
          <w:jc w:val="center"/>
        </w:trPr>
        <w:tc>
          <w:tcPr>
            <w:tcW w:w="690" w:type="dxa"/>
            <w:vMerge/>
            <w:tcBorders>
              <w:left w:val="single" w:sz="4" w:space="0" w:color="000000"/>
            </w:tcBorders>
          </w:tcPr>
          <w:p w:rsidR="00C10AA5" w:rsidRPr="0041365F" w:rsidRDefault="00C10AA5"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 xml:space="preserve">В индивидуальных жилых домах </w:t>
            </w:r>
          </w:p>
        </w:tc>
        <w:tc>
          <w:tcPr>
            <w:tcW w:w="1995" w:type="dxa"/>
            <w:vMerge/>
            <w:tcBorders>
              <w:left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28,1</w:t>
            </w:r>
          </w:p>
        </w:tc>
      </w:tr>
      <w:tr w:rsidR="00C10AA5" w:rsidRPr="0041365F" w:rsidTr="00C10AA5">
        <w:trPr>
          <w:trHeight w:val="446"/>
          <w:jc w:val="center"/>
        </w:trPr>
        <w:tc>
          <w:tcPr>
            <w:tcW w:w="690" w:type="dxa"/>
            <w:vMerge/>
            <w:tcBorders>
              <w:left w:val="single" w:sz="4" w:space="0" w:color="000000"/>
            </w:tcBorders>
          </w:tcPr>
          <w:p w:rsidR="00C10AA5" w:rsidRPr="0041365F" w:rsidRDefault="00C10AA5"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В многоквартирных жилых домах</w:t>
            </w:r>
          </w:p>
        </w:tc>
        <w:tc>
          <w:tcPr>
            <w:tcW w:w="1995" w:type="dxa"/>
            <w:vMerge/>
            <w:tcBorders>
              <w:left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8,6</w:t>
            </w:r>
          </w:p>
        </w:tc>
      </w:tr>
      <w:tr w:rsidR="00C10AA5" w:rsidRPr="0041365F" w:rsidTr="00C10AA5">
        <w:trPr>
          <w:trHeight w:val="446"/>
          <w:jc w:val="center"/>
        </w:trPr>
        <w:tc>
          <w:tcPr>
            <w:tcW w:w="690" w:type="dxa"/>
            <w:vMerge/>
            <w:tcBorders>
              <w:left w:val="single" w:sz="4" w:space="0" w:color="000000"/>
              <w:bottom w:val="single" w:sz="4" w:space="0" w:color="000000"/>
            </w:tcBorders>
          </w:tcPr>
          <w:p w:rsidR="00C10AA5" w:rsidRPr="0041365F" w:rsidRDefault="00C10AA5"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Специализированны</w:t>
            </w:r>
            <w:proofErr w:type="gramStart"/>
            <w:r w:rsidRPr="0041365F">
              <w:rPr>
                <w:rFonts w:ascii="Times New Roman" w:eastAsia="Times New Roman" w:hAnsi="Times New Roman"/>
                <w:lang w:eastAsia="ru-RU"/>
              </w:rPr>
              <w:t>й(</w:t>
            </w:r>
            <w:proofErr w:type="gramEnd"/>
            <w:r w:rsidRPr="0041365F">
              <w:rPr>
                <w:rFonts w:ascii="Times New Roman" w:eastAsia="Times New Roman" w:hAnsi="Times New Roman"/>
                <w:lang w:eastAsia="ru-RU"/>
              </w:rPr>
              <w:t>общежитие)</w:t>
            </w:r>
          </w:p>
        </w:tc>
        <w:tc>
          <w:tcPr>
            <w:tcW w:w="1995" w:type="dxa"/>
            <w:vMerge/>
            <w:tcBorders>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0</w:t>
            </w:r>
          </w:p>
        </w:tc>
      </w:tr>
      <w:tr w:rsidR="00C10AA5" w:rsidRPr="0041365F" w:rsidTr="00C10AA5">
        <w:trPr>
          <w:trHeight w:val="594"/>
          <w:jc w:val="center"/>
        </w:trPr>
        <w:tc>
          <w:tcPr>
            <w:tcW w:w="690" w:type="dxa"/>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ind w:left="-69" w:right="-166"/>
              <w:jc w:val="center"/>
              <w:rPr>
                <w:rFonts w:ascii="Times New Roman" w:eastAsia="Times New Roman" w:hAnsi="Times New Roman"/>
                <w:lang w:eastAsia="ru-RU"/>
              </w:rPr>
            </w:pPr>
            <w:r w:rsidRPr="0041365F">
              <w:rPr>
                <w:rFonts w:ascii="Times New Roman" w:eastAsia="Times New Roman" w:hAnsi="Times New Roman"/>
                <w:lang w:eastAsia="ru-RU"/>
              </w:rPr>
              <w:t>2</w:t>
            </w:r>
          </w:p>
        </w:tc>
        <w:tc>
          <w:tcPr>
            <w:tcW w:w="4890" w:type="dxa"/>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Аварийный и ветхий фонд</w:t>
            </w:r>
          </w:p>
          <w:p w:rsidR="00C10AA5" w:rsidRPr="0041365F" w:rsidRDefault="00C10AA5" w:rsidP="008663F4">
            <w:pPr>
              <w:spacing w:after="0" w:line="240" w:lineRule="auto"/>
              <w:jc w:val="both"/>
              <w:rPr>
                <w:rFonts w:ascii="Times New Roman" w:eastAsia="Times New Roman" w:hAnsi="Times New Roman"/>
                <w:lang w:eastAsia="ru-RU"/>
              </w:rPr>
            </w:pPr>
          </w:p>
        </w:tc>
        <w:tc>
          <w:tcPr>
            <w:tcW w:w="1995" w:type="dxa"/>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тыс. м</w:t>
            </w:r>
            <w:proofErr w:type="gramStart"/>
            <w:r w:rsidRPr="0041365F">
              <w:rPr>
                <w:rFonts w:ascii="Times New Roman" w:eastAsia="Times New Roman" w:hAnsi="Times New Roman"/>
                <w:vertAlign w:val="superscript"/>
                <w:lang w:eastAsia="ru-RU"/>
              </w:rPr>
              <w:t>2</w:t>
            </w:r>
            <w:proofErr w:type="gramEnd"/>
            <w:r w:rsidRPr="0041365F">
              <w:rPr>
                <w:rFonts w:ascii="Times New Roman" w:eastAsia="Times New Roman" w:hAnsi="Times New Roman"/>
                <w:lang w:eastAsia="ru-RU"/>
              </w:rPr>
              <w:t xml:space="preserve"> общей площади</w:t>
            </w:r>
          </w:p>
        </w:tc>
        <w:tc>
          <w:tcPr>
            <w:tcW w:w="1318" w:type="dxa"/>
            <w:tcBorders>
              <w:top w:val="single" w:sz="4" w:space="0" w:color="000000"/>
              <w:left w:val="single" w:sz="4" w:space="0" w:color="000000"/>
              <w:bottom w:val="single" w:sz="4" w:space="0" w:color="000000"/>
              <w:right w:val="single" w:sz="4" w:space="0" w:color="000000"/>
            </w:tcBorders>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0,1 ветхое</w:t>
            </w:r>
          </w:p>
        </w:tc>
      </w:tr>
      <w:tr w:rsidR="00C10AA5" w:rsidRPr="0041365F" w:rsidTr="00C10AA5">
        <w:trPr>
          <w:trHeight w:val="262"/>
          <w:jc w:val="center"/>
        </w:trPr>
        <w:tc>
          <w:tcPr>
            <w:tcW w:w="690" w:type="dxa"/>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ind w:left="-69" w:right="-166"/>
              <w:jc w:val="center"/>
              <w:rPr>
                <w:rFonts w:ascii="Times New Roman" w:eastAsia="Times New Roman" w:hAnsi="Times New Roman"/>
                <w:lang w:eastAsia="ru-RU"/>
              </w:rPr>
            </w:pPr>
            <w:r w:rsidRPr="0041365F">
              <w:rPr>
                <w:rFonts w:ascii="Times New Roman" w:eastAsia="Times New Roman" w:hAnsi="Times New Roman"/>
                <w:lang w:eastAsia="ru-RU"/>
              </w:rPr>
              <w:t>3</w:t>
            </w:r>
          </w:p>
        </w:tc>
        <w:tc>
          <w:tcPr>
            <w:tcW w:w="4890" w:type="dxa"/>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Общее число жилых зданий/</w:t>
            </w:r>
          </w:p>
          <w:p w:rsidR="00C10AA5" w:rsidRPr="0041365F" w:rsidRDefault="00C10AA5" w:rsidP="008663F4">
            <w:pPr>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из них в аварийном состоянии</w:t>
            </w:r>
          </w:p>
        </w:tc>
        <w:tc>
          <w:tcPr>
            <w:tcW w:w="1995" w:type="dxa"/>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единиц</w:t>
            </w:r>
          </w:p>
        </w:tc>
        <w:tc>
          <w:tcPr>
            <w:tcW w:w="1318" w:type="dxa"/>
            <w:tcBorders>
              <w:top w:val="single" w:sz="4" w:space="0" w:color="000000"/>
              <w:left w:val="single" w:sz="4" w:space="0" w:color="000000"/>
              <w:bottom w:val="single" w:sz="4" w:space="0" w:color="000000"/>
              <w:right w:val="single" w:sz="4" w:space="0" w:color="000000"/>
            </w:tcBorders>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542/2</w:t>
            </w:r>
          </w:p>
        </w:tc>
      </w:tr>
      <w:tr w:rsidR="00C10AA5" w:rsidRPr="0041365F" w:rsidTr="00C10AA5">
        <w:trPr>
          <w:trHeight w:val="408"/>
          <w:jc w:val="center"/>
        </w:trPr>
        <w:tc>
          <w:tcPr>
            <w:tcW w:w="690" w:type="dxa"/>
            <w:vMerge w:val="restart"/>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ind w:left="-69" w:right="-166"/>
              <w:jc w:val="center"/>
              <w:rPr>
                <w:rFonts w:ascii="Times New Roman" w:eastAsia="Times New Roman" w:hAnsi="Times New Roman"/>
                <w:lang w:eastAsia="ru-RU"/>
              </w:rPr>
            </w:pPr>
            <w:r w:rsidRPr="0041365F">
              <w:rPr>
                <w:rFonts w:ascii="Times New Roman" w:eastAsia="Times New Roman" w:hAnsi="Times New Roman"/>
                <w:lang w:eastAsia="ru-RU"/>
              </w:rPr>
              <w:t>4</w:t>
            </w:r>
          </w:p>
        </w:tc>
        <w:tc>
          <w:tcPr>
            <w:tcW w:w="4890" w:type="dxa"/>
            <w:vMerge w:val="restart"/>
            <w:tcBorders>
              <w:top w:val="single" w:sz="4" w:space="0" w:color="000000"/>
              <w:left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Распределение жилого фонда по формам собственности</w:t>
            </w:r>
          </w:p>
          <w:p w:rsidR="00C10AA5" w:rsidRPr="0041365F" w:rsidRDefault="00C10AA5" w:rsidP="008663F4">
            <w:pPr>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в т.ч.:</w:t>
            </w:r>
          </w:p>
        </w:tc>
        <w:tc>
          <w:tcPr>
            <w:tcW w:w="1995" w:type="dxa"/>
            <w:vMerge w:val="restart"/>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тыс. м</w:t>
            </w:r>
            <w:proofErr w:type="gramStart"/>
            <w:r w:rsidRPr="0041365F">
              <w:rPr>
                <w:rFonts w:ascii="Times New Roman" w:eastAsia="Times New Roman" w:hAnsi="Times New Roman"/>
                <w:vertAlign w:val="superscript"/>
                <w:lang w:eastAsia="ru-RU"/>
              </w:rPr>
              <w:t>2</w:t>
            </w:r>
            <w:proofErr w:type="gramEnd"/>
            <w:r w:rsidRPr="0041365F">
              <w:rPr>
                <w:rFonts w:ascii="Times New Roman" w:eastAsia="Times New Roman" w:hAnsi="Times New Roman"/>
                <w:lang w:eastAsia="ru-RU"/>
              </w:rPr>
              <w:t xml:space="preserve"> общей площади</w:t>
            </w:r>
          </w:p>
        </w:tc>
        <w:tc>
          <w:tcPr>
            <w:tcW w:w="1318" w:type="dxa"/>
            <w:tcBorders>
              <w:top w:val="single" w:sz="4" w:space="0" w:color="000000"/>
              <w:left w:val="single" w:sz="4" w:space="0" w:color="000000"/>
              <w:bottom w:val="single" w:sz="4" w:space="0" w:color="000000"/>
              <w:right w:val="single" w:sz="4" w:space="0" w:color="000000"/>
            </w:tcBorders>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36,7</w:t>
            </w:r>
          </w:p>
        </w:tc>
      </w:tr>
      <w:tr w:rsidR="00C10AA5" w:rsidRPr="0041365F" w:rsidTr="00C10AA5">
        <w:trPr>
          <w:trHeight w:val="122"/>
          <w:jc w:val="center"/>
        </w:trPr>
        <w:tc>
          <w:tcPr>
            <w:tcW w:w="690" w:type="dxa"/>
            <w:vMerge/>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ind w:left="-69" w:right="-166"/>
              <w:jc w:val="center"/>
              <w:rPr>
                <w:rFonts w:ascii="Times New Roman" w:eastAsia="Times New Roman" w:hAnsi="Times New Roman"/>
                <w:lang w:eastAsia="ru-RU"/>
              </w:rPr>
            </w:pPr>
          </w:p>
        </w:tc>
        <w:tc>
          <w:tcPr>
            <w:tcW w:w="4890" w:type="dxa"/>
            <w:vMerge/>
            <w:tcBorders>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p>
        </w:tc>
        <w:tc>
          <w:tcPr>
            <w:tcW w:w="1995" w:type="dxa"/>
            <w:vMerge/>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14,0</w:t>
            </w:r>
          </w:p>
        </w:tc>
      </w:tr>
      <w:tr w:rsidR="00C10AA5" w:rsidRPr="0041365F" w:rsidTr="00C10AA5">
        <w:trPr>
          <w:trHeight w:val="70"/>
          <w:jc w:val="center"/>
        </w:trPr>
        <w:tc>
          <w:tcPr>
            <w:tcW w:w="690" w:type="dxa"/>
            <w:vMerge/>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частная</w:t>
            </w:r>
          </w:p>
        </w:tc>
        <w:tc>
          <w:tcPr>
            <w:tcW w:w="1995" w:type="dxa"/>
            <w:vMerge/>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22,7</w:t>
            </w:r>
          </w:p>
        </w:tc>
      </w:tr>
      <w:tr w:rsidR="00C10AA5" w:rsidRPr="0041365F" w:rsidTr="00C10AA5">
        <w:trPr>
          <w:trHeight w:val="70"/>
          <w:jc w:val="center"/>
        </w:trPr>
        <w:tc>
          <w:tcPr>
            <w:tcW w:w="690" w:type="dxa"/>
            <w:vMerge/>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муниципальная</w:t>
            </w:r>
          </w:p>
        </w:tc>
        <w:tc>
          <w:tcPr>
            <w:tcW w:w="1995" w:type="dxa"/>
            <w:vMerge/>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0</w:t>
            </w:r>
          </w:p>
        </w:tc>
      </w:tr>
      <w:tr w:rsidR="00C10AA5" w:rsidRPr="0041365F" w:rsidTr="00C10AA5">
        <w:trPr>
          <w:trHeight w:val="70"/>
          <w:jc w:val="center"/>
        </w:trPr>
        <w:tc>
          <w:tcPr>
            <w:tcW w:w="690" w:type="dxa"/>
            <w:vMerge/>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общественная</w:t>
            </w:r>
          </w:p>
        </w:tc>
        <w:tc>
          <w:tcPr>
            <w:tcW w:w="1995" w:type="dxa"/>
            <w:vMerge/>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C10AA5" w:rsidRPr="00C10AA5" w:rsidRDefault="00C10AA5" w:rsidP="00C10AA5">
            <w:pPr>
              <w:spacing w:after="0"/>
              <w:ind w:right="-123"/>
              <w:jc w:val="center"/>
              <w:rPr>
                <w:rFonts w:ascii="Times New Roman" w:hAnsi="Times New Roman"/>
              </w:rPr>
            </w:pPr>
          </w:p>
        </w:tc>
      </w:tr>
      <w:tr w:rsidR="00C10AA5" w:rsidRPr="0041365F" w:rsidTr="00C10AA5">
        <w:trPr>
          <w:trHeight w:val="70"/>
          <w:jc w:val="center"/>
        </w:trPr>
        <w:tc>
          <w:tcPr>
            <w:tcW w:w="690" w:type="dxa"/>
            <w:vMerge w:val="restart"/>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ind w:left="-69" w:right="-166"/>
              <w:jc w:val="center"/>
              <w:rPr>
                <w:rFonts w:ascii="Times New Roman" w:eastAsia="Times New Roman" w:hAnsi="Times New Roman"/>
                <w:lang w:eastAsia="ru-RU"/>
              </w:rPr>
            </w:pPr>
            <w:r w:rsidRPr="0041365F">
              <w:rPr>
                <w:rFonts w:ascii="Times New Roman" w:eastAsia="Times New Roman" w:hAnsi="Times New Roman"/>
                <w:lang w:eastAsia="ru-RU"/>
              </w:rPr>
              <w:lastRenderedPageBreak/>
              <w:t>5</w:t>
            </w:r>
          </w:p>
        </w:tc>
        <w:tc>
          <w:tcPr>
            <w:tcW w:w="4890" w:type="dxa"/>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Инженерное оборудование:</w:t>
            </w:r>
          </w:p>
        </w:tc>
        <w:tc>
          <w:tcPr>
            <w:tcW w:w="1995" w:type="dxa"/>
            <w:vMerge w:val="restart"/>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w:t>
            </w:r>
          </w:p>
        </w:tc>
        <w:tc>
          <w:tcPr>
            <w:tcW w:w="1318" w:type="dxa"/>
            <w:tcBorders>
              <w:top w:val="single" w:sz="4" w:space="0" w:color="000000"/>
              <w:left w:val="single" w:sz="4" w:space="0" w:color="000000"/>
              <w:bottom w:val="single" w:sz="4" w:space="0" w:color="000000"/>
              <w:right w:val="single" w:sz="4" w:space="0" w:color="000000"/>
            </w:tcBorders>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9,8</w:t>
            </w:r>
          </w:p>
        </w:tc>
      </w:tr>
      <w:tr w:rsidR="00C10AA5" w:rsidRPr="0041365F" w:rsidTr="00C10AA5">
        <w:trPr>
          <w:trHeight w:val="200"/>
          <w:jc w:val="center"/>
        </w:trPr>
        <w:tc>
          <w:tcPr>
            <w:tcW w:w="690" w:type="dxa"/>
            <w:vMerge/>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водопровод</w:t>
            </w:r>
          </w:p>
        </w:tc>
        <w:tc>
          <w:tcPr>
            <w:tcW w:w="1995" w:type="dxa"/>
            <w:vMerge/>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9,8</w:t>
            </w:r>
          </w:p>
        </w:tc>
      </w:tr>
      <w:tr w:rsidR="00C10AA5" w:rsidRPr="0041365F" w:rsidTr="00C10AA5">
        <w:trPr>
          <w:trHeight w:val="70"/>
          <w:jc w:val="center"/>
        </w:trPr>
        <w:tc>
          <w:tcPr>
            <w:tcW w:w="690" w:type="dxa"/>
            <w:vMerge/>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канализация</w:t>
            </w:r>
          </w:p>
        </w:tc>
        <w:tc>
          <w:tcPr>
            <w:tcW w:w="1995" w:type="dxa"/>
            <w:vMerge/>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0</w:t>
            </w:r>
          </w:p>
        </w:tc>
      </w:tr>
      <w:tr w:rsidR="00C10AA5" w:rsidRPr="0041365F" w:rsidTr="00C10AA5">
        <w:trPr>
          <w:trHeight w:val="166"/>
          <w:jc w:val="center"/>
        </w:trPr>
        <w:tc>
          <w:tcPr>
            <w:tcW w:w="690" w:type="dxa"/>
            <w:vMerge/>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центральное отопление</w:t>
            </w:r>
          </w:p>
        </w:tc>
        <w:tc>
          <w:tcPr>
            <w:tcW w:w="1995" w:type="dxa"/>
            <w:vMerge/>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95,4</w:t>
            </w:r>
          </w:p>
        </w:tc>
      </w:tr>
      <w:tr w:rsidR="00C10AA5" w:rsidRPr="0041365F" w:rsidTr="00C10AA5">
        <w:trPr>
          <w:trHeight w:val="70"/>
          <w:jc w:val="center"/>
        </w:trPr>
        <w:tc>
          <w:tcPr>
            <w:tcW w:w="690" w:type="dxa"/>
            <w:vMerge/>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газ</w:t>
            </w:r>
          </w:p>
        </w:tc>
        <w:tc>
          <w:tcPr>
            <w:tcW w:w="1995" w:type="dxa"/>
            <w:vMerge/>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0,8</w:t>
            </w:r>
          </w:p>
        </w:tc>
      </w:tr>
      <w:tr w:rsidR="00C10AA5" w:rsidRPr="0041365F" w:rsidTr="00C10AA5">
        <w:trPr>
          <w:trHeight w:val="70"/>
          <w:jc w:val="center"/>
        </w:trPr>
        <w:tc>
          <w:tcPr>
            <w:tcW w:w="690" w:type="dxa"/>
            <w:vMerge/>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ванным</w:t>
            </w:r>
            <w:proofErr w:type="gramStart"/>
            <w:r w:rsidRPr="0041365F">
              <w:rPr>
                <w:rFonts w:ascii="Times New Roman" w:eastAsia="Times New Roman" w:hAnsi="Times New Roman"/>
                <w:lang w:eastAsia="ru-RU"/>
              </w:rPr>
              <w:t>и(</w:t>
            </w:r>
            <w:proofErr w:type="gramEnd"/>
            <w:r w:rsidRPr="0041365F">
              <w:rPr>
                <w:rFonts w:ascii="Times New Roman" w:eastAsia="Times New Roman" w:hAnsi="Times New Roman"/>
                <w:lang w:eastAsia="ru-RU"/>
              </w:rPr>
              <w:t xml:space="preserve"> душем)</w:t>
            </w:r>
          </w:p>
        </w:tc>
        <w:tc>
          <w:tcPr>
            <w:tcW w:w="1995" w:type="dxa"/>
            <w:vMerge/>
            <w:tcBorders>
              <w:top w:val="single" w:sz="4" w:space="0" w:color="000000"/>
              <w:left w:val="single" w:sz="4" w:space="0" w:color="000000"/>
              <w:bottom w:val="single" w:sz="4" w:space="0" w:color="000000"/>
            </w:tcBorders>
          </w:tcPr>
          <w:p w:rsidR="00C10AA5" w:rsidRPr="0041365F" w:rsidRDefault="00C10AA5"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C10AA5" w:rsidRPr="00C10AA5" w:rsidRDefault="00C10AA5" w:rsidP="00C10AA5">
            <w:pPr>
              <w:spacing w:after="0"/>
              <w:ind w:right="-123"/>
              <w:jc w:val="center"/>
              <w:rPr>
                <w:rFonts w:ascii="Times New Roman" w:hAnsi="Times New Roman"/>
              </w:rPr>
            </w:pPr>
            <w:r w:rsidRPr="00C10AA5">
              <w:rPr>
                <w:rFonts w:ascii="Times New Roman" w:hAnsi="Times New Roman"/>
              </w:rPr>
              <w:t>36,7</w:t>
            </w:r>
          </w:p>
        </w:tc>
      </w:tr>
    </w:tbl>
    <w:p w:rsidR="0054147B" w:rsidRDefault="0054147B" w:rsidP="00EA3F1B">
      <w:pPr>
        <w:spacing w:line="240" w:lineRule="auto"/>
        <w:contextualSpacing/>
        <w:jc w:val="center"/>
        <w:rPr>
          <w:rFonts w:ascii="Times New Roman" w:eastAsia="Times New Roman" w:hAnsi="Times New Roman"/>
          <w:b/>
          <w:i/>
          <w:snapToGrid w:val="0"/>
          <w:sz w:val="24"/>
          <w:szCs w:val="24"/>
          <w:lang w:eastAsia="ru-RU"/>
        </w:rPr>
      </w:pPr>
      <w:bookmarkStart w:id="16" w:name="_Toc54733894"/>
    </w:p>
    <w:p w:rsidR="00EA3F1B" w:rsidRPr="00EA3F1B" w:rsidRDefault="00EA3F1B" w:rsidP="00EA3F1B">
      <w:pPr>
        <w:spacing w:line="240" w:lineRule="auto"/>
        <w:contextualSpacing/>
        <w:jc w:val="center"/>
        <w:rPr>
          <w:rFonts w:ascii="Times New Roman" w:eastAsia="Times New Roman" w:hAnsi="Times New Roman"/>
          <w:b/>
          <w:i/>
          <w:snapToGrid w:val="0"/>
          <w:sz w:val="24"/>
          <w:szCs w:val="24"/>
          <w:lang w:eastAsia="ru-RU"/>
        </w:rPr>
      </w:pPr>
      <w:r w:rsidRPr="00EA3F1B">
        <w:rPr>
          <w:rFonts w:ascii="Times New Roman" w:eastAsia="Times New Roman" w:hAnsi="Times New Roman"/>
          <w:b/>
          <w:i/>
          <w:snapToGrid w:val="0"/>
          <w:sz w:val="24"/>
          <w:szCs w:val="24"/>
          <w:lang w:eastAsia="ru-RU"/>
        </w:rPr>
        <w:t>Демографический прогноз</w:t>
      </w:r>
      <w:bookmarkEnd w:id="16"/>
    </w:p>
    <w:p w:rsidR="0061596D" w:rsidRPr="0061596D" w:rsidRDefault="0061596D" w:rsidP="0061596D">
      <w:pPr>
        <w:pStyle w:val="TablNL"/>
        <w:tabs>
          <w:tab w:val="clear" w:pos="11907"/>
        </w:tabs>
        <w:spacing w:line="240" w:lineRule="auto"/>
        <w:ind w:firstLine="709"/>
        <w:rPr>
          <w:rFonts w:ascii="Times New Roman" w:hAnsi="Times New Roman"/>
          <w:iCs/>
          <w:szCs w:val="28"/>
        </w:rPr>
      </w:pPr>
      <w:r w:rsidRPr="0061596D">
        <w:rPr>
          <w:rFonts w:ascii="Times New Roman" w:hAnsi="Times New Roman"/>
          <w:iCs/>
          <w:szCs w:val="28"/>
        </w:rPr>
        <w:t xml:space="preserve">На протяжении последних лет на территории  </w:t>
      </w:r>
      <w:proofErr w:type="spellStart"/>
      <w:r w:rsidR="00C10AA5">
        <w:rPr>
          <w:rFonts w:ascii="Times New Roman" w:hAnsi="Times New Roman"/>
          <w:iCs/>
          <w:szCs w:val="28"/>
        </w:rPr>
        <w:t>Петровобудского</w:t>
      </w:r>
      <w:proofErr w:type="spellEnd"/>
      <w:r w:rsidRPr="0061596D">
        <w:rPr>
          <w:rFonts w:ascii="Times New Roman" w:hAnsi="Times New Roman"/>
          <w:iCs/>
          <w:szCs w:val="28"/>
        </w:rPr>
        <w:t xml:space="preserve"> сельского поселения наблюдалось постепенное снижение численности населения. Сложившиеся тенденции в спаде рождаемости и естественного прироста в значительной степени отражают сложность переходного периода в нашей стране. Однако, уже сегодня, темпы убыли населения значительно снизились.</w:t>
      </w:r>
    </w:p>
    <w:p w:rsidR="0061596D" w:rsidRPr="0061596D" w:rsidRDefault="0061596D" w:rsidP="0061596D">
      <w:pPr>
        <w:pStyle w:val="TablNL"/>
        <w:tabs>
          <w:tab w:val="clear" w:pos="11907"/>
        </w:tabs>
        <w:spacing w:line="240" w:lineRule="auto"/>
        <w:ind w:firstLine="709"/>
        <w:rPr>
          <w:rFonts w:ascii="Times New Roman" w:hAnsi="Times New Roman"/>
          <w:iCs/>
          <w:szCs w:val="28"/>
        </w:rPr>
      </w:pPr>
      <w:r w:rsidRPr="0061596D">
        <w:rPr>
          <w:rFonts w:ascii="Times New Roman" w:hAnsi="Times New Roman"/>
          <w:iCs/>
          <w:szCs w:val="28"/>
        </w:rPr>
        <w:t>Для закрепления данной демографической ситуации и преломления сложившихся негативных процессов начала 2000-х годов, сохранения и поддержания демографического потенциала поселения необходимо достижение высоких темпов экономического роста, реализация национальных и региональных социальных проектов в области демографической политики, улучшения здравоохранения, образования, обеспечения населения доступным жильем, поддержания семьи и детства.</w:t>
      </w:r>
    </w:p>
    <w:p w:rsidR="0061596D" w:rsidRPr="00B01BDA" w:rsidRDefault="0061596D" w:rsidP="00B01BDA">
      <w:pPr>
        <w:pStyle w:val="TablNL"/>
        <w:tabs>
          <w:tab w:val="clear" w:pos="11907"/>
        </w:tabs>
        <w:spacing w:line="240" w:lineRule="auto"/>
        <w:ind w:firstLine="709"/>
        <w:rPr>
          <w:rFonts w:ascii="Times New Roman" w:hAnsi="Times New Roman"/>
          <w:iCs/>
          <w:szCs w:val="24"/>
        </w:rPr>
      </w:pPr>
      <w:r w:rsidRPr="0061596D">
        <w:rPr>
          <w:rFonts w:ascii="Times New Roman" w:hAnsi="Times New Roman"/>
          <w:iCs/>
          <w:szCs w:val="28"/>
        </w:rPr>
        <w:t xml:space="preserve">Для стимулирования уровня рождаемости необходимо способствовать укреплению института семьи, росту благосостояния населении, помощи многодетным, молодым и малообеспеченным семьям. </w:t>
      </w:r>
      <w:proofErr w:type="gramStart"/>
      <w:r w:rsidRPr="0061596D">
        <w:rPr>
          <w:rFonts w:ascii="Times New Roman" w:hAnsi="Times New Roman"/>
          <w:iCs/>
          <w:szCs w:val="28"/>
        </w:rPr>
        <w:t xml:space="preserve">Основные направления снижения уровня смертности связаны с предупреждением и снижением материнской и младенческой смертности, увеличением продолжительности жизни за счет сокращения летальных исходов населения трудоспособного возраста, улучшением качества жизни, созданием условий для укрепления </w:t>
      </w:r>
      <w:r w:rsidRPr="00B01BDA">
        <w:rPr>
          <w:rFonts w:ascii="Times New Roman" w:hAnsi="Times New Roman"/>
          <w:iCs/>
          <w:szCs w:val="24"/>
        </w:rPr>
        <w:t>здоровья и здорового образа жизни населения.</w:t>
      </w:r>
      <w:proofErr w:type="gramEnd"/>
    </w:p>
    <w:p w:rsidR="00B01BDA" w:rsidRPr="00B01BDA" w:rsidRDefault="00B01BDA" w:rsidP="00B01BDA">
      <w:pPr>
        <w:spacing w:after="0" w:line="240" w:lineRule="auto"/>
        <w:ind w:firstLine="720"/>
        <w:jc w:val="both"/>
        <w:rPr>
          <w:rFonts w:ascii="Times New Roman" w:hAnsi="Times New Roman"/>
          <w:sz w:val="24"/>
          <w:szCs w:val="24"/>
        </w:rPr>
      </w:pPr>
      <w:r w:rsidRPr="00B01BDA">
        <w:rPr>
          <w:rFonts w:ascii="Times New Roman" w:hAnsi="Times New Roman"/>
          <w:sz w:val="24"/>
          <w:szCs w:val="24"/>
        </w:rPr>
        <w:t>Прогнозирование общей численности населения осуществлялось по модели, отражающей линейную функциональную зависимость общей численности населения от показателей естественного движения населения. Расчет численности населения на определенный период производился по формуле:</w:t>
      </w:r>
    </w:p>
    <w:p w:rsidR="0054147B" w:rsidRPr="00E9687D" w:rsidRDefault="0054147B" w:rsidP="0054147B">
      <w:pPr>
        <w:spacing w:after="0" w:line="240" w:lineRule="auto"/>
        <w:jc w:val="center"/>
        <w:rPr>
          <w:rFonts w:ascii="Times New Roman" w:hAnsi="Times New Roman"/>
          <w:i/>
          <w:sz w:val="28"/>
          <w:szCs w:val="28"/>
        </w:rPr>
      </w:pPr>
      <w:proofErr w:type="spellStart"/>
      <w:r w:rsidRPr="00E9687D">
        <w:rPr>
          <w:rFonts w:ascii="Times New Roman" w:hAnsi="Times New Roman"/>
          <w:i/>
          <w:sz w:val="28"/>
          <w:szCs w:val="28"/>
        </w:rPr>
        <w:t>N</w:t>
      </w:r>
      <w:r w:rsidRPr="00E9687D">
        <w:rPr>
          <w:rFonts w:ascii="Times New Roman" w:hAnsi="Times New Roman"/>
          <w:i/>
          <w:sz w:val="28"/>
          <w:szCs w:val="28"/>
          <w:vertAlign w:val="subscript"/>
        </w:rPr>
        <w:t>x</w:t>
      </w:r>
      <w:proofErr w:type="spellEnd"/>
      <w:r w:rsidRPr="00E9687D">
        <w:rPr>
          <w:rFonts w:ascii="Times New Roman" w:hAnsi="Times New Roman"/>
          <w:i/>
          <w:sz w:val="28"/>
          <w:szCs w:val="28"/>
        </w:rPr>
        <w:t xml:space="preserve"> = N</w:t>
      </w:r>
      <w:r w:rsidRPr="00E9687D">
        <w:rPr>
          <w:rFonts w:ascii="Times New Roman" w:hAnsi="Times New Roman"/>
          <w:sz w:val="28"/>
          <w:szCs w:val="28"/>
          <w:vertAlign w:val="subscript"/>
        </w:rPr>
        <w:t>0</w:t>
      </w:r>
      <w:r w:rsidRPr="00E9687D">
        <w:rPr>
          <w:rFonts w:ascii="Times New Roman" w:hAnsi="Times New Roman"/>
          <w:i/>
          <w:sz w:val="28"/>
          <w:szCs w:val="28"/>
        </w:rPr>
        <w:t>+(</w:t>
      </w:r>
      <w:r w:rsidRPr="00E9687D">
        <w:rPr>
          <w:rFonts w:ascii="Times New Roman" w:hAnsi="Times New Roman"/>
          <w:i/>
          <w:sz w:val="28"/>
          <w:szCs w:val="28"/>
          <w:lang w:val="en-US"/>
        </w:rPr>
        <w:t>x</w:t>
      </w:r>
      <w:r w:rsidRPr="00E9687D">
        <w:rPr>
          <w:rFonts w:ascii="Times New Roman" w:hAnsi="Times New Roman"/>
          <w:i/>
          <w:sz w:val="28"/>
          <w:szCs w:val="28"/>
        </w:rPr>
        <w:t xml:space="preserve">- </w:t>
      </w:r>
      <w:r w:rsidRPr="00E9687D">
        <w:rPr>
          <w:rFonts w:ascii="Times New Roman" w:hAnsi="Times New Roman"/>
          <w:sz w:val="28"/>
          <w:szCs w:val="28"/>
        </w:rPr>
        <w:t>2023</w:t>
      </w:r>
      <w:r w:rsidRPr="00E9687D">
        <w:rPr>
          <w:rFonts w:ascii="Times New Roman" w:hAnsi="Times New Roman"/>
          <w:i/>
          <w:sz w:val="28"/>
          <w:szCs w:val="28"/>
        </w:rPr>
        <w:t>)*(</w:t>
      </w:r>
      <w:r w:rsidRPr="00E9687D">
        <w:rPr>
          <w:rFonts w:ascii="Times New Roman" w:hAnsi="Times New Roman"/>
          <w:i/>
          <w:sz w:val="28"/>
          <w:szCs w:val="28"/>
          <w:lang w:val="en-US"/>
        </w:rPr>
        <w:t>b</w:t>
      </w:r>
      <w:r w:rsidRPr="00E9687D">
        <w:rPr>
          <w:rFonts w:ascii="Times New Roman" w:hAnsi="Times New Roman"/>
          <w:i/>
          <w:sz w:val="28"/>
          <w:szCs w:val="28"/>
        </w:rPr>
        <w:t>-</w:t>
      </w:r>
      <w:r w:rsidRPr="00E9687D">
        <w:rPr>
          <w:rFonts w:ascii="Times New Roman" w:hAnsi="Times New Roman"/>
          <w:i/>
          <w:sz w:val="28"/>
          <w:szCs w:val="28"/>
          <w:lang w:val="en-US"/>
        </w:rPr>
        <w:t>d</w:t>
      </w:r>
      <w:r w:rsidRPr="00E9687D">
        <w:rPr>
          <w:rFonts w:ascii="Times New Roman" w:hAnsi="Times New Roman"/>
          <w:i/>
          <w:sz w:val="28"/>
          <w:szCs w:val="28"/>
        </w:rPr>
        <w:t>),</w:t>
      </w:r>
    </w:p>
    <w:p w:rsidR="0054147B" w:rsidRPr="00B01BDA" w:rsidRDefault="0054147B" w:rsidP="0054147B">
      <w:pPr>
        <w:spacing w:after="0" w:line="240" w:lineRule="auto"/>
        <w:jc w:val="both"/>
        <w:rPr>
          <w:rFonts w:ascii="Times New Roman" w:hAnsi="Times New Roman"/>
          <w:sz w:val="24"/>
          <w:szCs w:val="24"/>
        </w:rPr>
      </w:pPr>
      <w:r w:rsidRPr="00B01BDA">
        <w:rPr>
          <w:rFonts w:ascii="Times New Roman" w:hAnsi="Times New Roman"/>
          <w:sz w:val="24"/>
          <w:szCs w:val="24"/>
        </w:rPr>
        <w:t xml:space="preserve">где: </w:t>
      </w:r>
      <w:proofErr w:type="spellStart"/>
      <w:r w:rsidRPr="00B01BDA">
        <w:rPr>
          <w:rFonts w:ascii="Times New Roman" w:hAnsi="Times New Roman"/>
          <w:sz w:val="24"/>
          <w:szCs w:val="24"/>
        </w:rPr>
        <w:t>x</w:t>
      </w:r>
      <w:proofErr w:type="spellEnd"/>
      <w:r w:rsidRPr="00B01BDA">
        <w:rPr>
          <w:rFonts w:ascii="Times New Roman" w:hAnsi="Times New Roman"/>
          <w:sz w:val="24"/>
          <w:szCs w:val="24"/>
        </w:rPr>
        <w:t xml:space="preserve"> – год, на который производится расчет; </w:t>
      </w:r>
      <w:proofErr w:type="spellStart"/>
      <w:r w:rsidRPr="00E9687D">
        <w:rPr>
          <w:rFonts w:ascii="Times New Roman" w:hAnsi="Times New Roman"/>
          <w:i/>
          <w:sz w:val="28"/>
          <w:szCs w:val="28"/>
        </w:rPr>
        <w:t>N</w:t>
      </w:r>
      <w:r w:rsidRPr="00E9687D">
        <w:rPr>
          <w:rFonts w:ascii="Times New Roman" w:hAnsi="Times New Roman"/>
          <w:i/>
          <w:sz w:val="28"/>
          <w:szCs w:val="28"/>
          <w:vertAlign w:val="subscript"/>
        </w:rPr>
        <w:t>x</w:t>
      </w:r>
      <w:proofErr w:type="spellEnd"/>
      <w:r w:rsidRPr="00B01BDA">
        <w:rPr>
          <w:rFonts w:ascii="Times New Roman" w:hAnsi="Times New Roman"/>
          <w:sz w:val="24"/>
          <w:szCs w:val="24"/>
        </w:rPr>
        <w:t xml:space="preserve"> – общая численность населения в год «</w:t>
      </w:r>
      <w:proofErr w:type="spellStart"/>
      <w:r w:rsidRPr="00B01BDA">
        <w:rPr>
          <w:rFonts w:ascii="Times New Roman" w:hAnsi="Times New Roman"/>
          <w:sz w:val="24"/>
          <w:szCs w:val="24"/>
        </w:rPr>
        <w:t>х</w:t>
      </w:r>
      <w:proofErr w:type="spellEnd"/>
      <w:r w:rsidRPr="00B01BDA">
        <w:rPr>
          <w:rFonts w:ascii="Times New Roman" w:hAnsi="Times New Roman"/>
          <w:sz w:val="24"/>
          <w:szCs w:val="24"/>
        </w:rPr>
        <w:t xml:space="preserve">»; </w:t>
      </w:r>
      <w:r w:rsidRPr="00E9687D">
        <w:rPr>
          <w:rFonts w:ascii="Times New Roman" w:hAnsi="Times New Roman"/>
          <w:i/>
          <w:sz w:val="28"/>
          <w:szCs w:val="28"/>
        </w:rPr>
        <w:t>N</w:t>
      </w:r>
      <w:r w:rsidRPr="00E9687D">
        <w:rPr>
          <w:rFonts w:ascii="Times New Roman" w:hAnsi="Times New Roman"/>
          <w:sz w:val="28"/>
          <w:szCs w:val="28"/>
          <w:vertAlign w:val="subscript"/>
        </w:rPr>
        <w:t>0</w:t>
      </w:r>
      <w:r w:rsidRPr="00B01BDA">
        <w:rPr>
          <w:rFonts w:ascii="Times New Roman" w:hAnsi="Times New Roman"/>
          <w:sz w:val="24"/>
          <w:szCs w:val="24"/>
          <w:vertAlign w:val="subscript"/>
        </w:rPr>
        <w:t xml:space="preserve"> </w:t>
      </w:r>
      <w:r w:rsidRPr="00B01BDA">
        <w:rPr>
          <w:rFonts w:ascii="Times New Roman" w:hAnsi="Times New Roman"/>
          <w:sz w:val="24"/>
          <w:szCs w:val="24"/>
        </w:rPr>
        <w:t>– общая численность населения в 202</w:t>
      </w:r>
      <w:r>
        <w:rPr>
          <w:rFonts w:ascii="Times New Roman" w:hAnsi="Times New Roman"/>
          <w:sz w:val="24"/>
          <w:szCs w:val="24"/>
        </w:rPr>
        <w:t>3</w:t>
      </w:r>
      <w:r w:rsidRPr="00B01BDA">
        <w:rPr>
          <w:rFonts w:ascii="Times New Roman" w:hAnsi="Times New Roman"/>
          <w:sz w:val="24"/>
          <w:szCs w:val="24"/>
        </w:rPr>
        <w:t xml:space="preserve"> г.; </w:t>
      </w:r>
      <w:proofErr w:type="spellStart"/>
      <w:r w:rsidRPr="00B01BDA">
        <w:rPr>
          <w:rFonts w:ascii="Times New Roman" w:hAnsi="Times New Roman"/>
          <w:sz w:val="24"/>
          <w:szCs w:val="24"/>
        </w:rPr>
        <w:t>b</w:t>
      </w:r>
      <w:proofErr w:type="spellEnd"/>
      <w:r w:rsidRPr="00B01BDA">
        <w:rPr>
          <w:rFonts w:ascii="Times New Roman" w:hAnsi="Times New Roman"/>
          <w:sz w:val="24"/>
          <w:szCs w:val="24"/>
        </w:rPr>
        <w:t xml:space="preserve"> – ежегодное число родившихся в населенном пункте; </w:t>
      </w:r>
      <w:proofErr w:type="spellStart"/>
      <w:r w:rsidRPr="00B01BDA">
        <w:rPr>
          <w:rFonts w:ascii="Times New Roman" w:hAnsi="Times New Roman"/>
          <w:sz w:val="24"/>
          <w:szCs w:val="24"/>
        </w:rPr>
        <w:t>d</w:t>
      </w:r>
      <w:proofErr w:type="spellEnd"/>
      <w:r w:rsidRPr="00B01BDA">
        <w:rPr>
          <w:rFonts w:ascii="Times New Roman" w:hAnsi="Times New Roman"/>
          <w:sz w:val="24"/>
          <w:szCs w:val="24"/>
        </w:rPr>
        <w:t xml:space="preserve"> – ежегодное число умерших в населенном пункте.</w:t>
      </w:r>
    </w:p>
    <w:p w:rsidR="0054147B" w:rsidRDefault="0054147B" w:rsidP="0054147B">
      <w:pPr>
        <w:spacing w:after="0" w:line="240" w:lineRule="auto"/>
        <w:ind w:firstLine="720"/>
        <w:jc w:val="both"/>
        <w:rPr>
          <w:rFonts w:ascii="Times New Roman" w:hAnsi="Times New Roman"/>
          <w:sz w:val="24"/>
          <w:szCs w:val="24"/>
        </w:rPr>
      </w:pPr>
      <w:r w:rsidRPr="00B01BDA">
        <w:rPr>
          <w:rFonts w:ascii="Times New Roman" w:hAnsi="Times New Roman"/>
          <w:sz w:val="24"/>
          <w:szCs w:val="24"/>
        </w:rPr>
        <w:t>Ежегодное число родившихся и умерших в населенных пунктах было определено как среднее значение соответствующих показателей за 2014– 2023 гг.</w:t>
      </w:r>
    </w:p>
    <w:p w:rsidR="00B01BDA" w:rsidRPr="00B01BDA" w:rsidRDefault="00B01BDA" w:rsidP="00B01BDA">
      <w:pPr>
        <w:spacing w:after="0" w:line="240" w:lineRule="auto"/>
        <w:ind w:firstLine="720"/>
        <w:jc w:val="both"/>
        <w:rPr>
          <w:rFonts w:ascii="Times New Roman" w:hAnsi="Times New Roman"/>
          <w:sz w:val="24"/>
          <w:szCs w:val="24"/>
        </w:rPr>
      </w:pPr>
    </w:p>
    <w:p w:rsidR="002B4D92" w:rsidRPr="002B4D92" w:rsidRDefault="002B4D92" w:rsidP="002B4D92">
      <w:pPr>
        <w:spacing w:after="0" w:line="240" w:lineRule="auto"/>
        <w:ind w:firstLine="709"/>
        <w:jc w:val="center"/>
        <w:rPr>
          <w:rFonts w:ascii="Times New Roman" w:hAnsi="Times New Roman"/>
          <w:b/>
          <w:i/>
          <w:sz w:val="24"/>
          <w:szCs w:val="24"/>
        </w:rPr>
      </w:pPr>
      <w:r w:rsidRPr="002B4D92">
        <w:rPr>
          <w:rFonts w:ascii="Times New Roman" w:hAnsi="Times New Roman"/>
          <w:b/>
          <w:i/>
          <w:sz w:val="24"/>
          <w:szCs w:val="24"/>
        </w:rPr>
        <w:t xml:space="preserve">Численность населения </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5"/>
        <w:gridCol w:w="1892"/>
        <w:gridCol w:w="2264"/>
        <w:gridCol w:w="1982"/>
      </w:tblGrid>
      <w:tr w:rsidR="002B4D92" w:rsidRPr="002B4D92" w:rsidTr="008663F4">
        <w:trPr>
          <w:trHeight w:val="445"/>
          <w:jc w:val="center"/>
        </w:trPr>
        <w:tc>
          <w:tcPr>
            <w:tcW w:w="371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2B4D92" w:rsidRPr="002B4D92" w:rsidRDefault="002B4D92" w:rsidP="002B4D92">
            <w:pPr>
              <w:spacing w:after="0" w:line="240" w:lineRule="auto"/>
              <w:jc w:val="center"/>
              <w:rPr>
                <w:rFonts w:ascii="Times New Roman" w:hAnsi="Times New Roman"/>
                <w:b/>
                <w:bCs/>
                <w:sz w:val="24"/>
                <w:szCs w:val="24"/>
              </w:rPr>
            </w:pPr>
            <w:r w:rsidRPr="002B4D92">
              <w:rPr>
                <w:rFonts w:ascii="Times New Roman" w:hAnsi="Times New Roman"/>
                <w:b/>
                <w:bCs/>
                <w:sz w:val="24"/>
                <w:szCs w:val="24"/>
              </w:rPr>
              <w:t>Показатели</w:t>
            </w:r>
          </w:p>
        </w:tc>
        <w:tc>
          <w:tcPr>
            <w:tcW w:w="189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2B4D92" w:rsidRPr="002B4D92" w:rsidRDefault="002B4D92" w:rsidP="002B4D92">
            <w:pPr>
              <w:pStyle w:val="xl77"/>
              <w:pBdr>
                <w:left w:val="none" w:sz="0" w:space="0" w:color="auto"/>
                <w:bottom w:val="none" w:sz="0" w:space="0" w:color="auto"/>
                <w:right w:val="none" w:sz="0" w:space="0" w:color="auto"/>
              </w:pBdr>
              <w:spacing w:before="0" w:beforeAutospacing="0" w:after="0" w:afterAutospacing="0"/>
            </w:pPr>
            <w:r w:rsidRPr="002B4D92">
              <w:t>Существующее положение</w:t>
            </w:r>
          </w:p>
        </w:tc>
        <w:tc>
          <w:tcPr>
            <w:tcW w:w="226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2B4D92" w:rsidRPr="002B4D92" w:rsidRDefault="002B4D92" w:rsidP="002B4D92">
            <w:pPr>
              <w:spacing w:after="0" w:line="240" w:lineRule="auto"/>
              <w:jc w:val="center"/>
              <w:rPr>
                <w:rFonts w:ascii="Times New Roman" w:hAnsi="Times New Roman"/>
                <w:b/>
                <w:bCs/>
                <w:sz w:val="24"/>
                <w:szCs w:val="24"/>
              </w:rPr>
            </w:pPr>
            <w:r w:rsidRPr="002B4D92">
              <w:rPr>
                <w:rFonts w:ascii="Times New Roman" w:hAnsi="Times New Roman"/>
                <w:b/>
                <w:bCs/>
                <w:sz w:val="24"/>
                <w:szCs w:val="24"/>
              </w:rPr>
              <w:t>Первая очередь</w:t>
            </w:r>
          </w:p>
        </w:tc>
        <w:tc>
          <w:tcPr>
            <w:tcW w:w="198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2B4D92" w:rsidRPr="002B4D92" w:rsidRDefault="002B4D92" w:rsidP="002B4D92">
            <w:pPr>
              <w:spacing w:after="0" w:line="240" w:lineRule="auto"/>
              <w:jc w:val="center"/>
              <w:rPr>
                <w:rFonts w:ascii="Times New Roman" w:hAnsi="Times New Roman"/>
                <w:b/>
                <w:bCs/>
                <w:sz w:val="24"/>
                <w:szCs w:val="24"/>
              </w:rPr>
            </w:pPr>
            <w:r w:rsidRPr="002B4D92">
              <w:rPr>
                <w:rFonts w:ascii="Times New Roman" w:hAnsi="Times New Roman"/>
                <w:b/>
                <w:bCs/>
                <w:sz w:val="24"/>
                <w:szCs w:val="24"/>
              </w:rPr>
              <w:t>Расчетный срок</w:t>
            </w:r>
          </w:p>
        </w:tc>
      </w:tr>
      <w:tr w:rsidR="00C10AA5" w:rsidRPr="00C10AA5" w:rsidTr="008663F4">
        <w:trPr>
          <w:trHeight w:val="406"/>
          <w:jc w:val="center"/>
        </w:trPr>
        <w:tc>
          <w:tcPr>
            <w:tcW w:w="3715" w:type="dxa"/>
            <w:tcBorders>
              <w:top w:val="single" w:sz="4" w:space="0" w:color="auto"/>
              <w:left w:val="single" w:sz="4" w:space="0" w:color="auto"/>
              <w:bottom w:val="single" w:sz="4" w:space="0" w:color="auto"/>
              <w:right w:val="single" w:sz="4" w:space="0" w:color="auto"/>
            </w:tcBorders>
            <w:vAlign w:val="center"/>
            <w:hideMark/>
          </w:tcPr>
          <w:p w:rsidR="00C10AA5" w:rsidRPr="002B4D92" w:rsidRDefault="00C10AA5" w:rsidP="002B4D92">
            <w:pPr>
              <w:spacing w:after="0" w:line="240" w:lineRule="auto"/>
              <w:rPr>
                <w:rFonts w:ascii="Times New Roman" w:hAnsi="Times New Roman"/>
                <w:bCs/>
                <w:sz w:val="24"/>
                <w:szCs w:val="24"/>
              </w:rPr>
            </w:pPr>
            <w:r w:rsidRPr="002B4D92">
              <w:rPr>
                <w:rFonts w:ascii="Times New Roman" w:hAnsi="Times New Roman"/>
                <w:bCs/>
                <w:sz w:val="24"/>
                <w:szCs w:val="24"/>
              </w:rPr>
              <w:t>Численность населения, тыс. чел.</w:t>
            </w:r>
          </w:p>
        </w:tc>
        <w:tc>
          <w:tcPr>
            <w:tcW w:w="1892" w:type="dxa"/>
            <w:tcBorders>
              <w:top w:val="single" w:sz="4" w:space="0" w:color="auto"/>
              <w:left w:val="single" w:sz="4" w:space="0" w:color="auto"/>
              <w:bottom w:val="single" w:sz="4" w:space="0" w:color="auto"/>
              <w:right w:val="single" w:sz="4" w:space="0" w:color="auto"/>
            </w:tcBorders>
            <w:vAlign w:val="center"/>
            <w:hideMark/>
          </w:tcPr>
          <w:p w:rsidR="00C10AA5" w:rsidRPr="00C10AA5" w:rsidRDefault="00C10AA5" w:rsidP="00C10AA5">
            <w:pPr>
              <w:spacing w:after="0" w:line="240" w:lineRule="auto"/>
              <w:jc w:val="center"/>
              <w:rPr>
                <w:rFonts w:ascii="Times New Roman" w:hAnsi="Times New Roman"/>
                <w:bCs/>
                <w:sz w:val="24"/>
                <w:szCs w:val="24"/>
              </w:rPr>
            </w:pPr>
            <w:r w:rsidRPr="00C10AA5">
              <w:rPr>
                <w:rFonts w:ascii="Times New Roman" w:hAnsi="Times New Roman"/>
                <w:bCs/>
                <w:sz w:val="24"/>
                <w:szCs w:val="24"/>
              </w:rPr>
              <w:t>0,906</w:t>
            </w:r>
          </w:p>
        </w:tc>
        <w:tc>
          <w:tcPr>
            <w:tcW w:w="2264" w:type="dxa"/>
            <w:tcBorders>
              <w:top w:val="single" w:sz="4" w:space="0" w:color="auto"/>
              <w:left w:val="single" w:sz="4" w:space="0" w:color="auto"/>
              <w:bottom w:val="single" w:sz="4" w:space="0" w:color="auto"/>
              <w:right w:val="single" w:sz="4" w:space="0" w:color="auto"/>
            </w:tcBorders>
            <w:vAlign w:val="center"/>
            <w:hideMark/>
          </w:tcPr>
          <w:p w:rsidR="00C10AA5" w:rsidRPr="00C10AA5" w:rsidRDefault="00C10AA5" w:rsidP="00C10AA5">
            <w:pPr>
              <w:spacing w:after="0" w:line="240" w:lineRule="auto"/>
              <w:jc w:val="center"/>
              <w:rPr>
                <w:rFonts w:ascii="Times New Roman" w:hAnsi="Times New Roman"/>
                <w:bCs/>
                <w:sz w:val="24"/>
                <w:szCs w:val="24"/>
              </w:rPr>
            </w:pPr>
            <w:r w:rsidRPr="00C10AA5">
              <w:rPr>
                <w:rFonts w:ascii="Times New Roman" w:hAnsi="Times New Roman"/>
                <w:bCs/>
                <w:sz w:val="24"/>
                <w:szCs w:val="24"/>
              </w:rPr>
              <w:t>0,821</w:t>
            </w:r>
          </w:p>
        </w:tc>
        <w:tc>
          <w:tcPr>
            <w:tcW w:w="1982" w:type="dxa"/>
            <w:tcBorders>
              <w:top w:val="single" w:sz="4" w:space="0" w:color="auto"/>
              <w:left w:val="single" w:sz="4" w:space="0" w:color="auto"/>
              <w:bottom w:val="single" w:sz="4" w:space="0" w:color="auto"/>
              <w:right w:val="single" w:sz="4" w:space="0" w:color="auto"/>
            </w:tcBorders>
            <w:vAlign w:val="center"/>
            <w:hideMark/>
          </w:tcPr>
          <w:p w:rsidR="00C10AA5" w:rsidRPr="00C10AA5" w:rsidRDefault="00C10AA5" w:rsidP="00C10AA5">
            <w:pPr>
              <w:spacing w:after="0" w:line="240" w:lineRule="auto"/>
              <w:jc w:val="center"/>
              <w:rPr>
                <w:rFonts w:ascii="Times New Roman" w:hAnsi="Times New Roman"/>
                <w:bCs/>
                <w:sz w:val="24"/>
                <w:szCs w:val="24"/>
              </w:rPr>
            </w:pPr>
            <w:r w:rsidRPr="00C10AA5">
              <w:rPr>
                <w:rFonts w:ascii="Times New Roman" w:hAnsi="Times New Roman"/>
                <w:bCs/>
                <w:sz w:val="24"/>
                <w:szCs w:val="24"/>
              </w:rPr>
              <w:t>0,735</w:t>
            </w:r>
          </w:p>
        </w:tc>
      </w:tr>
    </w:tbl>
    <w:p w:rsidR="0061596D" w:rsidRPr="00C10AA5" w:rsidRDefault="0061596D" w:rsidP="00C10AA5">
      <w:pPr>
        <w:spacing w:after="0" w:line="240" w:lineRule="auto"/>
        <w:rPr>
          <w:rFonts w:ascii="Times New Roman" w:hAnsi="Times New Roman"/>
          <w:bCs/>
          <w:sz w:val="24"/>
          <w:szCs w:val="24"/>
        </w:rPr>
      </w:pPr>
    </w:p>
    <w:p w:rsidR="00EA3F1B" w:rsidRDefault="0061596D" w:rsidP="002B4D92">
      <w:pPr>
        <w:tabs>
          <w:tab w:val="left" w:pos="709"/>
        </w:tabs>
        <w:spacing w:after="0" w:line="240" w:lineRule="auto"/>
        <w:ind w:firstLine="709"/>
        <w:contextualSpacing/>
        <w:jc w:val="both"/>
        <w:rPr>
          <w:rFonts w:ascii="Times New Roman" w:eastAsia="Times New Roman" w:hAnsi="Times New Roman"/>
          <w:sz w:val="24"/>
          <w:szCs w:val="24"/>
          <w:lang w:eastAsia="ru-RU"/>
        </w:rPr>
      </w:pPr>
      <w:r w:rsidRPr="0061596D">
        <w:rPr>
          <w:rFonts w:ascii="Times New Roman" w:eastAsia="Times New Roman" w:hAnsi="Times New Roman"/>
          <w:sz w:val="24"/>
          <w:szCs w:val="24"/>
          <w:lang w:eastAsia="ru-RU"/>
        </w:rPr>
        <w:t>В течение расчетного срока произойдут сдвиги в возрастной структуре поселения – увеличится доля населения моложе трудоспособного возраста. Такому процессу будет способствовать реализация программ по увеличению рождаемости населения</w:t>
      </w:r>
      <w:r w:rsidR="00EA3F1B">
        <w:rPr>
          <w:rFonts w:ascii="Times New Roman" w:eastAsia="Times New Roman" w:hAnsi="Times New Roman"/>
          <w:sz w:val="24"/>
          <w:szCs w:val="24"/>
          <w:lang w:eastAsia="ru-RU"/>
        </w:rPr>
        <w:t>.</w:t>
      </w:r>
    </w:p>
    <w:p w:rsidR="00EA3F1B" w:rsidRDefault="00EA3F1B" w:rsidP="00EA3F1B">
      <w:pPr>
        <w:tabs>
          <w:tab w:val="left" w:pos="709"/>
        </w:tabs>
        <w:spacing w:after="0" w:line="240" w:lineRule="auto"/>
        <w:ind w:firstLine="709"/>
        <w:contextualSpacing/>
        <w:jc w:val="both"/>
        <w:rPr>
          <w:rFonts w:ascii="Times New Roman" w:eastAsia="Times New Roman" w:hAnsi="Times New Roman"/>
          <w:sz w:val="24"/>
          <w:szCs w:val="24"/>
          <w:lang w:eastAsia="ru-RU"/>
        </w:rPr>
      </w:pPr>
    </w:p>
    <w:p w:rsidR="0054147B" w:rsidRDefault="0054147B" w:rsidP="00EA3F1B">
      <w:pPr>
        <w:tabs>
          <w:tab w:val="left" w:pos="709"/>
        </w:tabs>
        <w:spacing w:after="0" w:line="240" w:lineRule="auto"/>
        <w:ind w:firstLine="709"/>
        <w:contextualSpacing/>
        <w:jc w:val="both"/>
        <w:rPr>
          <w:rFonts w:ascii="Times New Roman" w:eastAsia="Times New Roman" w:hAnsi="Times New Roman"/>
          <w:sz w:val="24"/>
          <w:szCs w:val="24"/>
          <w:lang w:eastAsia="ru-RU"/>
        </w:rPr>
      </w:pPr>
    </w:p>
    <w:p w:rsidR="0054147B" w:rsidRDefault="0054147B" w:rsidP="00EA3F1B">
      <w:pPr>
        <w:tabs>
          <w:tab w:val="left" w:pos="709"/>
        </w:tabs>
        <w:spacing w:after="0" w:line="240" w:lineRule="auto"/>
        <w:ind w:firstLine="709"/>
        <w:contextualSpacing/>
        <w:jc w:val="both"/>
        <w:rPr>
          <w:rFonts w:ascii="Times New Roman" w:eastAsia="Times New Roman" w:hAnsi="Times New Roman"/>
          <w:sz w:val="24"/>
          <w:szCs w:val="24"/>
          <w:lang w:eastAsia="ru-RU"/>
        </w:rPr>
      </w:pPr>
    </w:p>
    <w:p w:rsidR="00B01BDA" w:rsidRPr="004666AC" w:rsidRDefault="00B01BDA" w:rsidP="004666AC">
      <w:pPr>
        <w:spacing w:after="0" w:line="240" w:lineRule="auto"/>
        <w:ind w:firstLine="567"/>
        <w:jc w:val="center"/>
        <w:outlineLvl w:val="2"/>
        <w:rPr>
          <w:rFonts w:ascii="Times New Roman" w:hAnsi="Times New Roman"/>
          <w:b/>
          <w:bCs/>
          <w:sz w:val="24"/>
          <w:szCs w:val="24"/>
        </w:rPr>
      </w:pPr>
      <w:r w:rsidRPr="004666AC">
        <w:rPr>
          <w:rFonts w:ascii="Times New Roman" w:hAnsi="Times New Roman"/>
          <w:b/>
          <w:bCs/>
          <w:sz w:val="24"/>
          <w:szCs w:val="24"/>
        </w:rPr>
        <w:lastRenderedPageBreak/>
        <w:t>Жилищный фонд и жилищное строительство</w:t>
      </w:r>
    </w:p>
    <w:p w:rsidR="00C10AA5" w:rsidRPr="00C10AA5" w:rsidRDefault="00C10AA5" w:rsidP="00C10AA5">
      <w:pPr>
        <w:spacing w:after="0" w:line="240" w:lineRule="auto"/>
        <w:ind w:firstLine="709"/>
        <w:jc w:val="both"/>
        <w:rPr>
          <w:rFonts w:ascii="Times New Roman" w:hAnsi="Times New Roman"/>
          <w:sz w:val="24"/>
          <w:szCs w:val="24"/>
        </w:rPr>
      </w:pPr>
      <w:r w:rsidRPr="00C10AA5">
        <w:rPr>
          <w:rFonts w:ascii="Times New Roman" w:hAnsi="Times New Roman"/>
          <w:sz w:val="24"/>
          <w:szCs w:val="24"/>
        </w:rPr>
        <w:t xml:space="preserve">На 01.01.2023 г. численность населения </w:t>
      </w:r>
      <w:proofErr w:type="spellStart"/>
      <w:r w:rsidRPr="00C10AA5">
        <w:rPr>
          <w:rFonts w:ascii="Times New Roman" w:hAnsi="Times New Roman"/>
          <w:sz w:val="24"/>
          <w:szCs w:val="24"/>
        </w:rPr>
        <w:t>Петровобудского</w:t>
      </w:r>
      <w:proofErr w:type="spellEnd"/>
      <w:r w:rsidRPr="00C10AA5">
        <w:rPr>
          <w:rFonts w:ascii="Times New Roman" w:hAnsi="Times New Roman"/>
          <w:sz w:val="24"/>
          <w:szCs w:val="24"/>
        </w:rPr>
        <w:t xml:space="preserve"> сельского поселения составляла 906 жителей, общая площадь жилья – 36,7 тыс. м</w:t>
      </w:r>
      <w:proofErr w:type="gramStart"/>
      <w:r w:rsidRPr="00C10AA5">
        <w:rPr>
          <w:rFonts w:ascii="Times New Roman" w:hAnsi="Times New Roman"/>
          <w:sz w:val="24"/>
          <w:szCs w:val="24"/>
          <w:vertAlign w:val="superscript"/>
        </w:rPr>
        <w:t>2</w:t>
      </w:r>
      <w:proofErr w:type="gramEnd"/>
      <w:r w:rsidRPr="00C10AA5">
        <w:rPr>
          <w:rFonts w:ascii="Times New Roman" w:hAnsi="Times New Roman"/>
          <w:sz w:val="24"/>
          <w:szCs w:val="24"/>
        </w:rPr>
        <w:t xml:space="preserve"> при средней обеспеченности жилищным фондом 40,5 м</w:t>
      </w:r>
      <w:r w:rsidRPr="00C10AA5">
        <w:rPr>
          <w:rFonts w:ascii="Times New Roman" w:hAnsi="Times New Roman"/>
          <w:sz w:val="24"/>
          <w:szCs w:val="24"/>
          <w:vertAlign w:val="superscript"/>
        </w:rPr>
        <w:t>2</w:t>
      </w:r>
      <w:r w:rsidRPr="00C10AA5">
        <w:rPr>
          <w:rFonts w:ascii="Times New Roman" w:hAnsi="Times New Roman"/>
          <w:sz w:val="24"/>
          <w:szCs w:val="24"/>
        </w:rPr>
        <w:t xml:space="preserve"> на человека. Согласно оптимистическому сценарию развития демографической ситуации к расчетному сроку прогнозируемая численность населения составит 735 человека.</w:t>
      </w:r>
    </w:p>
    <w:p w:rsidR="00C10AA5" w:rsidRPr="00C10AA5" w:rsidRDefault="00C10AA5" w:rsidP="00C10AA5">
      <w:pPr>
        <w:spacing w:after="0" w:line="240" w:lineRule="auto"/>
        <w:ind w:firstLine="720"/>
        <w:jc w:val="both"/>
        <w:rPr>
          <w:rFonts w:ascii="Times New Roman" w:hAnsi="Times New Roman"/>
          <w:sz w:val="24"/>
          <w:szCs w:val="24"/>
        </w:rPr>
      </w:pPr>
      <w:r w:rsidRPr="00C10AA5">
        <w:rPr>
          <w:rFonts w:ascii="Times New Roman" w:hAnsi="Times New Roman"/>
          <w:sz w:val="24"/>
          <w:szCs w:val="24"/>
        </w:rPr>
        <w:t xml:space="preserve">Объем нового жилищного строительства в период расчетного срока на территории </w:t>
      </w:r>
      <w:proofErr w:type="spellStart"/>
      <w:r w:rsidRPr="00C10AA5">
        <w:rPr>
          <w:rFonts w:ascii="Times New Roman" w:hAnsi="Times New Roman"/>
          <w:sz w:val="24"/>
          <w:szCs w:val="24"/>
        </w:rPr>
        <w:t>Петровобудского</w:t>
      </w:r>
      <w:proofErr w:type="spellEnd"/>
      <w:r w:rsidRPr="00C10AA5">
        <w:rPr>
          <w:rFonts w:ascii="Times New Roman" w:hAnsi="Times New Roman"/>
          <w:sz w:val="24"/>
          <w:szCs w:val="24"/>
        </w:rPr>
        <w:t xml:space="preserve"> сельского не предусматривается. </w:t>
      </w:r>
    </w:p>
    <w:p w:rsidR="00C10AA5" w:rsidRPr="00C10AA5" w:rsidRDefault="00C10AA5" w:rsidP="00C10AA5">
      <w:pPr>
        <w:spacing w:after="0" w:line="240" w:lineRule="auto"/>
        <w:ind w:firstLine="709"/>
        <w:jc w:val="both"/>
        <w:rPr>
          <w:rFonts w:ascii="Times New Roman" w:hAnsi="Times New Roman"/>
          <w:sz w:val="24"/>
          <w:szCs w:val="24"/>
        </w:rPr>
      </w:pPr>
      <w:r w:rsidRPr="00C10AA5">
        <w:rPr>
          <w:rFonts w:ascii="Times New Roman" w:hAnsi="Times New Roman"/>
          <w:sz w:val="24"/>
          <w:szCs w:val="24"/>
        </w:rPr>
        <w:t>Убыль жилого фонда определена в размере 0,1 тыс. м</w:t>
      </w:r>
      <w:proofErr w:type="gramStart"/>
      <w:r w:rsidRPr="00C10AA5">
        <w:rPr>
          <w:rFonts w:ascii="Times New Roman" w:hAnsi="Times New Roman"/>
          <w:sz w:val="24"/>
          <w:szCs w:val="24"/>
          <w:vertAlign w:val="superscript"/>
        </w:rPr>
        <w:t>2</w:t>
      </w:r>
      <w:proofErr w:type="gramEnd"/>
      <w:r w:rsidRPr="00C10AA5">
        <w:rPr>
          <w:rFonts w:ascii="Times New Roman" w:hAnsi="Times New Roman"/>
          <w:sz w:val="24"/>
          <w:szCs w:val="24"/>
        </w:rPr>
        <w:t>. Следовательно, ввод нового жилого фонда потребуется в следующих объемах:</w:t>
      </w:r>
    </w:p>
    <w:p w:rsidR="00C10AA5" w:rsidRPr="00C10AA5" w:rsidRDefault="00C10AA5" w:rsidP="00C10AA5">
      <w:pPr>
        <w:pStyle w:val="6-"/>
        <w:spacing w:line="240" w:lineRule="auto"/>
        <w:ind w:left="1429"/>
      </w:pPr>
      <w:r w:rsidRPr="00C10AA5">
        <w:t xml:space="preserve">компенсация убыли вследствие ликвидации ветхого жилого фонда — </w:t>
      </w:r>
      <w:r w:rsidRPr="00C10AA5">
        <w:rPr>
          <w:b/>
        </w:rPr>
        <w:t>100 м</w:t>
      </w:r>
      <w:proofErr w:type="gramStart"/>
      <w:r w:rsidRPr="00C10AA5">
        <w:rPr>
          <w:b/>
          <w:vertAlign w:val="superscript"/>
        </w:rPr>
        <w:t>2</w:t>
      </w:r>
      <w:proofErr w:type="gramEnd"/>
      <w:r w:rsidRPr="00C10AA5">
        <w:rPr>
          <w:b/>
        </w:rPr>
        <w:t>;</w:t>
      </w:r>
    </w:p>
    <w:p w:rsidR="00C10AA5" w:rsidRPr="00C10AA5" w:rsidRDefault="00C10AA5" w:rsidP="00C10AA5">
      <w:pPr>
        <w:spacing w:after="0" w:line="240" w:lineRule="auto"/>
        <w:ind w:firstLine="709"/>
        <w:jc w:val="both"/>
        <w:rPr>
          <w:rFonts w:ascii="Times New Roman" w:hAnsi="Times New Roman"/>
          <w:sz w:val="24"/>
          <w:szCs w:val="24"/>
        </w:rPr>
      </w:pPr>
      <w:r w:rsidRPr="00C10AA5">
        <w:rPr>
          <w:rFonts w:ascii="Times New Roman" w:hAnsi="Times New Roman"/>
          <w:sz w:val="24"/>
          <w:szCs w:val="24"/>
        </w:rPr>
        <w:t xml:space="preserve">Генеральным планом предусматривается ввод нового жилищного фонда в объеме: </w:t>
      </w:r>
      <w:r w:rsidRPr="00C10AA5">
        <w:rPr>
          <w:rFonts w:ascii="Times New Roman" w:hAnsi="Times New Roman"/>
          <w:b/>
          <w:sz w:val="24"/>
          <w:szCs w:val="24"/>
        </w:rPr>
        <w:t>100 м</w:t>
      </w:r>
      <w:proofErr w:type="gramStart"/>
      <w:r w:rsidRPr="00C10AA5">
        <w:rPr>
          <w:rFonts w:ascii="Times New Roman" w:hAnsi="Times New Roman"/>
          <w:b/>
          <w:sz w:val="24"/>
          <w:szCs w:val="24"/>
          <w:vertAlign w:val="superscript"/>
        </w:rPr>
        <w:t>2</w:t>
      </w:r>
      <w:proofErr w:type="gramEnd"/>
      <w:r w:rsidRPr="00C10AA5">
        <w:rPr>
          <w:rFonts w:ascii="Times New Roman" w:hAnsi="Times New Roman"/>
          <w:b/>
          <w:sz w:val="24"/>
          <w:szCs w:val="24"/>
          <w:vertAlign w:val="superscript"/>
        </w:rPr>
        <w:t xml:space="preserve"> </w:t>
      </w:r>
      <w:r w:rsidRPr="00C10AA5">
        <w:rPr>
          <w:rFonts w:ascii="Times New Roman" w:hAnsi="Times New Roman"/>
          <w:sz w:val="24"/>
          <w:szCs w:val="24"/>
        </w:rPr>
        <w:t>.</w:t>
      </w:r>
    </w:p>
    <w:p w:rsidR="00C10AA5" w:rsidRPr="00C10AA5" w:rsidRDefault="00C10AA5" w:rsidP="00C10AA5">
      <w:pPr>
        <w:pStyle w:val="affa"/>
        <w:spacing w:after="0"/>
      </w:pPr>
      <w:r w:rsidRPr="00C10AA5">
        <w:t xml:space="preserve">Средняя </w:t>
      </w:r>
      <w:proofErr w:type="spellStart"/>
      <w:r w:rsidRPr="00C10AA5">
        <w:t>жилобеспеченность</w:t>
      </w:r>
      <w:proofErr w:type="spellEnd"/>
      <w:r w:rsidRPr="00C10AA5">
        <w:t xml:space="preserve"> к расчетному сроку составит 49,9 м</w:t>
      </w:r>
      <w:proofErr w:type="gramStart"/>
      <w:r w:rsidRPr="00C10AA5">
        <w:rPr>
          <w:vertAlign w:val="superscript"/>
        </w:rPr>
        <w:t>2</w:t>
      </w:r>
      <w:proofErr w:type="gramEnd"/>
      <w:r w:rsidRPr="00C10AA5">
        <w:t xml:space="preserve"> на человека, а общий жилой фонд 36,7 тыс. м</w:t>
      </w:r>
      <w:r w:rsidRPr="00C10AA5">
        <w:rPr>
          <w:vertAlign w:val="superscript"/>
        </w:rPr>
        <w:t>2</w:t>
      </w:r>
      <w:r w:rsidRPr="00C10AA5">
        <w:t>.</w:t>
      </w:r>
    </w:p>
    <w:p w:rsidR="00A51E25" w:rsidRPr="00A51E25" w:rsidRDefault="00A51E25" w:rsidP="00A51E25">
      <w:pPr>
        <w:suppressAutoHyphens/>
        <w:spacing w:after="0" w:line="240" w:lineRule="auto"/>
        <w:ind w:firstLine="709"/>
        <w:jc w:val="both"/>
        <w:rPr>
          <w:rFonts w:ascii="Times New Roman" w:hAnsi="Times New Roman"/>
          <w:sz w:val="24"/>
          <w:szCs w:val="24"/>
        </w:rPr>
      </w:pPr>
      <w:r w:rsidRPr="00A51E25">
        <w:rPr>
          <w:rFonts w:ascii="Times New Roman" w:hAnsi="Times New Roman"/>
          <w:sz w:val="24"/>
          <w:szCs w:val="24"/>
        </w:rPr>
        <w:t>Расчёт объёмов нового жилищного строительства приведен в таблице ниже.</w:t>
      </w:r>
    </w:p>
    <w:p w:rsidR="006701AF" w:rsidRPr="006701AF" w:rsidRDefault="006701AF" w:rsidP="006701AF">
      <w:pPr>
        <w:spacing w:after="0" w:line="240" w:lineRule="auto"/>
        <w:ind w:right="423" w:firstLine="720"/>
        <w:contextualSpacing/>
        <w:jc w:val="right"/>
        <w:rPr>
          <w:rFonts w:ascii="Times New Roman" w:hAnsi="Times New Roman"/>
          <w:i/>
          <w:sz w:val="24"/>
          <w:szCs w:val="24"/>
        </w:rPr>
      </w:pPr>
    </w:p>
    <w:p w:rsidR="006701AF" w:rsidRPr="006701AF" w:rsidRDefault="006701AF" w:rsidP="006701AF">
      <w:pPr>
        <w:spacing w:after="0" w:line="240" w:lineRule="auto"/>
        <w:contextualSpacing/>
        <w:jc w:val="center"/>
        <w:rPr>
          <w:rFonts w:ascii="Times New Roman" w:hAnsi="Times New Roman"/>
          <w:b/>
          <w:i/>
          <w:sz w:val="24"/>
          <w:szCs w:val="24"/>
        </w:rPr>
      </w:pPr>
      <w:r w:rsidRPr="006701AF">
        <w:rPr>
          <w:rFonts w:ascii="Times New Roman" w:hAnsi="Times New Roman"/>
          <w:b/>
          <w:i/>
          <w:sz w:val="24"/>
          <w:szCs w:val="24"/>
        </w:rPr>
        <w:t>Расчёт объёмов нового жилищного строительства</w:t>
      </w: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2"/>
        <w:gridCol w:w="1292"/>
        <w:gridCol w:w="1376"/>
        <w:gridCol w:w="1385"/>
        <w:gridCol w:w="1385"/>
      </w:tblGrid>
      <w:tr w:rsidR="006701AF" w:rsidRPr="006701AF" w:rsidTr="00A51E25">
        <w:trPr>
          <w:trHeight w:val="915"/>
          <w:jc w:val="center"/>
        </w:trPr>
        <w:tc>
          <w:tcPr>
            <w:tcW w:w="3222" w:type="dxa"/>
            <w:shd w:val="clear" w:color="auto" w:fill="CCFFCC"/>
            <w:vAlign w:val="center"/>
          </w:tcPr>
          <w:p w:rsidR="006701AF" w:rsidRPr="006701AF" w:rsidRDefault="006701AF" w:rsidP="006701AF">
            <w:pPr>
              <w:spacing w:after="0" w:line="240" w:lineRule="auto"/>
              <w:jc w:val="center"/>
              <w:rPr>
                <w:rFonts w:ascii="Times New Roman" w:hAnsi="Times New Roman"/>
                <w:sz w:val="24"/>
                <w:szCs w:val="24"/>
              </w:rPr>
            </w:pPr>
            <w:r w:rsidRPr="006701AF">
              <w:rPr>
                <w:rFonts w:ascii="Times New Roman" w:hAnsi="Times New Roman"/>
                <w:sz w:val="24"/>
                <w:szCs w:val="24"/>
              </w:rPr>
              <w:t>Наименование показателей</w:t>
            </w:r>
          </w:p>
        </w:tc>
        <w:tc>
          <w:tcPr>
            <w:tcW w:w="1292" w:type="dxa"/>
            <w:shd w:val="clear" w:color="auto" w:fill="CCFFCC"/>
            <w:vAlign w:val="center"/>
          </w:tcPr>
          <w:p w:rsidR="006701AF" w:rsidRPr="006701AF" w:rsidRDefault="006701AF" w:rsidP="006701AF">
            <w:pPr>
              <w:spacing w:after="0" w:line="240" w:lineRule="auto"/>
              <w:jc w:val="center"/>
              <w:rPr>
                <w:rFonts w:ascii="Times New Roman" w:hAnsi="Times New Roman"/>
                <w:sz w:val="24"/>
                <w:szCs w:val="24"/>
              </w:rPr>
            </w:pPr>
            <w:r w:rsidRPr="006701AF">
              <w:rPr>
                <w:rFonts w:ascii="Times New Roman" w:hAnsi="Times New Roman"/>
                <w:sz w:val="24"/>
                <w:szCs w:val="24"/>
              </w:rPr>
              <w:t>Ед. измерения</w:t>
            </w:r>
          </w:p>
        </w:tc>
        <w:tc>
          <w:tcPr>
            <w:tcW w:w="1376" w:type="dxa"/>
            <w:shd w:val="clear" w:color="auto" w:fill="CCFFCC"/>
            <w:vAlign w:val="center"/>
          </w:tcPr>
          <w:p w:rsidR="006701AF" w:rsidRPr="006701AF" w:rsidRDefault="006701AF" w:rsidP="00A51E25">
            <w:pPr>
              <w:spacing w:after="0" w:line="240" w:lineRule="auto"/>
              <w:jc w:val="center"/>
              <w:rPr>
                <w:rFonts w:ascii="Times New Roman" w:hAnsi="Times New Roman"/>
                <w:sz w:val="24"/>
                <w:szCs w:val="24"/>
              </w:rPr>
            </w:pPr>
            <w:r w:rsidRPr="006701AF">
              <w:rPr>
                <w:rFonts w:ascii="Times New Roman" w:hAnsi="Times New Roman"/>
                <w:sz w:val="24"/>
                <w:szCs w:val="24"/>
              </w:rPr>
              <w:t>Сущ.</w:t>
            </w:r>
          </w:p>
          <w:p w:rsidR="006701AF" w:rsidRPr="006701AF" w:rsidRDefault="006701AF" w:rsidP="00A51E25">
            <w:pPr>
              <w:spacing w:after="0" w:line="240" w:lineRule="auto"/>
              <w:jc w:val="center"/>
              <w:rPr>
                <w:rFonts w:ascii="Times New Roman" w:hAnsi="Times New Roman"/>
                <w:sz w:val="24"/>
                <w:szCs w:val="24"/>
              </w:rPr>
            </w:pPr>
            <w:r w:rsidRPr="006701AF">
              <w:rPr>
                <w:rFonts w:ascii="Times New Roman" w:hAnsi="Times New Roman"/>
                <w:sz w:val="24"/>
                <w:szCs w:val="24"/>
              </w:rPr>
              <w:t>положение</w:t>
            </w:r>
          </w:p>
        </w:tc>
        <w:tc>
          <w:tcPr>
            <w:tcW w:w="1385" w:type="dxa"/>
            <w:shd w:val="clear" w:color="auto" w:fill="CCFFCC"/>
            <w:vAlign w:val="center"/>
          </w:tcPr>
          <w:p w:rsidR="006701AF" w:rsidRPr="006701AF" w:rsidRDefault="006701AF" w:rsidP="00A51E25">
            <w:pPr>
              <w:spacing w:after="0" w:line="240" w:lineRule="auto"/>
              <w:jc w:val="center"/>
              <w:rPr>
                <w:rFonts w:ascii="Times New Roman" w:hAnsi="Times New Roman"/>
                <w:sz w:val="24"/>
                <w:szCs w:val="24"/>
              </w:rPr>
            </w:pPr>
            <w:r w:rsidRPr="006701AF">
              <w:rPr>
                <w:rFonts w:ascii="Times New Roman" w:hAnsi="Times New Roman"/>
                <w:sz w:val="24"/>
                <w:szCs w:val="24"/>
              </w:rPr>
              <w:t>Первая очередь</w:t>
            </w:r>
          </w:p>
        </w:tc>
        <w:tc>
          <w:tcPr>
            <w:tcW w:w="1385" w:type="dxa"/>
            <w:shd w:val="clear" w:color="auto" w:fill="CCFFCC"/>
            <w:vAlign w:val="center"/>
          </w:tcPr>
          <w:p w:rsidR="006701AF" w:rsidRPr="006701AF" w:rsidRDefault="006701AF" w:rsidP="00A51E25">
            <w:pPr>
              <w:spacing w:after="0" w:line="240" w:lineRule="auto"/>
              <w:jc w:val="center"/>
              <w:rPr>
                <w:rFonts w:ascii="Times New Roman" w:hAnsi="Times New Roman"/>
                <w:sz w:val="24"/>
                <w:szCs w:val="24"/>
              </w:rPr>
            </w:pPr>
            <w:r w:rsidRPr="006701AF">
              <w:rPr>
                <w:rFonts w:ascii="Times New Roman" w:hAnsi="Times New Roman"/>
                <w:sz w:val="24"/>
                <w:szCs w:val="24"/>
              </w:rPr>
              <w:t>Расчетный срок</w:t>
            </w:r>
          </w:p>
        </w:tc>
      </w:tr>
      <w:tr w:rsidR="00C10AA5" w:rsidRPr="006701AF" w:rsidTr="00E7664D">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C10AA5" w:rsidRPr="006701AF" w:rsidRDefault="00C10AA5" w:rsidP="006701AF">
            <w:pPr>
              <w:spacing w:after="0" w:line="240" w:lineRule="auto"/>
              <w:rPr>
                <w:rFonts w:ascii="Times New Roman" w:hAnsi="Times New Roman"/>
                <w:sz w:val="24"/>
                <w:szCs w:val="24"/>
              </w:rPr>
            </w:pPr>
            <w:r w:rsidRPr="006701AF">
              <w:rPr>
                <w:rFonts w:ascii="Times New Roman" w:hAnsi="Times New Roman"/>
                <w:sz w:val="24"/>
                <w:szCs w:val="24"/>
              </w:rPr>
              <w:t>Численность постоянного населения в границах проектирования</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C10AA5" w:rsidRPr="006701AF" w:rsidRDefault="00C10AA5" w:rsidP="006701AF">
            <w:pPr>
              <w:spacing w:after="0" w:line="240" w:lineRule="auto"/>
              <w:jc w:val="center"/>
              <w:rPr>
                <w:rFonts w:ascii="Times New Roman" w:hAnsi="Times New Roman"/>
                <w:sz w:val="24"/>
                <w:szCs w:val="24"/>
              </w:rPr>
            </w:pPr>
            <w:r w:rsidRPr="006701AF">
              <w:rPr>
                <w:rFonts w:ascii="Times New Roman" w:hAnsi="Times New Roman"/>
                <w:sz w:val="24"/>
                <w:szCs w:val="24"/>
              </w:rPr>
              <w:t>тыс. чел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C10AA5" w:rsidRPr="00C10AA5" w:rsidRDefault="00C10AA5" w:rsidP="00C10AA5">
            <w:pPr>
              <w:spacing w:after="0" w:line="240" w:lineRule="auto"/>
              <w:jc w:val="center"/>
              <w:rPr>
                <w:rFonts w:ascii="Times New Roman" w:hAnsi="Times New Roman"/>
                <w:sz w:val="24"/>
                <w:szCs w:val="24"/>
              </w:rPr>
            </w:pPr>
            <w:r w:rsidRPr="00C10AA5">
              <w:rPr>
                <w:rFonts w:ascii="Times New Roman" w:hAnsi="Times New Roman"/>
                <w:sz w:val="24"/>
                <w:szCs w:val="24"/>
              </w:rPr>
              <w:t>0,906</w:t>
            </w:r>
          </w:p>
        </w:tc>
        <w:tc>
          <w:tcPr>
            <w:tcW w:w="1385"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jc w:val="center"/>
              <w:rPr>
                <w:rFonts w:ascii="Times New Roman" w:hAnsi="Times New Roman"/>
                <w:sz w:val="24"/>
                <w:szCs w:val="24"/>
              </w:rPr>
            </w:pPr>
            <w:r w:rsidRPr="00C10AA5">
              <w:rPr>
                <w:rFonts w:ascii="Times New Roman" w:hAnsi="Times New Roman"/>
                <w:sz w:val="24"/>
                <w:szCs w:val="24"/>
              </w:rPr>
              <w:t>0,821</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C10AA5" w:rsidRPr="00C10AA5" w:rsidRDefault="00C10AA5" w:rsidP="00C10AA5">
            <w:pPr>
              <w:spacing w:after="0" w:line="240" w:lineRule="auto"/>
              <w:jc w:val="center"/>
              <w:rPr>
                <w:rFonts w:ascii="Times New Roman" w:hAnsi="Times New Roman"/>
                <w:sz w:val="24"/>
                <w:szCs w:val="24"/>
              </w:rPr>
            </w:pPr>
            <w:r w:rsidRPr="00C10AA5">
              <w:rPr>
                <w:rFonts w:ascii="Times New Roman" w:hAnsi="Times New Roman"/>
                <w:sz w:val="24"/>
                <w:szCs w:val="24"/>
              </w:rPr>
              <w:t>0,735</w:t>
            </w:r>
          </w:p>
        </w:tc>
      </w:tr>
      <w:tr w:rsidR="00C10AA5" w:rsidRPr="006701AF" w:rsidTr="00E7664D">
        <w:trPr>
          <w:trHeight w:val="511"/>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C10AA5" w:rsidRPr="006701AF" w:rsidRDefault="00C10AA5" w:rsidP="006701AF">
            <w:pPr>
              <w:spacing w:after="0" w:line="240" w:lineRule="auto"/>
              <w:rPr>
                <w:rFonts w:ascii="Times New Roman" w:hAnsi="Times New Roman"/>
                <w:sz w:val="24"/>
                <w:szCs w:val="24"/>
              </w:rPr>
            </w:pPr>
            <w:r w:rsidRPr="006701AF">
              <w:rPr>
                <w:rFonts w:ascii="Times New Roman" w:hAnsi="Times New Roman"/>
                <w:sz w:val="24"/>
                <w:szCs w:val="24"/>
              </w:rPr>
              <w:t xml:space="preserve">Средняя </w:t>
            </w:r>
            <w:proofErr w:type="spellStart"/>
            <w:r w:rsidRPr="006701AF">
              <w:rPr>
                <w:rFonts w:ascii="Times New Roman" w:hAnsi="Times New Roman"/>
                <w:sz w:val="24"/>
                <w:szCs w:val="24"/>
              </w:rPr>
              <w:t>жилобеспеченность</w:t>
            </w:r>
            <w:proofErr w:type="spellEnd"/>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C10AA5" w:rsidRPr="006701AF" w:rsidRDefault="00C10AA5" w:rsidP="006701AF">
            <w:pPr>
              <w:spacing w:after="0" w:line="240" w:lineRule="auto"/>
              <w:jc w:val="center"/>
              <w:rPr>
                <w:rFonts w:ascii="Times New Roman" w:hAnsi="Times New Roman"/>
                <w:sz w:val="24"/>
                <w:szCs w:val="24"/>
              </w:rPr>
            </w:pPr>
            <w:r w:rsidRPr="006701AF">
              <w:rPr>
                <w:rFonts w:ascii="Times New Roman" w:hAnsi="Times New Roman"/>
                <w:sz w:val="24"/>
                <w:szCs w:val="24"/>
              </w:rPr>
              <w:t>м</w:t>
            </w:r>
            <w:proofErr w:type="gramStart"/>
            <w:r w:rsidRPr="006701AF">
              <w:rPr>
                <w:rFonts w:ascii="Times New Roman" w:hAnsi="Times New Roman"/>
                <w:sz w:val="24"/>
                <w:szCs w:val="24"/>
                <w:vertAlign w:val="superscript"/>
              </w:rPr>
              <w:t>2</w:t>
            </w:r>
            <w:proofErr w:type="gramEnd"/>
            <w:r w:rsidRPr="006701AF">
              <w:rPr>
                <w:rFonts w:ascii="Times New Roman" w:hAnsi="Times New Roman"/>
                <w:sz w:val="24"/>
                <w:szCs w:val="24"/>
              </w:rPr>
              <w:t>/чел.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C10AA5" w:rsidRPr="00C10AA5" w:rsidRDefault="00C10AA5" w:rsidP="00C10AA5">
            <w:pPr>
              <w:spacing w:after="0" w:line="240" w:lineRule="auto"/>
              <w:jc w:val="center"/>
              <w:rPr>
                <w:rFonts w:ascii="Times New Roman" w:hAnsi="Times New Roman"/>
                <w:sz w:val="24"/>
                <w:szCs w:val="24"/>
              </w:rPr>
            </w:pPr>
            <w:r w:rsidRPr="00C10AA5">
              <w:rPr>
                <w:rFonts w:ascii="Times New Roman" w:hAnsi="Times New Roman"/>
                <w:sz w:val="24"/>
                <w:szCs w:val="24"/>
              </w:rPr>
              <w:t>40,5</w:t>
            </w:r>
          </w:p>
        </w:tc>
        <w:tc>
          <w:tcPr>
            <w:tcW w:w="1385"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jc w:val="center"/>
              <w:rPr>
                <w:rFonts w:ascii="Times New Roman" w:hAnsi="Times New Roman"/>
                <w:sz w:val="24"/>
                <w:szCs w:val="24"/>
              </w:rPr>
            </w:pPr>
            <w:r w:rsidRPr="00C10AA5">
              <w:rPr>
                <w:rFonts w:ascii="Times New Roman" w:hAnsi="Times New Roman"/>
                <w:sz w:val="24"/>
                <w:szCs w:val="24"/>
              </w:rPr>
              <w:t>44,7</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C10AA5" w:rsidRPr="00C10AA5" w:rsidRDefault="00C10AA5" w:rsidP="00C10AA5">
            <w:pPr>
              <w:spacing w:after="0" w:line="240" w:lineRule="auto"/>
              <w:jc w:val="center"/>
              <w:rPr>
                <w:rFonts w:ascii="Times New Roman" w:hAnsi="Times New Roman"/>
                <w:sz w:val="24"/>
                <w:szCs w:val="24"/>
              </w:rPr>
            </w:pPr>
            <w:r w:rsidRPr="00C10AA5">
              <w:rPr>
                <w:rFonts w:ascii="Times New Roman" w:hAnsi="Times New Roman"/>
                <w:sz w:val="24"/>
                <w:szCs w:val="24"/>
              </w:rPr>
              <w:t>49,9</w:t>
            </w:r>
          </w:p>
        </w:tc>
      </w:tr>
      <w:tr w:rsidR="00C10AA5" w:rsidRPr="006701AF" w:rsidTr="00E7664D">
        <w:trPr>
          <w:trHeight w:val="54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C10AA5" w:rsidRPr="006701AF" w:rsidRDefault="00C10AA5" w:rsidP="006701AF">
            <w:pPr>
              <w:spacing w:after="0" w:line="240" w:lineRule="auto"/>
              <w:rPr>
                <w:rFonts w:ascii="Times New Roman" w:hAnsi="Times New Roman"/>
                <w:sz w:val="24"/>
                <w:szCs w:val="24"/>
              </w:rPr>
            </w:pPr>
            <w:r w:rsidRPr="006701AF">
              <w:rPr>
                <w:rFonts w:ascii="Times New Roman" w:hAnsi="Times New Roman"/>
                <w:sz w:val="24"/>
                <w:szCs w:val="24"/>
              </w:rPr>
              <w:t xml:space="preserve">Убыль жилищного фонда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C10AA5" w:rsidRPr="006701AF" w:rsidRDefault="00C10AA5" w:rsidP="006701AF">
            <w:pPr>
              <w:spacing w:after="0" w:line="240" w:lineRule="auto"/>
              <w:jc w:val="center"/>
              <w:rPr>
                <w:rFonts w:ascii="Times New Roman" w:hAnsi="Times New Roman"/>
                <w:sz w:val="24"/>
                <w:szCs w:val="24"/>
              </w:rPr>
            </w:pPr>
            <w:r w:rsidRPr="006701AF">
              <w:rPr>
                <w:rFonts w:ascii="Times New Roman" w:hAnsi="Times New Roman"/>
                <w:sz w:val="24"/>
                <w:szCs w:val="24"/>
              </w:rPr>
              <w:t>тыс</w:t>
            </w:r>
            <w:proofErr w:type="gramStart"/>
            <w:r w:rsidRPr="006701AF">
              <w:rPr>
                <w:rFonts w:ascii="Times New Roman" w:hAnsi="Times New Roman"/>
                <w:sz w:val="24"/>
                <w:szCs w:val="24"/>
              </w:rPr>
              <w:t>.м</w:t>
            </w:r>
            <w:proofErr w:type="gramEnd"/>
            <w:r w:rsidRPr="006701AF">
              <w:rPr>
                <w:rFonts w:ascii="Times New Roman" w:hAnsi="Times New Roman"/>
                <w:sz w:val="24"/>
                <w:szCs w:val="24"/>
                <w:vertAlign w:val="superscript"/>
              </w:rPr>
              <w:t>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C10AA5" w:rsidRPr="00C10AA5" w:rsidRDefault="00C10AA5" w:rsidP="00C10AA5">
            <w:pPr>
              <w:spacing w:after="0" w:line="240" w:lineRule="auto"/>
              <w:jc w:val="center"/>
              <w:rPr>
                <w:rFonts w:ascii="Times New Roman" w:hAnsi="Times New Roman"/>
                <w:sz w:val="24"/>
                <w:szCs w:val="24"/>
              </w:rPr>
            </w:pPr>
            <w:r w:rsidRPr="00C10AA5">
              <w:rPr>
                <w:rFonts w:ascii="Times New Roman" w:hAnsi="Times New Roman"/>
                <w:sz w:val="24"/>
                <w:szCs w:val="24"/>
              </w:rPr>
              <w:t>-</w:t>
            </w:r>
          </w:p>
        </w:tc>
        <w:tc>
          <w:tcPr>
            <w:tcW w:w="1385"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jc w:val="center"/>
              <w:rPr>
                <w:rFonts w:ascii="Times New Roman" w:hAnsi="Times New Roman"/>
                <w:sz w:val="24"/>
                <w:szCs w:val="24"/>
              </w:rPr>
            </w:pPr>
            <w:r w:rsidRPr="00C10AA5">
              <w:rPr>
                <w:rFonts w:ascii="Times New Roman" w:hAnsi="Times New Roman"/>
                <w:sz w:val="24"/>
                <w:szCs w:val="24"/>
              </w:rPr>
              <w:t>0,1</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C10AA5" w:rsidRPr="00C10AA5" w:rsidRDefault="00C10AA5" w:rsidP="00C10AA5">
            <w:pPr>
              <w:spacing w:after="0" w:line="240" w:lineRule="auto"/>
              <w:jc w:val="center"/>
              <w:rPr>
                <w:rFonts w:ascii="Times New Roman" w:hAnsi="Times New Roman"/>
                <w:sz w:val="24"/>
                <w:szCs w:val="24"/>
              </w:rPr>
            </w:pPr>
            <w:r w:rsidRPr="00C10AA5">
              <w:rPr>
                <w:rFonts w:ascii="Times New Roman" w:hAnsi="Times New Roman"/>
                <w:sz w:val="24"/>
                <w:szCs w:val="24"/>
              </w:rPr>
              <w:t>-</w:t>
            </w:r>
          </w:p>
        </w:tc>
      </w:tr>
      <w:tr w:rsidR="00C10AA5" w:rsidRPr="006701AF" w:rsidTr="00E7664D">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C10AA5" w:rsidRPr="006701AF" w:rsidRDefault="00C10AA5" w:rsidP="006701AF">
            <w:pPr>
              <w:spacing w:after="0" w:line="240" w:lineRule="auto"/>
              <w:rPr>
                <w:rFonts w:ascii="Times New Roman" w:hAnsi="Times New Roman"/>
                <w:sz w:val="24"/>
                <w:szCs w:val="24"/>
              </w:rPr>
            </w:pPr>
            <w:r w:rsidRPr="006701AF">
              <w:rPr>
                <w:rFonts w:ascii="Times New Roman" w:hAnsi="Times New Roman"/>
                <w:sz w:val="24"/>
                <w:szCs w:val="24"/>
              </w:rPr>
              <w:t>Существующий сохраняемый жилой фонд</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C10AA5" w:rsidRPr="006701AF" w:rsidRDefault="00C10AA5" w:rsidP="006701AF">
            <w:pPr>
              <w:spacing w:after="0" w:line="240" w:lineRule="auto"/>
              <w:jc w:val="center"/>
              <w:rPr>
                <w:rFonts w:ascii="Times New Roman" w:hAnsi="Times New Roman"/>
                <w:sz w:val="24"/>
                <w:szCs w:val="24"/>
              </w:rPr>
            </w:pPr>
            <w:r w:rsidRPr="006701AF">
              <w:rPr>
                <w:rFonts w:ascii="Times New Roman" w:hAnsi="Times New Roman"/>
                <w:sz w:val="24"/>
                <w:szCs w:val="24"/>
              </w:rPr>
              <w:t>тыс</w:t>
            </w:r>
            <w:proofErr w:type="gramStart"/>
            <w:r w:rsidRPr="006701AF">
              <w:rPr>
                <w:rFonts w:ascii="Times New Roman" w:hAnsi="Times New Roman"/>
                <w:sz w:val="24"/>
                <w:szCs w:val="24"/>
              </w:rPr>
              <w:t>.м</w:t>
            </w:r>
            <w:proofErr w:type="gramEnd"/>
            <w:r w:rsidRPr="006701AF">
              <w:rPr>
                <w:rFonts w:ascii="Times New Roman" w:hAnsi="Times New Roman"/>
                <w:sz w:val="24"/>
                <w:szCs w:val="24"/>
                <w:vertAlign w:val="superscript"/>
              </w:rPr>
              <w:t>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C10AA5" w:rsidRPr="00C10AA5" w:rsidRDefault="00C10AA5" w:rsidP="00C10AA5">
            <w:pPr>
              <w:spacing w:after="0" w:line="240" w:lineRule="auto"/>
              <w:jc w:val="center"/>
              <w:rPr>
                <w:rFonts w:ascii="Times New Roman" w:hAnsi="Times New Roman"/>
                <w:sz w:val="24"/>
                <w:szCs w:val="24"/>
              </w:rPr>
            </w:pPr>
            <w:r w:rsidRPr="00C10AA5">
              <w:rPr>
                <w:rFonts w:ascii="Times New Roman" w:hAnsi="Times New Roman"/>
                <w:sz w:val="24"/>
                <w:szCs w:val="24"/>
              </w:rPr>
              <w:t>36,7</w:t>
            </w:r>
          </w:p>
        </w:tc>
        <w:tc>
          <w:tcPr>
            <w:tcW w:w="1385"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jc w:val="center"/>
              <w:rPr>
                <w:rFonts w:ascii="Times New Roman" w:hAnsi="Times New Roman"/>
                <w:sz w:val="24"/>
                <w:szCs w:val="24"/>
              </w:rPr>
            </w:pPr>
            <w:r w:rsidRPr="00C10AA5">
              <w:rPr>
                <w:rFonts w:ascii="Times New Roman" w:hAnsi="Times New Roman"/>
                <w:sz w:val="24"/>
                <w:szCs w:val="24"/>
              </w:rPr>
              <w:t>36,6</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C10AA5" w:rsidRPr="00C10AA5" w:rsidRDefault="00C10AA5" w:rsidP="00C10AA5">
            <w:pPr>
              <w:spacing w:after="0" w:line="240" w:lineRule="auto"/>
              <w:jc w:val="center"/>
              <w:rPr>
                <w:rFonts w:ascii="Times New Roman" w:hAnsi="Times New Roman"/>
                <w:sz w:val="24"/>
                <w:szCs w:val="24"/>
              </w:rPr>
            </w:pPr>
            <w:r w:rsidRPr="00C10AA5">
              <w:rPr>
                <w:rFonts w:ascii="Times New Roman" w:hAnsi="Times New Roman"/>
                <w:sz w:val="24"/>
                <w:szCs w:val="24"/>
              </w:rPr>
              <w:t>36,7</w:t>
            </w:r>
          </w:p>
        </w:tc>
      </w:tr>
      <w:tr w:rsidR="00C10AA5" w:rsidRPr="006701AF" w:rsidTr="00E7664D">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C10AA5" w:rsidRPr="006701AF" w:rsidRDefault="00C10AA5" w:rsidP="006701AF">
            <w:pPr>
              <w:spacing w:after="0" w:line="240" w:lineRule="auto"/>
              <w:rPr>
                <w:rFonts w:ascii="Times New Roman" w:hAnsi="Times New Roman"/>
                <w:sz w:val="24"/>
                <w:szCs w:val="24"/>
              </w:rPr>
            </w:pPr>
            <w:r w:rsidRPr="006701AF">
              <w:rPr>
                <w:rFonts w:ascii="Times New Roman" w:hAnsi="Times New Roman"/>
                <w:sz w:val="24"/>
                <w:szCs w:val="24"/>
              </w:rPr>
              <w:t>Новое жилищное строительство</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C10AA5" w:rsidRPr="006701AF" w:rsidRDefault="00C10AA5" w:rsidP="006701AF">
            <w:pPr>
              <w:spacing w:after="0" w:line="240" w:lineRule="auto"/>
              <w:jc w:val="center"/>
              <w:rPr>
                <w:rFonts w:ascii="Times New Roman" w:hAnsi="Times New Roman"/>
                <w:sz w:val="24"/>
                <w:szCs w:val="24"/>
              </w:rPr>
            </w:pPr>
            <w:r w:rsidRPr="006701AF">
              <w:rPr>
                <w:rFonts w:ascii="Times New Roman" w:hAnsi="Times New Roman"/>
                <w:sz w:val="24"/>
                <w:szCs w:val="24"/>
              </w:rPr>
              <w:t>тыс</w:t>
            </w:r>
            <w:proofErr w:type="gramStart"/>
            <w:r w:rsidRPr="006701AF">
              <w:rPr>
                <w:rFonts w:ascii="Times New Roman" w:hAnsi="Times New Roman"/>
                <w:sz w:val="24"/>
                <w:szCs w:val="24"/>
              </w:rPr>
              <w:t>.м</w:t>
            </w:r>
            <w:proofErr w:type="gramEnd"/>
            <w:r w:rsidRPr="006701AF">
              <w:rPr>
                <w:rFonts w:ascii="Times New Roman" w:hAnsi="Times New Roman"/>
                <w:sz w:val="24"/>
                <w:szCs w:val="24"/>
                <w:vertAlign w:val="superscript"/>
              </w:rPr>
              <w:t>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C10AA5" w:rsidRPr="00C10AA5" w:rsidRDefault="00C10AA5" w:rsidP="00C10AA5">
            <w:pPr>
              <w:spacing w:after="0" w:line="240" w:lineRule="auto"/>
              <w:jc w:val="center"/>
              <w:rPr>
                <w:rFonts w:ascii="Times New Roman" w:hAnsi="Times New Roman"/>
                <w:sz w:val="24"/>
                <w:szCs w:val="24"/>
              </w:rPr>
            </w:pPr>
            <w:r w:rsidRPr="00C10AA5">
              <w:rPr>
                <w:rFonts w:ascii="Times New Roman" w:hAnsi="Times New Roman"/>
                <w:sz w:val="24"/>
                <w:szCs w:val="24"/>
              </w:rPr>
              <w:t>-</w:t>
            </w:r>
          </w:p>
        </w:tc>
        <w:tc>
          <w:tcPr>
            <w:tcW w:w="1385"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jc w:val="center"/>
              <w:rPr>
                <w:rFonts w:ascii="Times New Roman" w:hAnsi="Times New Roman"/>
                <w:sz w:val="24"/>
                <w:szCs w:val="24"/>
              </w:rPr>
            </w:pPr>
            <w:r w:rsidRPr="00C10AA5">
              <w:rPr>
                <w:rFonts w:ascii="Times New Roman" w:hAnsi="Times New Roman"/>
                <w:sz w:val="24"/>
                <w:szCs w:val="24"/>
              </w:rPr>
              <w:t>0,1</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C10AA5" w:rsidRPr="00C10AA5" w:rsidRDefault="00C10AA5" w:rsidP="00C10AA5">
            <w:pPr>
              <w:spacing w:after="0" w:line="240" w:lineRule="auto"/>
              <w:jc w:val="center"/>
              <w:rPr>
                <w:rFonts w:ascii="Times New Roman" w:hAnsi="Times New Roman"/>
                <w:sz w:val="24"/>
                <w:szCs w:val="24"/>
              </w:rPr>
            </w:pPr>
            <w:r w:rsidRPr="00C10AA5">
              <w:rPr>
                <w:rFonts w:ascii="Times New Roman" w:hAnsi="Times New Roman"/>
                <w:sz w:val="24"/>
                <w:szCs w:val="24"/>
              </w:rPr>
              <w:t>-</w:t>
            </w:r>
          </w:p>
        </w:tc>
      </w:tr>
      <w:tr w:rsidR="00C10AA5" w:rsidRPr="006701AF" w:rsidTr="00E7664D">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C10AA5" w:rsidRPr="006701AF" w:rsidRDefault="00C10AA5" w:rsidP="006701AF">
            <w:pPr>
              <w:spacing w:after="0" w:line="240" w:lineRule="auto"/>
              <w:rPr>
                <w:rFonts w:ascii="Times New Roman" w:hAnsi="Times New Roman"/>
                <w:sz w:val="24"/>
                <w:szCs w:val="24"/>
              </w:rPr>
            </w:pPr>
            <w:r w:rsidRPr="006701AF">
              <w:rPr>
                <w:rFonts w:ascii="Times New Roman" w:hAnsi="Times New Roman"/>
                <w:sz w:val="24"/>
                <w:szCs w:val="24"/>
              </w:rPr>
              <w:t>Весь жилой фонд к концу периода</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C10AA5" w:rsidRPr="006701AF" w:rsidRDefault="00C10AA5" w:rsidP="006701AF">
            <w:pPr>
              <w:spacing w:after="0" w:line="240" w:lineRule="auto"/>
              <w:jc w:val="center"/>
              <w:rPr>
                <w:rFonts w:ascii="Times New Roman" w:hAnsi="Times New Roman"/>
                <w:sz w:val="24"/>
                <w:szCs w:val="24"/>
              </w:rPr>
            </w:pPr>
            <w:r w:rsidRPr="006701AF">
              <w:rPr>
                <w:rFonts w:ascii="Times New Roman" w:hAnsi="Times New Roman"/>
                <w:sz w:val="24"/>
                <w:szCs w:val="24"/>
              </w:rPr>
              <w:t>тыс</w:t>
            </w:r>
            <w:proofErr w:type="gramStart"/>
            <w:r w:rsidRPr="006701AF">
              <w:rPr>
                <w:rFonts w:ascii="Times New Roman" w:hAnsi="Times New Roman"/>
                <w:sz w:val="24"/>
                <w:szCs w:val="24"/>
              </w:rPr>
              <w:t>.м</w:t>
            </w:r>
            <w:proofErr w:type="gramEnd"/>
            <w:r w:rsidRPr="006701AF">
              <w:rPr>
                <w:rFonts w:ascii="Times New Roman" w:hAnsi="Times New Roman"/>
                <w:sz w:val="24"/>
                <w:szCs w:val="24"/>
                <w:vertAlign w:val="superscript"/>
              </w:rPr>
              <w:t>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C10AA5" w:rsidRPr="00C10AA5" w:rsidRDefault="00C10AA5" w:rsidP="00C10AA5">
            <w:pPr>
              <w:spacing w:after="0" w:line="240" w:lineRule="auto"/>
              <w:jc w:val="center"/>
              <w:rPr>
                <w:rFonts w:ascii="Times New Roman" w:hAnsi="Times New Roman"/>
                <w:sz w:val="24"/>
                <w:szCs w:val="24"/>
              </w:rPr>
            </w:pPr>
            <w:r w:rsidRPr="00C10AA5">
              <w:rPr>
                <w:rFonts w:ascii="Times New Roman" w:hAnsi="Times New Roman"/>
                <w:sz w:val="24"/>
                <w:szCs w:val="24"/>
              </w:rPr>
              <w:t>36,7</w:t>
            </w:r>
          </w:p>
        </w:tc>
        <w:tc>
          <w:tcPr>
            <w:tcW w:w="1385" w:type="dxa"/>
            <w:tcBorders>
              <w:top w:val="single" w:sz="4" w:space="0" w:color="auto"/>
              <w:left w:val="single" w:sz="4" w:space="0" w:color="auto"/>
              <w:bottom w:val="single" w:sz="4" w:space="0" w:color="auto"/>
              <w:right w:val="single" w:sz="4" w:space="0" w:color="auto"/>
            </w:tcBorders>
            <w:vAlign w:val="center"/>
          </w:tcPr>
          <w:p w:rsidR="00C10AA5" w:rsidRPr="00C10AA5" w:rsidRDefault="00C10AA5" w:rsidP="00C10AA5">
            <w:pPr>
              <w:spacing w:after="0" w:line="240" w:lineRule="auto"/>
              <w:jc w:val="center"/>
              <w:rPr>
                <w:rFonts w:ascii="Times New Roman" w:hAnsi="Times New Roman"/>
                <w:sz w:val="24"/>
                <w:szCs w:val="24"/>
              </w:rPr>
            </w:pPr>
            <w:r w:rsidRPr="00C10AA5">
              <w:rPr>
                <w:rFonts w:ascii="Times New Roman" w:hAnsi="Times New Roman"/>
                <w:sz w:val="24"/>
                <w:szCs w:val="24"/>
              </w:rPr>
              <w:t>36,7</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C10AA5" w:rsidRPr="00C10AA5" w:rsidRDefault="00C10AA5" w:rsidP="00C10AA5">
            <w:pPr>
              <w:spacing w:after="0" w:line="240" w:lineRule="auto"/>
              <w:jc w:val="center"/>
              <w:rPr>
                <w:rFonts w:ascii="Times New Roman" w:hAnsi="Times New Roman"/>
                <w:sz w:val="24"/>
                <w:szCs w:val="24"/>
              </w:rPr>
            </w:pPr>
            <w:r w:rsidRPr="00C10AA5">
              <w:rPr>
                <w:rFonts w:ascii="Times New Roman" w:hAnsi="Times New Roman"/>
                <w:sz w:val="24"/>
                <w:szCs w:val="24"/>
              </w:rPr>
              <w:t>36,7</w:t>
            </w:r>
          </w:p>
        </w:tc>
      </w:tr>
    </w:tbl>
    <w:p w:rsidR="00B01BDA" w:rsidRPr="00BF40BF" w:rsidRDefault="00B01BDA" w:rsidP="00BF40BF">
      <w:pPr>
        <w:tabs>
          <w:tab w:val="left" w:pos="709"/>
        </w:tabs>
        <w:spacing w:after="0" w:line="240" w:lineRule="auto"/>
        <w:ind w:firstLine="709"/>
        <w:contextualSpacing/>
        <w:jc w:val="both"/>
        <w:rPr>
          <w:rFonts w:ascii="Times New Roman" w:eastAsia="Times New Roman" w:hAnsi="Times New Roman"/>
          <w:sz w:val="24"/>
          <w:szCs w:val="24"/>
          <w:lang w:eastAsia="ru-RU"/>
        </w:rPr>
        <w:sectPr w:rsidR="00B01BDA" w:rsidRPr="00BF40BF" w:rsidSect="00D04DA4">
          <w:pgSz w:w="11906" w:h="16838"/>
          <w:pgMar w:top="1134" w:right="991" w:bottom="1701" w:left="1418" w:header="425" w:footer="723" w:gutter="0"/>
          <w:cols w:space="708"/>
          <w:docGrid w:linePitch="360"/>
        </w:sectPr>
      </w:pPr>
    </w:p>
    <w:p w:rsidR="00000748" w:rsidRDefault="0017646D" w:rsidP="00A4166B">
      <w:pPr>
        <w:pStyle w:val="ad"/>
        <w:numPr>
          <w:ilvl w:val="1"/>
          <w:numId w:val="17"/>
        </w:numPr>
        <w:tabs>
          <w:tab w:val="left" w:pos="0"/>
        </w:tabs>
        <w:spacing w:after="0" w:line="288" w:lineRule="auto"/>
        <w:ind w:left="0" w:firstLine="0"/>
        <w:jc w:val="center"/>
        <w:outlineLvl w:val="0"/>
        <w:rPr>
          <w:rFonts w:ascii="Times New Roman" w:hAnsi="Times New Roman"/>
          <w:b/>
          <w:sz w:val="24"/>
          <w:szCs w:val="24"/>
        </w:rPr>
      </w:pPr>
      <w:bookmarkStart w:id="17" w:name="_Toc140471903"/>
      <w:r w:rsidRPr="006C725F">
        <w:rPr>
          <w:rFonts w:ascii="Times New Roman" w:hAnsi="Times New Roman"/>
          <w:b/>
          <w:sz w:val="24"/>
          <w:szCs w:val="24"/>
        </w:rPr>
        <w:lastRenderedPageBreak/>
        <w:t>Перечень областей, для которых устанавливаются расчетные показатели</w:t>
      </w:r>
      <w:r>
        <w:rPr>
          <w:rFonts w:ascii="Times New Roman" w:hAnsi="Times New Roman"/>
          <w:b/>
          <w:sz w:val="24"/>
          <w:szCs w:val="24"/>
        </w:rPr>
        <w:t xml:space="preserve"> </w:t>
      </w:r>
      <w:r w:rsidRPr="006C725F">
        <w:rPr>
          <w:rFonts w:ascii="Times New Roman" w:hAnsi="Times New Roman"/>
          <w:b/>
          <w:sz w:val="24"/>
          <w:szCs w:val="24"/>
        </w:rPr>
        <w:t>минимально допустимого уровня обеспеченности населения</w:t>
      </w:r>
      <w:r>
        <w:rPr>
          <w:rFonts w:ascii="Times New Roman" w:hAnsi="Times New Roman"/>
          <w:b/>
          <w:sz w:val="24"/>
          <w:szCs w:val="24"/>
        </w:rPr>
        <w:t xml:space="preserve"> муниципальн</w:t>
      </w:r>
      <w:r w:rsidR="00254784">
        <w:rPr>
          <w:rFonts w:ascii="Times New Roman" w:hAnsi="Times New Roman"/>
          <w:b/>
          <w:sz w:val="24"/>
          <w:szCs w:val="24"/>
        </w:rPr>
        <w:t>ого</w:t>
      </w:r>
      <w:r>
        <w:rPr>
          <w:rFonts w:ascii="Times New Roman" w:hAnsi="Times New Roman"/>
          <w:b/>
          <w:sz w:val="24"/>
          <w:szCs w:val="24"/>
        </w:rPr>
        <w:t xml:space="preserve"> образован</w:t>
      </w:r>
      <w:r w:rsidR="00254784">
        <w:rPr>
          <w:rFonts w:ascii="Times New Roman" w:hAnsi="Times New Roman"/>
          <w:b/>
          <w:sz w:val="24"/>
          <w:szCs w:val="24"/>
        </w:rPr>
        <w:t>ия</w:t>
      </w:r>
      <w:r w:rsidRPr="006C725F">
        <w:rPr>
          <w:rFonts w:ascii="Times New Roman" w:hAnsi="Times New Roman"/>
          <w:b/>
          <w:sz w:val="24"/>
          <w:szCs w:val="24"/>
        </w:rPr>
        <w:t xml:space="preserve"> объектами </w:t>
      </w:r>
      <w:r>
        <w:rPr>
          <w:rFonts w:ascii="Times New Roman" w:hAnsi="Times New Roman"/>
          <w:b/>
          <w:sz w:val="24"/>
          <w:szCs w:val="24"/>
        </w:rPr>
        <w:t>местного</w:t>
      </w:r>
      <w:r w:rsidRPr="006C725F">
        <w:rPr>
          <w:rFonts w:ascii="Times New Roman" w:hAnsi="Times New Roman"/>
          <w:b/>
          <w:sz w:val="24"/>
          <w:szCs w:val="24"/>
        </w:rPr>
        <w:t xml:space="preserve"> значения, и перечень показателей</w:t>
      </w:r>
      <w:bookmarkEnd w:id="17"/>
    </w:p>
    <w:p w:rsidR="00E801EC" w:rsidRDefault="00E801EC" w:rsidP="00E801EC">
      <w:pPr>
        <w:pStyle w:val="ad"/>
        <w:tabs>
          <w:tab w:val="left" w:pos="0"/>
        </w:tabs>
        <w:spacing w:after="0" w:line="288" w:lineRule="auto"/>
        <w:jc w:val="center"/>
        <w:outlineLvl w:val="0"/>
        <w:rPr>
          <w:rFonts w:ascii="Times New Roman" w:hAnsi="Times New Roman"/>
          <w:b/>
          <w:sz w:val="24"/>
          <w:szCs w:val="24"/>
        </w:rPr>
      </w:pPr>
    </w:p>
    <w:tbl>
      <w:tblPr>
        <w:tblW w:w="4876"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9"/>
        <w:gridCol w:w="3906"/>
        <w:gridCol w:w="3067"/>
        <w:gridCol w:w="2423"/>
        <w:gridCol w:w="2420"/>
      </w:tblGrid>
      <w:tr w:rsidR="00393ADC" w:rsidRPr="006C725F" w:rsidTr="00393ADC">
        <w:tc>
          <w:tcPr>
            <w:tcW w:w="1182" w:type="pct"/>
            <w:shd w:val="clear" w:color="auto" w:fill="CCFFCC"/>
            <w:tcMar>
              <w:left w:w="57" w:type="dxa"/>
              <w:right w:w="57" w:type="dxa"/>
            </w:tcMar>
            <w:vAlign w:val="center"/>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Показатель</w:t>
            </w:r>
          </w:p>
        </w:tc>
        <w:tc>
          <w:tcPr>
            <w:tcW w:w="1262" w:type="pct"/>
            <w:shd w:val="clear" w:color="auto" w:fill="CCFFCC"/>
            <w:tcMar>
              <w:left w:w="57" w:type="dxa"/>
              <w:right w:w="57" w:type="dxa"/>
            </w:tcMar>
            <w:vAlign w:val="center"/>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Перечень объектов</w:t>
            </w:r>
          </w:p>
        </w:tc>
        <w:tc>
          <w:tcPr>
            <w:tcW w:w="991" w:type="pct"/>
            <w:shd w:val="clear" w:color="auto" w:fill="CCFFCC"/>
            <w:tcMar>
              <w:left w:w="57" w:type="dxa"/>
              <w:right w:w="57" w:type="dxa"/>
            </w:tcMar>
            <w:vAlign w:val="center"/>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Минимальная обеспеченность, ед. измерения</w:t>
            </w:r>
          </w:p>
        </w:tc>
        <w:tc>
          <w:tcPr>
            <w:tcW w:w="783" w:type="pct"/>
            <w:shd w:val="clear" w:color="auto" w:fill="CCFFCC"/>
            <w:tcMar>
              <w:left w:w="57" w:type="dxa"/>
              <w:right w:w="57" w:type="dxa"/>
            </w:tcMar>
            <w:vAlign w:val="center"/>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 xml:space="preserve">Максимальная доступность, </w:t>
            </w:r>
          </w:p>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ед. измерения</w:t>
            </w:r>
          </w:p>
        </w:tc>
        <w:tc>
          <w:tcPr>
            <w:tcW w:w="782" w:type="pct"/>
            <w:shd w:val="clear" w:color="auto" w:fill="CCFFCC"/>
            <w:vAlign w:val="center"/>
          </w:tcPr>
          <w:p w:rsidR="00393ADC" w:rsidRPr="006C725F" w:rsidRDefault="00393ADC" w:rsidP="00393ADC">
            <w:pPr>
              <w:suppressAutoHyphens/>
              <w:spacing w:after="0" w:line="240" w:lineRule="auto"/>
              <w:jc w:val="center"/>
              <w:rPr>
                <w:rFonts w:ascii="Times New Roman" w:eastAsia="Times New Roman" w:hAnsi="Times New Roman"/>
                <w:sz w:val="24"/>
                <w:szCs w:val="24"/>
                <w:lang w:eastAsia="ar-SA"/>
              </w:rPr>
            </w:pPr>
            <w:r w:rsidRPr="00393ADC">
              <w:rPr>
                <w:rFonts w:ascii="Times New Roman" w:eastAsia="Times New Roman" w:hAnsi="Times New Roman"/>
                <w:sz w:val="24"/>
                <w:szCs w:val="24"/>
                <w:lang w:eastAsia="ar-SA"/>
              </w:rPr>
              <w:t>Нормы законодательства</w:t>
            </w:r>
          </w:p>
        </w:tc>
      </w:tr>
      <w:tr w:rsidR="00393ADC" w:rsidRPr="006C725F" w:rsidTr="00393ADC">
        <w:tc>
          <w:tcPr>
            <w:tcW w:w="4218" w:type="pct"/>
            <w:gridSpan w:val="4"/>
            <w:shd w:val="clear" w:color="auto" w:fill="auto"/>
            <w:tcMar>
              <w:left w:w="57" w:type="dxa"/>
              <w:right w:w="57" w:type="dxa"/>
            </w:tcMar>
            <w:vAlign w:val="center"/>
          </w:tcPr>
          <w:p w:rsidR="00393ADC" w:rsidRPr="006C725F" w:rsidRDefault="00393ADC" w:rsidP="00D7304B">
            <w:pPr>
              <w:suppressAutoHyphens/>
              <w:spacing w:after="0" w:line="240" w:lineRule="auto"/>
              <w:rPr>
                <w:rFonts w:ascii="Times New Roman" w:hAnsi="Times New Roman"/>
                <w:b/>
                <w:sz w:val="24"/>
                <w:szCs w:val="24"/>
              </w:rPr>
            </w:pPr>
            <w:r>
              <w:rPr>
                <w:rFonts w:ascii="Times New Roman" w:hAnsi="Times New Roman"/>
                <w:b/>
                <w:sz w:val="24"/>
                <w:szCs w:val="24"/>
              </w:rPr>
              <w:t>А</w:t>
            </w:r>
            <w:r w:rsidRPr="00E7766F">
              <w:rPr>
                <w:rFonts w:ascii="Times New Roman" w:hAnsi="Times New Roman"/>
                <w:b/>
                <w:sz w:val="24"/>
                <w:szCs w:val="24"/>
              </w:rPr>
              <w:t>втомобильные дороги местного значения, организация улично-дорожной сети, создание и обеспечение функционирования парковок (парковочных мест)</w:t>
            </w:r>
          </w:p>
        </w:tc>
        <w:tc>
          <w:tcPr>
            <w:tcW w:w="782" w:type="pct"/>
          </w:tcPr>
          <w:p w:rsidR="00393ADC" w:rsidRDefault="00393ADC" w:rsidP="00D7304B">
            <w:pPr>
              <w:suppressAutoHyphens/>
              <w:spacing w:after="0" w:line="240" w:lineRule="auto"/>
              <w:rPr>
                <w:rFonts w:ascii="Times New Roman" w:hAnsi="Times New Roman"/>
                <w:b/>
                <w:sz w:val="24"/>
                <w:szCs w:val="24"/>
              </w:rPr>
            </w:pPr>
          </w:p>
        </w:tc>
      </w:tr>
      <w:tr w:rsidR="00393ADC" w:rsidRPr="006C725F" w:rsidTr="00393ADC">
        <w:tc>
          <w:tcPr>
            <w:tcW w:w="4218" w:type="pct"/>
            <w:gridSpan w:val="4"/>
            <w:shd w:val="clear" w:color="auto" w:fill="auto"/>
            <w:tcMar>
              <w:left w:w="57" w:type="dxa"/>
              <w:right w:w="57" w:type="dxa"/>
            </w:tcMar>
            <w:vAlign w:val="center"/>
          </w:tcPr>
          <w:p w:rsidR="00393ADC" w:rsidRPr="006C725F" w:rsidRDefault="00393ADC" w:rsidP="00E7766F">
            <w:pPr>
              <w:suppressAutoHyphens/>
              <w:spacing w:after="0" w:line="240" w:lineRule="auto"/>
              <w:rPr>
                <w:rFonts w:ascii="Times New Roman" w:hAnsi="Times New Roman"/>
                <w:b/>
                <w:sz w:val="24"/>
                <w:szCs w:val="24"/>
              </w:rPr>
            </w:pPr>
            <w:r w:rsidRPr="006C725F">
              <w:rPr>
                <w:rFonts w:ascii="Times New Roman" w:hAnsi="Times New Roman"/>
                <w:b/>
                <w:sz w:val="24"/>
                <w:szCs w:val="24"/>
              </w:rPr>
              <w:t xml:space="preserve">1. </w:t>
            </w:r>
            <w:bookmarkStart w:id="18" w:name="_Toc118728429"/>
            <w:bookmarkStart w:id="19" w:name="_Toc140440127"/>
            <w:r w:rsidRPr="000B57E3">
              <w:rPr>
                <w:rFonts w:ascii="Times New Roman" w:eastAsia="Times New Roman" w:hAnsi="Times New Roman"/>
                <w:b/>
                <w:bCs/>
                <w:sz w:val="24"/>
                <w:szCs w:val="24"/>
                <w:lang w:eastAsia="ru-RU"/>
              </w:rPr>
              <w:t>Автомобильные</w:t>
            </w:r>
            <w:r w:rsidRPr="005B5FB4">
              <w:rPr>
                <w:rFonts w:ascii="Times New Roman" w:eastAsia="Times New Roman" w:hAnsi="Times New Roman"/>
                <w:b/>
                <w:bCs/>
                <w:sz w:val="24"/>
                <w:szCs w:val="24"/>
                <w:lang w:eastAsia="ru-RU"/>
              </w:rPr>
              <w:t xml:space="preserve"> </w:t>
            </w:r>
            <w:r w:rsidRPr="000B57E3">
              <w:rPr>
                <w:rFonts w:ascii="Times New Roman" w:eastAsia="Times New Roman" w:hAnsi="Times New Roman"/>
                <w:b/>
                <w:bCs/>
                <w:sz w:val="24"/>
                <w:szCs w:val="24"/>
                <w:lang w:eastAsia="ru-RU"/>
              </w:rPr>
              <w:t xml:space="preserve">дороги местного значения, </w:t>
            </w:r>
            <w:r w:rsidRPr="005C42C2">
              <w:rPr>
                <w:rFonts w:ascii="Times New Roman" w:eastAsia="Times New Roman" w:hAnsi="Times New Roman"/>
                <w:b/>
                <w:bCs/>
                <w:sz w:val="24"/>
                <w:szCs w:val="24"/>
                <w:lang w:eastAsia="ru-RU"/>
              </w:rPr>
              <w:t>улично-дорожн</w:t>
            </w:r>
            <w:r>
              <w:rPr>
                <w:rFonts w:ascii="Times New Roman" w:eastAsia="Times New Roman" w:hAnsi="Times New Roman"/>
                <w:b/>
                <w:bCs/>
                <w:sz w:val="24"/>
                <w:szCs w:val="24"/>
                <w:lang w:eastAsia="ru-RU"/>
              </w:rPr>
              <w:t>ая</w:t>
            </w:r>
            <w:r w:rsidRPr="005C42C2">
              <w:rPr>
                <w:rFonts w:ascii="Times New Roman" w:eastAsia="Times New Roman" w:hAnsi="Times New Roman"/>
                <w:b/>
                <w:bCs/>
                <w:sz w:val="24"/>
                <w:szCs w:val="24"/>
                <w:lang w:eastAsia="ru-RU"/>
              </w:rPr>
              <w:t xml:space="preserve"> сет</w:t>
            </w:r>
            <w:r>
              <w:rPr>
                <w:rFonts w:ascii="Times New Roman" w:eastAsia="Times New Roman" w:hAnsi="Times New Roman"/>
                <w:b/>
                <w:bCs/>
                <w:sz w:val="24"/>
                <w:szCs w:val="24"/>
                <w:lang w:eastAsia="ru-RU"/>
              </w:rPr>
              <w:t>ь</w:t>
            </w:r>
            <w:r w:rsidRPr="005C42C2">
              <w:rPr>
                <w:rFonts w:ascii="Times New Roman" w:eastAsia="Times New Roman" w:hAnsi="Times New Roman"/>
                <w:b/>
                <w:bCs/>
                <w:sz w:val="24"/>
                <w:szCs w:val="24"/>
                <w:lang w:eastAsia="ru-RU"/>
              </w:rPr>
              <w:t>, парков</w:t>
            </w:r>
            <w:r>
              <w:rPr>
                <w:rFonts w:ascii="Times New Roman" w:eastAsia="Times New Roman" w:hAnsi="Times New Roman"/>
                <w:b/>
                <w:bCs/>
                <w:sz w:val="24"/>
                <w:szCs w:val="24"/>
                <w:lang w:eastAsia="ru-RU"/>
              </w:rPr>
              <w:t>ки</w:t>
            </w:r>
            <w:r w:rsidRPr="005C42C2">
              <w:rPr>
                <w:rFonts w:ascii="Times New Roman" w:eastAsia="Times New Roman" w:hAnsi="Times New Roman"/>
                <w:b/>
                <w:bCs/>
                <w:sz w:val="24"/>
                <w:szCs w:val="24"/>
                <w:lang w:eastAsia="ru-RU"/>
              </w:rPr>
              <w:t xml:space="preserve"> (парковочны</w:t>
            </w:r>
            <w:r>
              <w:rPr>
                <w:rFonts w:ascii="Times New Roman" w:eastAsia="Times New Roman" w:hAnsi="Times New Roman"/>
                <w:b/>
                <w:bCs/>
                <w:sz w:val="24"/>
                <w:szCs w:val="24"/>
                <w:lang w:eastAsia="ru-RU"/>
              </w:rPr>
              <w:t>е</w:t>
            </w:r>
            <w:r w:rsidRPr="005C42C2">
              <w:rPr>
                <w:rFonts w:ascii="Times New Roman" w:eastAsia="Times New Roman" w:hAnsi="Times New Roman"/>
                <w:b/>
                <w:bCs/>
                <w:sz w:val="24"/>
                <w:szCs w:val="24"/>
                <w:lang w:eastAsia="ru-RU"/>
              </w:rPr>
              <w:t xml:space="preserve"> мест</w:t>
            </w:r>
            <w:r>
              <w:rPr>
                <w:rFonts w:ascii="Times New Roman" w:eastAsia="Times New Roman" w:hAnsi="Times New Roman"/>
                <w:b/>
                <w:bCs/>
                <w:sz w:val="24"/>
                <w:szCs w:val="24"/>
                <w:lang w:eastAsia="ru-RU"/>
              </w:rPr>
              <w:t>а</w:t>
            </w:r>
            <w:r w:rsidRPr="005C42C2">
              <w:rPr>
                <w:rFonts w:ascii="Times New Roman" w:eastAsia="Times New Roman" w:hAnsi="Times New Roman"/>
                <w:b/>
                <w:bCs/>
                <w:sz w:val="24"/>
                <w:szCs w:val="24"/>
                <w:lang w:eastAsia="ru-RU"/>
              </w:rPr>
              <w:t>)</w:t>
            </w:r>
            <w:bookmarkEnd w:id="18"/>
            <w:bookmarkEnd w:id="19"/>
          </w:p>
        </w:tc>
        <w:tc>
          <w:tcPr>
            <w:tcW w:w="782" w:type="pct"/>
          </w:tcPr>
          <w:p w:rsidR="00393ADC" w:rsidRPr="006C725F" w:rsidRDefault="00393ADC" w:rsidP="00E7766F">
            <w:pPr>
              <w:suppressAutoHyphens/>
              <w:spacing w:after="0" w:line="240" w:lineRule="auto"/>
              <w:rPr>
                <w:rFonts w:ascii="Times New Roman" w:hAnsi="Times New Roman"/>
                <w:b/>
                <w:sz w:val="24"/>
                <w:szCs w:val="24"/>
              </w:rPr>
            </w:pPr>
          </w:p>
        </w:tc>
      </w:tr>
      <w:tr w:rsidR="00393ADC" w:rsidRPr="006C725F" w:rsidTr="00393ADC">
        <w:tc>
          <w:tcPr>
            <w:tcW w:w="4218" w:type="pct"/>
            <w:gridSpan w:val="4"/>
            <w:shd w:val="clear" w:color="auto" w:fill="auto"/>
            <w:tcMar>
              <w:left w:w="57" w:type="dxa"/>
              <w:right w:w="57" w:type="dxa"/>
            </w:tcMar>
            <w:vAlign w:val="center"/>
          </w:tcPr>
          <w:p w:rsidR="00393ADC" w:rsidRPr="00E7766F" w:rsidRDefault="00393ADC" w:rsidP="00897EAE">
            <w:pPr>
              <w:suppressAutoHyphens/>
              <w:spacing w:after="0" w:line="240" w:lineRule="auto"/>
              <w:rPr>
                <w:rFonts w:ascii="Times New Roman" w:eastAsia="Courier New" w:hAnsi="Times New Roman"/>
                <w:b/>
                <w:sz w:val="24"/>
                <w:szCs w:val="24"/>
              </w:rPr>
            </w:pPr>
            <w:r w:rsidRPr="00E7766F">
              <w:rPr>
                <w:rFonts w:ascii="Times New Roman" w:hAnsi="Times New Roman"/>
                <w:b/>
                <w:sz w:val="24"/>
                <w:szCs w:val="24"/>
              </w:rPr>
              <w:t>1.1. Автомобильные дороги местного значения</w:t>
            </w:r>
          </w:p>
        </w:tc>
        <w:tc>
          <w:tcPr>
            <w:tcW w:w="782" w:type="pct"/>
          </w:tcPr>
          <w:p w:rsidR="00393ADC" w:rsidRPr="00E7766F" w:rsidRDefault="00393ADC" w:rsidP="00897EAE">
            <w:pPr>
              <w:suppressAutoHyphens/>
              <w:spacing w:after="0" w:line="240" w:lineRule="auto"/>
              <w:rPr>
                <w:rFonts w:ascii="Times New Roman" w:hAnsi="Times New Roman"/>
                <w:b/>
                <w:sz w:val="24"/>
                <w:szCs w:val="24"/>
              </w:rPr>
            </w:pPr>
          </w:p>
        </w:tc>
      </w:tr>
      <w:tr w:rsidR="00393ADC" w:rsidRPr="006C725F" w:rsidTr="00393ADC">
        <w:tc>
          <w:tcPr>
            <w:tcW w:w="4218" w:type="pct"/>
            <w:gridSpan w:val="4"/>
            <w:shd w:val="clear" w:color="auto" w:fill="auto"/>
            <w:tcMar>
              <w:left w:w="57" w:type="dxa"/>
              <w:right w:w="57" w:type="dxa"/>
            </w:tcMar>
            <w:vAlign w:val="center"/>
          </w:tcPr>
          <w:p w:rsidR="00393ADC" w:rsidRPr="006C725F" w:rsidRDefault="00393ADC"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Courier New" w:hAnsi="Times New Roman"/>
                <w:i/>
                <w:sz w:val="24"/>
                <w:szCs w:val="24"/>
              </w:rPr>
              <w:t>Область нормирования: обеспеченность населения автомобильными дорогами местного значения общего пользования</w:t>
            </w:r>
          </w:p>
        </w:tc>
        <w:tc>
          <w:tcPr>
            <w:tcW w:w="782" w:type="pct"/>
          </w:tcPr>
          <w:p w:rsidR="00393ADC" w:rsidRPr="006C725F" w:rsidRDefault="00393ADC" w:rsidP="00897EAE">
            <w:pPr>
              <w:suppressAutoHyphens/>
              <w:spacing w:after="0" w:line="240" w:lineRule="auto"/>
              <w:rPr>
                <w:rFonts w:ascii="Times New Roman" w:eastAsia="Courier New" w:hAnsi="Times New Roman"/>
                <w:i/>
                <w:sz w:val="24"/>
                <w:szCs w:val="24"/>
              </w:rPr>
            </w:pPr>
          </w:p>
        </w:tc>
      </w:tr>
      <w:tr w:rsidR="00393ADC" w:rsidRPr="006C725F" w:rsidTr="00393ADC">
        <w:tc>
          <w:tcPr>
            <w:tcW w:w="1182" w:type="pct"/>
            <w:tcMar>
              <w:left w:w="57" w:type="dxa"/>
              <w:right w:w="57" w:type="dxa"/>
            </w:tcMar>
            <w:vAlign w:val="center"/>
          </w:tcPr>
          <w:p w:rsidR="00393ADC" w:rsidRPr="006C725F" w:rsidRDefault="00393ADC"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Плотность сети автодорог местного значения</w:t>
            </w:r>
          </w:p>
        </w:tc>
        <w:tc>
          <w:tcPr>
            <w:tcW w:w="1262" w:type="pct"/>
            <w:tcMar>
              <w:left w:w="57" w:type="dxa"/>
              <w:right w:w="57" w:type="dxa"/>
            </w:tcMar>
            <w:vAlign w:val="center"/>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Автомобильные дороги общего пользования местного значения</w:t>
            </w:r>
          </w:p>
        </w:tc>
        <w:tc>
          <w:tcPr>
            <w:tcW w:w="991" w:type="pct"/>
            <w:tcMar>
              <w:left w:w="57" w:type="dxa"/>
              <w:right w:w="57" w:type="dxa"/>
            </w:tcMar>
            <w:vAlign w:val="center"/>
          </w:tcPr>
          <w:p w:rsidR="00393ADC" w:rsidRPr="006C725F" w:rsidRDefault="00393ADC"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Плотность автодорог</w:t>
            </w:r>
          </w:p>
          <w:p w:rsidR="00393ADC" w:rsidRPr="006C725F" w:rsidRDefault="00393ADC"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местного значения, </w:t>
            </w:r>
            <w:proofErr w:type="gramStart"/>
            <w:r w:rsidRPr="006C725F">
              <w:rPr>
                <w:rFonts w:ascii="Times New Roman" w:hAnsi="Times New Roman"/>
                <w:sz w:val="24"/>
                <w:szCs w:val="24"/>
              </w:rPr>
              <w:t>км</w:t>
            </w:r>
            <w:proofErr w:type="gramEnd"/>
            <w:r w:rsidRPr="006C725F">
              <w:rPr>
                <w:rFonts w:ascii="Times New Roman" w:hAnsi="Times New Roman"/>
                <w:sz w:val="24"/>
                <w:szCs w:val="24"/>
              </w:rPr>
              <w:t>/кв. км площади муниципального образования</w:t>
            </w:r>
          </w:p>
        </w:tc>
        <w:tc>
          <w:tcPr>
            <w:tcW w:w="783" w:type="pct"/>
            <w:vMerge w:val="restart"/>
            <w:tcMar>
              <w:left w:w="57" w:type="dxa"/>
              <w:right w:w="57" w:type="dxa"/>
            </w:tcMar>
            <w:vAlign w:val="center"/>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t>Не устанавливается</w:t>
            </w:r>
          </w:p>
        </w:tc>
        <w:tc>
          <w:tcPr>
            <w:tcW w:w="782" w:type="pct"/>
            <w:vMerge w:val="restart"/>
            <w:vAlign w:val="center"/>
          </w:tcPr>
          <w:p w:rsidR="00393ADC" w:rsidRDefault="00393ADC" w:rsidP="00393ADC">
            <w:pPr>
              <w:suppressAutoHyphens/>
              <w:spacing w:after="0" w:line="240" w:lineRule="auto"/>
              <w:jc w:val="center"/>
              <w:rPr>
                <w:rFonts w:ascii="Times New Roman" w:hAnsi="Times New Roman"/>
                <w:sz w:val="24"/>
                <w:szCs w:val="24"/>
              </w:rPr>
            </w:pPr>
            <w:r w:rsidRPr="00393ADC">
              <w:rPr>
                <w:rFonts w:ascii="Times New Roman" w:hAnsi="Times New Roman"/>
                <w:sz w:val="24"/>
                <w:szCs w:val="24"/>
              </w:rPr>
              <w:t>п.п.1(б) п. 5 ст. 23 Градостроительного кодекса РФ</w:t>
            </w:r>
            <w:r>
              <w:rPr>
                <w:rFonts w:ascii="Times New Roman" w:hAnsi="Times New Roman"/>
                <w:sz w:val="24"/>
                <w:szCs w:val="24"/>
              </w:rPr>
              <w:t>;</w:t>
            </w:r>
          </w:p>
          <w:p w:rsidR="00393ADC" w:rsidRPr="00393ADC" w:rsidRDefault="00393ADC" w:rsidP="00393ADC">
            <w:pPr>
              <w:suppressAutoHyphens/>
              <w:spacing w:after="0" w:line="240" w:lineRule="auto"/>
              <w:jc w:val="center"/>
              <w:rPr>
                <w:rFonts w:ascii="Times New Roman" w:hAnsi="Times New Roman"/>
                <w:sz w:val="24"/>
                <w:szCs w:val="24"/>
              </w:rPr>
            </w:pPr>
            <w:r w:rsidRPr="00393ADC">
              <w:rPr>
                <w:rFonts w:ascii="Times New Roman" w:hAnsi="Times New Roman"/>
                <w:sz w:val="24"/>
                <w:szCs w:val="24"/>
              </w:rPr>
              <w:t>п.п. 2 п. 4 ст. 7.1 Закона Брянской области № 28-З</w:t>
            </w:r>
            <w:r>
              <w:rPr>
                <w:rFonts w:ascii="Times New Roman" w:hAnsi="Times New Roman"/>
                <w:sz w:val="24"/>
                <w:szCs w:val="24"/>
              </w:rPr>
              <w:t>.</w:t>
            </w:r>
          </w:p>
          <w:p w:rsidR="00393ADC" w:rsidRPr="006C725F" w:rsidRDefault="00393ADC" w:rsidP="00393ADC">
            <w:pPr>
              <w:suppressAutoHyphens/>
              <w:spacing w:after="0" w:line="240" w:lineRule="auto"/>
              <w:jc w:val="center"/>
              <w:rPr>
                <w:rFonts w:ascii="Times New Roman" w:hAnsi="Times New Roman"/>
                <w:sz w:val="24"/>
                <w:szCs w:val="24"/>
              </w:rPr>
            </w:pPr>
          </w:p>
        </w:tc>
      </w:tr>
      <w:tr w:rsidR="00393ADC" w:rsidRPr="006C725F" w:rsidTr="00393ADC">
        <w:tc>
          <w:tcPr>
            <w:tcW w:w="1182" w:type="pct"/>
            <w:tcMar>
              <w:left w:w="57" w:type="dxa"/>
              <w:right w:w="57" w:type="dxa"/>
            </w:tcMar>
            <w:vAlign w:val="center"/>
          </w:tcPr>
          <w:p w:rsidR="00393ADC" w:rsidRPr="006C725F" w:rsidRDefault="00393ADC"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Доля автодорог</w:t>
            </w:r>
          </w:p>
          <w:p w:rsidR="00393ADC" w:rsidRPr="006C725F" w:rsidRDefault="00393ADC"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с твердым покрытием всех видов</w:t>
            </w:r>
          </w:p>
        </w:tc>
        <w:tc>
          <w:tcPr>
            <w:tcW w:w="1262" w:type="pct"/>
            <w:tcMar>
              <w:left w:w="57" w:type="dxa"/>
              <w:right w:w="57" w:type="dxa"/>
            </w:tcMar>
            <w:vAlign w:val="center"/>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Автомобильные</w:t>
            </w:r>
          </w:p>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дороги с твердым покрытием</w:t>
            </w:r>
          </w:p>
        </w:tc>
        <w:tc>
          <w:tcPr>
            <w:tcW w:w="991" w:type="pct"/>
            <w:tcMar>
              <w:left w:w="57" w:type="dxa"/>
              <w:right w:w="57" w:type="dxa"/>
            </w:tcMar>
            <w:vAlign w:val="center"/>
          </w:tcPr>
          <w:p w:rsidR="00393ADC" w:rsidRPr="006C725F" w:rsidRDefault="00393ADC"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Доля автодорог </w:t>
            </w:r>
            <w:proofErr w:type="gramStart"/>
            <w:r w:rsidRPr="006C725F">
              <w:rPr>
                <w:rFonts w:ascii="Times New Roman" w:hAnsi="Times New Roman"/>
                <w:sz w:val="24"/>
                <w:szCs w:val="24"/>
              </w:rPr>
              <w:t>с</w:t>
            </w:r>
            <w:proofErr w:type="gramEnd"/>
          </w:p>
          <w:p w:rsidR="00393ADC" w:rsidRPr="006C725F" w:rsidRDefault="00393ADC"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твердым покрытием всех</w:t>
            </w:r>
          </w:p>
          <w:p w:rsidR="00393ADC" w:rsidRPr="006C725F" w:rsidRDefault="00393ADC"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категорий в общей протяжённости автодорог, %</w:t>
            </w:r>
          </w:p>
        </w:tc>
        <w:tc>
          <w:tcPr>
            <w:tcW w:w="783" w:type="pct"/>
            <w:vMerge/>
            <w:tcMar>
              <w:left w:w="57" w:type="dxa"/>
              <w:right w:w="57" w:type="dxa"/>
            </w:tcMar>
            <w:vAlign w:val="center"/>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p>
        </w:tc>
      </w:tr>
      <w:tr w:rsidR="00154D41" w:rsidRPr="006C725F" w:rsidTr="00393ADC">
        <w:tc>
          <w:tcPr>
            <w:tcW w:w="4218" w:type="pct"/>
            <w:gridSpan w:val="4"/>
            <w:tcMar>
              <w:left w:w="57" w:type="dxa"/>
              <w:right w:w="57" w:type="dxa"/>
            </w:tcMar>
            <w:vAlign w:val="center"/>
          </w:tcPr>
          <w:p w:rsidR="00154D41" w:rsidRPr="00BB483F" w:rsidRDefault="00154D41" w:rsidP="00D7304B">
            <w:pPr>
              <w:suppressAutoHyphens/>
              <w:spacing w:after="0" w:line="240" w:lineRule="auto"/>
              <w:rPr>
                <w:rFonts w:ascii="Times New Roman" w:eastAsia="Times New Roman" w:hAnsi="Times New Roman"/>
                <w:sz w:val="24"/>
                <w:szCs w:val="24"/>
                <w:lang w:eastAsia="ar-SA"/>
              </w:rPr>
            </w:pPr>
            <w:r>
              <w:rPr>
                <w:rFonts w:ascii="Times New Roman" w:hAnsi="Times New Roman"/>
                <w:b/>
                <w:sz w:val="24"/>
                <w:szCs w:val="24"/>
              </w:rPr>
              <w:t>1.2.У</w:t>
            </w:r>
            <w:r w:rsidRPr="00BB483F">
              <w:rPr>
                <w:rFonts w:ascii="Times New Roman" w:hAnsi="Times New Roman"/>
                <w:b/>
                <w:sz w:val="24"/>
                <w:szCs w:val="24"/>
              </w:rPr>
              <w:t>лично-дорожная сеть общего пользования в пределах населенного пункта, места постоянного хранения личного автотранспорта, временные и гостевые стоянки (парковки)</w:t>
            </w:r>
          </w:p>
        </w:tc>
        <w:tc>
          <w:tcPr>
            <w:tcW w:w="782" w:type="pct"/>
            <w:vMerge w:val="restart"/>
            <w:vAlign w:val="center"/>
          </w:tcPr>
          <w:p w:rsidR="00154D41" w:rsidRDefault="00154D41" w:rsidP="00393ADC">
            <w:pPr>
              <w:suppressAutoHyphens/>
              <w:spacing w:after="0" w:line="240" w:lineRule="auto"/>
              <w:jc w:val="center"/>
              <w:rPr>
                <w:rFonts w:ascii="Times New Roman" w:hAnsi="Times New Roman"/>
                <w:sz w:val="24"/>
                <w:szCs w:val="24"/>
              </w:rPr>
            </w:pPr>
            <w:r w:rsidRPr="0089581F">
              <w:rPr>
                <w:rFonts w:ascii="Times New Roman" w:hAnsi="Times New Roman"/>
                <w:sz w:val="24"/>
                <w:szCs w:val="24"/>
              </w:rPr>
              <w:t>п.п. 5 п. 1 ст. 14 Федерального закона № 131-ФЗ</w:t>
            </w:r>
            <w:r>
              <w:rPr>
                <w:rFonts w:ascii="Times New Roman" w:hAnsi="Times New Roman"/>
                <w:sz w:val="24"/>
                <w:szCs w:val="24"/>
              </w:rPr>
              <w:t>;</w:t>
            </w:r>
          </w:p>
          <w:p w:rsidR="00154D41" w:rsidRPr="00393ADC" w:rsidRDefault="00154D41" w:rsidP="00393ADC">
            <w:pPr>
              <w:suppressAutoHyphens/>
              <w:spacing w:after="0" w:line="240" w:lineRule="auto"/>
              <w:jc w:val="center"/>
              <w:rPr>
                <w:rFonts w:ascii="Times New Roman" w:hAnsi="Times New Roman"/>
                <w:sz w:val="24"/>
                <w:szCs w:val="24"/>
              </w:rPr>
            </w:pPr>
            <w:r w:rsidRPr="00393ADC">
              <w:rPr>
                <w:rFonts w:ascii="Times New Roman" w:hAnsi="Times New Roman"/>
                <w:sz w:val="24"/>
                <w:szCs w:val="24"/>
              </w:rPr>
              <w:t>п.п. 4 п. 4 ст. 7.1 Закона Брянской области № 28-З</w:t>
            </w:r>
            <w:r>
              <w:rPr>
                <w:rFonts w:ascii="Times New Roman" w:hAnsi="Times New Roman"/>
                <w:sz w:val="24"/>
                <w:szCs w:val="24"/>
              </w:rPr>
              <w:t>.</w:t>
            </w:r>
          </w:p>
        </w:tc>
      </w:tr>
      <w:tr w:rsidR="00154D41" w:rsidRPr="006C725F" w:rsidTr="00393ADC">
        <w:tc>
          <w:tcPr>
            <w:tcW w:w="4218" w:type="pct"/>
            <w:gridSpan w:val="4"/>
            <w:tcMar>
              <w:left w:w="57" w:type="dxa"/>
              <w:right w:w="57" w:type="dxa"/>
            </w:tcMar>
            <w:vAlign w:val="center"/>
          </w:tcPr>
          <w:p w:rsidR="00154D41" w:rsidRPr="006C725F" w:rsidRDefault="00154D41"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Courier New" w:hAnsi="Times New Roman"/>
                <w:i/>
                <w:sz w:val="24"/>
                <w:szCs w:val="24"/>
              </w:rPr>
              <w:t>Область нормирования: обеспеченность населения улично-дорожной сетью общего пользования в пределах населенного пункта</w:t>
            </w:r>
          </w:p>
        </w:tc>
        <w:tc>
          <w:tcPr>
            <w:tcW w:w="782" w:type="pct"/>
            <w:vMerge/>
          </w:tcPr>
          <w:p w:rsidR="00154D41" w:rsidRPr="006C725F" w:rsidRDefault="00154D41" w:rsidP="00897EAE">
            <w:pPr>
              <w:suppressAutoHyphens/>
              <w:spacing w:after="0" w:line="240" w:lineRule="auto"/>
              <w:rPr>
                <w:rFonts w:ascii="Times New Roman" w:eastAsia="Courier New" w:hAnsi="Times New Roman"/>
                <w:i/>
                <w:sz w:val="24"/>
                <w:szCs w:val="24"/>
              </w:rPr>
            </w:pPr>
          </w:p>
        </w:tc>
      </w:tr>
      <w:tr w:rsidR="00154D41" w:rsidRPr="006C725F" w:rsidTr="00393ADC">
        <w:tc>
          <w:tcPr>
            <w:tcW w:w="1182"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Плотность улично-дорож</w:t>
            </w:r>
            <w:r w:rsidRPr="006C725F">
              <w:rPr>
                <w:rFonts w:ascii="Times New Roman" w:hAnsi="Times New Roman"/>
                <w:sz w:val="24"/>
                <w:szCs w:val="24"/>
              </w:rPr>
              <w:softHyphen/>
              <w:t>ной сети в пре</w:t>
            </w:r>
            <w:r w:rsidRPr="006C725F">
              <w:rPr>
                <w:rFonts w:ascii="Times New Roman" w:hAnsi="Times New Roman"/>
                <w:sz w:val="24"/>
                <w:szCs w:val="24"/>
              </w:rPr>
              <w:softHyphen/>
              <w:t>делах населен</w:t>
            </w:r>
            <w:r w:rsidRPr="006C725F">
              <w:rPr>
                <w:rFonts w:ascii="Times New Roman" w:hAnsi="Times New Roman"/>
                <w:sz w:val="24"/>
                <w:szCs w:val="24"/>
              </w:rPr>
              <w:softHyphen/>
              <w:t>ного пункта</w:t>
            </w:r>
          </w:p>
        </w:tc>
        <w:tc>
          <w:tcPr>
            <w:tcW w:w="1262"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Улицы, автомо</w:t>
            </w:r>
            <w:r w:rsidRPr="006C725F">
              <w:rPr>
                <w:rFonts w:ascii="Times New Roman" w:hAnsi="Times New Roman"/>
                <w:sz w:val="24"/>
                <w:szCs w:val="24"/>
              </w:rPr>
              <w:softHyphen/>
              <w:t>бильные дороги</w:t>
            </w:r>
          </w:p>
        </w:tc>
        <w:tc>
          <w:tcPr>
            <w:tcW w:w="991"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Протяженность жилых улиц относительно плотности насе</w:t>
            </w:r>
            <w:r w:rsidRPr="006C725F">
              <w:rPr>
                <w:rFonts w:ascii="Times New Roman" w:hAnsi="Times New Roman"/>
                <w:sz w:val="24"/>
                <w:szCs w:val="24"/>
              </w:rPr>
              <w:softHyphen/>
              <w:t xml:space="preserve">ления, </w:t>
            </w:r>
            <w:proofErr w:type="gramStart"/>
            <w:r w:rsidRPr="006C725F">
              <w:rPr>
                <w:rFonts w:ascii="Times New Roman" w:hAnsi="Times New Roman"/>
                <w:sz w:val="24"/>
                <w:szCs w:val="24"/>
              </w:rPr>
              <w:t>км</w:t>
            </w:r>
            <w:proofErr w:type="gramEnd"/>
            <w:r w:rsidRPr="006C725F">
              <w:rPr>
                <w:rFonts w:ascii="Times New Roman" w:hAnsi="Times New Roman"/>
                <w:sz w:val="24"/>
                <w:szCs w:val="24"/>
              </w:rPr>
              <w:t>/1000 жителей</w:t>
            </w:r>
          </w:p>
        </w:tc>
        <w:tc>
          <w:tcPr>
            <w:tcW w:w="783" w:type="pct"/>
            <w:tcMar>
              <w:left w:w="57" w:type="dxa"/>
              <w:right w:w="57" w:type="dxa"/>
            </w:tcMar>
            <w:vAlign w:val="center"/>
          </w:tcPr>
          <w:p w:rsidR="00154D41" w:rsidRPr="006C725F" w:rsidRDefault="00154D41" w:rsidP="00D22BEF">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Время пешей доступности от подъезда/выхода с участка до элемента уличной сети, мин</w:t>
            </w:r>
          </w:p>
        </w:tc>
        <w:tc>
          <w:tcPr>
            <w:tcW w:w="782" w:type="pct"/>
            <w:vMerge/>
          </w:tcPr>
          <w:p w:rsidR="00154D41" w:rsidRPr="006C725F" w:rsidRDefault="00154D41" w:rsidP="00D22BEF">
            <w:pPr>
              <w:widowControl w:val="0"/>
              <w:autoSpaceDE w:val="0"/>
              <w:autoSpaceDN w:val="0"/>
              <w:adjustRightInd w:val="0"/>
              <w:spacing w:after="0" w:line="240" w:lineRule="auto"/>
              <w:jc w:val="center"/>
              <w:rPr>
                <w:rFonts w:ascii="Times New Roman" w:hAnsi="Times New Roman"/>
                <w:sz w:val="24"/>
                <w:szCs w:val="24"/>
              </w:rPr>
            </w:pPr>
          </w:p>
        </w:tc>
      </w:tr>
      <w:tr w:rsidR="00154D41" w:rsidRPr="006C725F" w:rsidTr="00393ADC">
        <w:tc>
          <w:tcPr>
            <w:tcW w:w="4218" w:type="pct"/>
            <w:gridSpan w:val="4"/>
            <w:tcMar>
              <w:left w:w="57" w:type="dxa"/>
              <w:right w:w="57" w:type="dxa"/>
            </w:tcMar>
            <w:vAlign w:val="center"/>
          </w:tcPr>
          <w:p w:rsidR="00154D41" w:rsidRPr="006C725F" w:rsidRDefault="00154D41" w:rsidP="00897EAE">
            <w:pPr>
              <w:spacing w:after="0" w:line="240" w:lineRule="auto"/>
              <w:jc w:val="both"/>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обеспеченность населения велодорожками всех типов в пределах населенных пунктов</w:t>
            </w:r>
          </w:p>
        </w:tc>
        <w:tc>
          <w:tcPr>
            <w:tcW w:w="782" w:type="pct"/>
            <w:vMerge/>
          </w:tcPr>
          <w:p w:rsidR="00154D41" w:rsidRPr="006C725F" w:rsidRDefault="00154D41" w:rsidP="00897EAE">
            <w:pPr>
              <w:spacing w:after="0" w:line="240" w:lineRule="auto"/>
              <w:jc w:val="both"/>
              <w:rPr>
                <w:rFonts w:ascii="Times New Roman" w:eastAsia="Courier New" w:hAnsi="Times New Roman"/>
                <w:i/>
                <w:sz w:val="24"/>
                <w:szCs w:val="24"/>
              </w:rPr>
            </w:pPr>
          </w:p>
        </w:tc>
      </w:tr>
      <w:tr w:rsidR="00154D41" w:rsidRPr="006C725F" w:rsidTr="00393ADC">
        <w:tc>
          <w:tcPr>
            <w:tcW w:w="1182"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Плотность сети велодорожек</w:t>
            </w:r>
          </w:p>
        </w:tc>
        <w:tc>
          <w:tcPr>
            <w:tcW w:w="1262"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Велодорожки</w:t>
            </w:r>
          </w:p>
        </w:tc>
        <w:tc>
          <w:tcPr>
            <w:tcW w:w="991"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Плотность сети велодорожек, </w:t>
            </w:r>
            <w:proofErr w:type="gramStart"/>
            <w:r w:rsidRPr="006C725F">
              <w:rPr>
                <w:rFonts w:ascii="Times New Roman" w:hAnsi="Times New Roman"/>
                <w:sz w:val="24"/>
                <w:szCs w:val="24"/>
              </w:rPr>
              <w:t>км</w:t>
            </w:r>
            <w:proofErr w:type="gramEnd"/>
            <w:r w:rsidRPr="006C725F">
              <w:rPr>
                <w:rFonts w:ascii="Times New Roman" w:hAnsi="Times New Roman"/>
                <w:sz w:val="24"/>
                <w:szCs w:val="24"/>
              </w:rPr>
              <w:t xml:space="preserve">/1 кв. км </w:t>
            </w:r>
            <w:r w:rsidRPr="006C725F">
              <w:rPr>
                <w:rFonts w:ascii="Times New Roman" w:hAnsi="Times New Roman"/>
                <w:sz w:val="24"/>
                <w:szCs w:val="24"/>
              </w:rPr>
              <w:lastRenderedPageBreak/>
              <w:t>площади населен</w:t>
            </w:r>
            <w:r w:rsidRPr="006C725F">
              <w:rPr>
                <w:rFonts w:ascii="Times New Roman" w:hAnsi="Times New Roman"/>
                <w:sz w:val="24"/>
                <w:szCs w:val="24"/>
              </w:rPr>
              <w:softHyphen/>
              <w:t>ных пунктов</w:t>
            </w:r>
          </w:p>
        </w:tc>
        <w:tc>
          <w:tcPr>
            <w:tcW w:w="783" w:type="pct"/>
            <w:tcMar>
              <w:left w:w="57" w:type="dxa"/>
              <w:right w:w="57" w:type="dxa"/>
            </w:tcMar>
            <w:vAlign w:val="center"/>
          </w:tcPr>
          <w:p w:rsidR="00154D41" w:rsidRPr="006C725F" w:rsidRDefault="00154D41"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lastRenderedPageBreak/>
              <w:t>Не устанавливается</w:t>
            </w:r>
          </w:p>
        </w:tc>
        <w:tc>
          <w:tcPr>
            <w:tcW w:w="782" w:type="pct"/>
            <w:vMerge/>
          </w:tcPr>
          <w:p w:rsidR="00154D41" w:rsidRPr="006C725F" w:rsidRDefault="00154D41" w:rsidP="00897EAE">
            <w:pPr>
              <w:suppressAutoHyphens/>
              <w:spacing w:after="0" w:line="240" w:lineRule="auto"/>
              <w:jc w:val="center"/>
              <w:rPr>
                <w:rFonts w:ascii="Times New Roman" w:hAnsi="Times New Roman"/>
                <w:sz w:val="24"/>
                <w:szCs w:val="24"/>
              </w:rPr>
            </w:pPr>
          </w:p>
        </w:tc>
      </w:tr>
      <w:tr w:rsidR="00154D41" w:rsidRPr="006C725F" w:rsidTr="00393ADC">
        <w:tc>
          <w:tcPr>
            <w:tcW w:w="4218" w:type="pct"/>
            <w:gridSpan w:val="4"/>
            <w:tcMar>
              <w:left w:w="57" w:type="dxa"/>
              <w:right w:w="57" w:type="dxa"/>
            </w:tcMar>
            <w:vAlign w:val="center"/>
          </w:tcPr>
          <w:p w:rsidR="00154D41" w:rsidRPr="006C725F" w:rsidRDefault="00154D41" w:rsidP="00897EAE">
            <w:pPr>
              <w:spacing w:after="0" w:line="240" w:lineRule="auto"/>
              <w:jc w:val="both"/>
              <w:rPr>
                <w:rFonts w:ascii="Times New Roman" w:eastAsia="Courier New" w:hAnsi="Times New Roman"/>
                <w:i/>
                <w:sz w:val="24"/>
                <w:szCs w:val="24"/>
              </w:rPr>
            </w:pPr>
            <w:r w:rsidRPr="006C725F">
              <w:rPr>
                <w:rFonts w:ascii="Times New Roman" w:eastAsia="Courier New" w:hAnsi="Times New Roman"/>
                <w:i/>
                <w:sz w:val="24"/>
                <w:szCs w:val="24"/>
              </w:rPr>
              <w:lastRenderedPageBreak/>
              <w:t>Область нормирования: обеспеченность населения личным автотранспортом</w:t>
            </w:r>
          </w:p>
        </w:tc>
        <w:tc>
          <w:tcPr>
            <w:tcW w:w="782" w:type="pct"/>
            <w:vMerge/>
          </w:tcPr>
          <w:p w:rsidR="00154D41" w:rsidRPr="006C725F" w:rsidRDefault="00154D41" w:rsidP="00897EAE">
            <w:pPr>
              <w:spacing w:after="0" w:line="240" w:lineRule="auto"/>
              <w:jc w:val="both"/>
              <w:rPr>
                <w:rFonts w:ascii="Times New Roman" w:eastAsia="Courier New" w:hAnsi="Times New Roman"/>
                <w:i/>
                <w:sz w:val="24"/>
                <w:szCs w:val="24"/>
              </w:rPr>
            </w:pPr>
          </w:p>
        </w:tc>
      </w:tr>
      <w:tr w:rsidR="00154D41" w:rsidRPr="006C725F" w:rsidTr="00393ADC">
        <w:tc>
          <w:tcPr>
            <w:tcW w:w="1182"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Уровень автомо</w:t>
            </w:r>
            <w:r w:rsidRPr="006C725F">
              <w:rPr>
                <w:rFonts w:ascii="Times New Roman" w:hAnsi="Times New Roman"/>
                <w:sz w:val="24"/>
                <w:szCs w:val="24"/>
              </w:rPr>
              <w:softHyphen/>
              <w:t>билизации</w:t>
            </w:r>
          </w:p>
        </w:tc>
        <w:tc>
          <w:tcPr>
            <w:tcW w:w="1262"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991"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Количество автомобилей на 1000 жите</w:t>
            </w:r>
            <w:r w:rsidRPr="006C725F">
              <w:rPr>
                <w:rFonts w:ascii="Times New Roman" w:hAnsi="Times New Roman"/>
                <w:sz w:val="24"/>
                <w:szCs w:val="24"/>
              </w:rPr>
              <w:softHyphen/>
              <w:t>лей</w:t>
            </w:r>
          </w:p>
        </w:tc>
        <w:tc>
          <w:tcPr>
            <w:tcW w:w="783" w:type="pct"/>
            <w:tcMar>
              <w:left w:w="57" w:type="dxa"/>
              <w:right w:w="57" w:type="dxa"/>
            </w:tcMar>
            <w:vAlign w:val="center"/>
          </w:tcPr>
          <w:p w:rsidR="00154D41" w:rsidRPr="006C725F" w:rsidRDefault="00154D41"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t>Не устанавливается</w:t>
            </w:r>
          </w:p>
        </w:tc>
        <w:tc>
          <w:tcPr>
            <w:tcW w:w="782" w:type="pct"/>
            <w:vMerge/>
          </w:tcPr>
          <w:p w:rsidR="00154D41" w:rsidRPr="006C725F" w:rsidRDefault="00154D41" w:rsidP="00897EAE">
            <w:pPr>
              <w:suppressAutoHyphens/>
              <w:spacing w:after="0" w:line="240" w:lineRule="auto"/>
              <w:jc w:val="center"/>
              <w:rPr>
                <w:rFonts w:ascii="Times New Roman" w:hAnsi="Times New Roman"/>
                <w:sz w:val="24"/>
                <w:szCs w:val="24"/>
              </w:rPr>
            </w:pPr>
          </w:p>
        </w:tc>
      </w:tr>
      <w:tr w:rsidR="00154D41" w:rsidRPr="006C725F" w:rsidTr="00393ADC">
        <w:tc>
          <w:tcPr>
            <w:tcW w:w="4218" w:type="pct"/>
            <w:gridSpan w:val="4"/>
            <w:tcMar>
              <w:left w:w="57" w:type="dxa"/>
              <w:right w:w="57" w:type="dxa"/>
            </w:tcMar>
            <w:vAlign w:val="center"/>
          </w:tcPr>
          <w:p w:rsidR="00154D41" w:rsidRPr="006C725F" w:rsidRDefault="00154D41" w:rsidP="00897EAE">
            <w:pPr>
              <w:suppressAutoHyphens/>
              <w:spacing w:after="0" w:line="240" w:lineRule="auto"/>
              <w:rPr>
                <w:rFonts w:ascii="Times New Roman" w:hAnsi="Times New Roman"/>
                <w:sz w:val="24"/>
                <w:szCs w:val="24"/>
              </w:rPr>
            </w:pPr>
            <w:r w:rsidRPr="006C725F">
              <w:rPr>
                <w:rFonts w:ascii="Times New Roman" w:eastAsia="Courier New" w:hAnsi="Times New Roman"/>
                <w:i/>
                <w:sz w:val="24"/>
                <w:szCs w:val="24"/>
              </w:rPr>
              <w:t>Область нормирования: обеспеченность населения местами постоянного хранения личного автотранспорта</w:t>
            </w:r>
          </w:p>
        </w:tc>
        <w:tc>
          <w:tcPr>
            <w:tcW w:w="782" w:type="pct"/>
            <w:vMerge/>
          </w:tcPr>
          <w:p w:rsidR="00154D41" w:rsidRPr="006C725F" w:rsidRDefault="00154D41" w:rsidP="00897EAE">
            <w:pPr>
              <w:suppressAutoHyphens/>
              <w:spacing w:after="0" w:line="240" w:lineRule="auto"/>
              <w:rPr>
                <w:rFonts w:ascii="Times New Roman" w:eastAsia="Courier New" w:hAnsi="Times New Roman"/>
                <w:i/>
                <w:sz w:val="24"/>
                <w:szCs w:val="24"/>
              </w:rPr>
            </w:pPr>
          </w:p>
        </w:tc>
      </w:tr>
      <w:tr w:rsidR="00154D41" w:rsidRPr="006C725F" w:rsidTr="00393ADC">
        <w:tc>
          <w:tcPr>
            <w:tcW w:w="1182" w:type="pct"/>
            <w:vMerge w:val="restar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 xml:space="preserve">Количество </w:t>
            </w:r>
            <w:proofErr w:type="spellStart"/>
            <w:r w:rsidRPr="006C725F">
              <w:rPr>
                <w:rFonts w:ascii="Times New Roman" w:hAnsi="Times New Roman"/>
                <w:sz w:val="24"/>
                <w:szCs w:val="24"/>
              </w:rPr>
              <w:t>ма</w:t>
            </w:r>
            <w:r w:rsidRPr="006C725F">
              <w:rPr>
                <w:rFonts w:ascii="Times New Roman" w:hAnsi="Times New Roman"/>
                <w:sz w:val="24"/>
                <w:szCs w:val="24"/>
              </w:rPr>
              <w:softHyphen/>
              <w:t>шиномест</w:t>
            </w:r>
            <w:proofErr w:type="spellEnd"/>
            <w:r w:rsidRPr="006C725F">
              <w:rPr>
                <w:rFonts w:ascii="Times New Roman" w:hAnsi="Times New Roman"/>
                <w:sz w:val="24"/>
                <w:szCs w:val="24"/>
              </w:rPr>
              <w:t xml:space="preserve"> для постоянного хранения лич</w:t>
            </w:r>
            <w:r w:rsidRPr="006C725F">
              <w:rPr>
                <w:rFonts w:ascii="Times New Roman" w:hAnsi="Times New Roman"/>
                <w:sz w:val="24"/>
                <w:szCs w:val="24"/>
              </w:rPr>
              <w:softHyphen/>
              <w:t>ного транспорта для многоквар</w:t>
            </w:r>
            <w:r w:rsidRPr="006C725F">
              <w:rPr>
                <w:rFonts w:ascii="Times New Roman" w:hAnsi="Times New Roman"/>
                <w:sz w:val="24"/>
                <w:szCs w:val="24"/>
              </w:rPr>
              <w:softHyphen/>
              <w:t>тирной за</w:t>
            </w:r>
            <w:r w:rsidRPr="006C725F">
              <w:rPr>
                <w:rFonts w:ascii="Times New Roman" w:hAnsi="Times New Roman"/>
                <w:sz w:val="24"/>
                <w:szCs w:val="24"/>
              </w:rPr>
              <w:softHyphen/>
              <w:t>стройки</w:t>
            </w:r>
          </w:p>
        </w:tc>
        <w:tc>
          <w:tcPr>
            <w:tcW w:w="1262" w:type="pct"/>
            <w:vMerge w:val="restar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Гаражи, стоянки</w:t>
            </w:r>
          </w:p>
        </w:tc>
        <w:tc>
          <w:tcPr>
            <w:tcW w:w="991"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Количество </w:t>
            </w:r>
            <w:proofErr w:type="spellStart"/>
            <w:r w:rsidRPr="006C725F">
              <w:rPr>
                <w:rFonts w:ascii="Times New Roman" w:hAnsi="Times New Roman"/>
                <w:sz w:val="24"/>
                <w:szCs w:val="24"/>
              </w:rPr>
              <w:t>машиномест</w:t>
            </w:r>
            <w:proofErr w:type="spellEnd"/>
            <w:r w:rsidRPr="006C725F">
              <w:rPr>
                <w:rFonts w:ascii="Times New Roman" w:hAnsi="Times New Roman"/>
                <w:sz w:val="24"/>
                <w:szCs w:val="24"/>
              </w:rPr>
              <w:t xml:space="preserve"> для постоянного хранения легковых автомобилей, находящихся в собственности граждан, ед. на 1000 жителей</w:t>
            </w:r>
          </w:p>
        </w:tc>
        <w:tc>
          <w:tcPr>
            <w:tcW w:w="783" w:type="pct"/>
            <w:vMerge w:val="restar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Пешеходная доступность, </w:t>
            </w:r>
            <w:proofErr w:type="gramStart"/>
            <w:r w:rsidRPr="006C725F">
              <w:rPr>
                <w:rFonts w:ascii="Times New Roman" w:hAnsi="Times New Roman"/>
                <w:sz w:val="24"/>
                <w:szCs w:val="24"/>
              </w:rPr>
              <w:t>м</w:t>
            </w:r>
            <w:proofErr w:type="gramEnd"/>
          </w:p>
        </w:tc>
        <w:tc>
          <w:tcPr>
            <w:tcW w:w="782" w:type="pct"/>
            <w:vMerge/>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p>
        </w:tc>
      </w:tr>
      <w:tr w:rsidR="00154D41" w:rsidRPr="006C725F" w:rsidTr="00393ADC">
        <w:tc>
          <w:tcPr>
            <w:tcW w:w="1182" w:type="pct"/>
            <w:vMerge/>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1262" w:type="pct"/>
            <w:vMerge/>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991"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Количество </w:t>
            </w:r>
            <w:proofErr w:type="spellStart"/>
            <w:r w:rsidRPr="006C725F">
              <w:rPr>
                <w:rFonts w:ascii="Times New Roman" w:hAnsi="Times New Roman"/>
                <w:sz w:val="24"/>
                <w:szCs w:val="24"/>
              </w:rPr>
              <w:t>машиномест</w:t>
            </w:r>
            <w:proofErr w:type="spellEnd"/>
            <w:r w:rsidRPr="006C725F">
              <w:rPr>
                <w:rFonts w:ascii="Times New Roman" w:hAnsi="Times New Roman"/>
                <w:sz w:val="24"/>
                <w:szCs w:val="24"/>
              </w:rPr>
              <w:t xml:space="preserve"> в пре</w:t>
            </w:r>
            <w:r w:rsidRPr="006C725F">
              <w:rPr>
                <w:rFonts w:ascii="Times New Roman" w:hAnsi="Times New Roman"/>
                <w:sz w:val="24"/>
                <w:szCs w:val="24"/>
              </w:rPr>
              <w:softHyphen/>
              <w:t>делах населенного пункта, пла</w:t>
            </w:r>
            <w:r w:rsidRPr="006C725F">
              <w:rPr>
                <w:rFonts w:ascii="Times New Roman" w:hAnsi="Times New Roman"/>
                <w:sz w:val="24"/>
                <w:szCs w:val="24"/>
              </w:rPr>
              <w:softHyphen/>
              <w:t>нировочной единицы на</w:t>
            </w:r>
            <w:r w:rsidRPr="006C725F">
              <w:rPr>
                <w:rFonts w:ascii="Times New Roman" w:hAnsi="Times New Roman"/>
                <w:sz w:val="24"/>
                <w:szCs w:val="24"/>
              </w:rPr>
              <w:softHyphen/>
              <w:t>селен</w:t>
            </w:r>
            <w:r w:rsidRPr="006C725F">
              <w:rPr>
                <w:rFonts w:ascii="Times New Roman" w:hAnsi="Times New Roman"/>
                <w:sz w:val="24"/>
                <w:szCs w:val="24"/>
              </w:rPr>
              <w:softHyphen/>
              <w:t>ного пункта, ед. на 1000 лич</w:t>
            </w:r>
            <w:r w:rsidRPr="006C725F">
              <w:rPr>
                <w:rFonts w:ascii="Times New Roman" w:hAnsi="Times New Roman"/>
                <w:sz w:val="24"/>
                <w:szCs w:val="24"/>
              </w:rPr>
              <w:softHyphen/>
              <w:t>ных автомобилей</w:t>
            </w:r>
          </w:p>
        </w:tc>
        <w:tc>
          <w:tcPr>
            <w:tcW w:w="783" w:type="pct"/>
            <w:vMerge/>
            <w:tcMar>
              <w:left w:w="57" w:type="dxa"/>
              <w:right w:w="57" w:type="dxa"/>
            </w:tcMar>
            <w:vAlign w:val="center"/>
          </w:tcPr>
          <w:p w:rsidR="00154D41" w:rsidRPr="006C725F" w:rsidRDefault="00154D41" w:rsidP="00897EAE">
            <w:pPr>
              <w:suppressAutoHyphens/>
              <w:spacing w:after="0" w:line="240" w:lineRule="auto"/>
              <w:jc w:val="center"/>
              <w:rPr>
                <w:rFonts w:ascii="Times New Roman" w:hAnsi="Times New Roman"/>
                <w:sz w:val="24"/>
                <w:szCs w:val="24"/>
              </w:rPr>
            </w:pPr>
          </w:p>
        </w:tc>
        <w:tc>
          <w:tcPr>
            <w:tcW w:w="782" w:type="pct"/>
            <w:vMerge/>
          </w:tcPr>
          <w:p w:rsidR="00154D41" w:rsidRPr="006C725F" w:rsidRDefault="00154D41" w:rsidP="00897EAE">
            <w:pPr>
              <w:suppressAutoHyphens/>
              <w:spacing w:after="0" w:line="240" w:lineRule="auto"/>
              <w:jc w:val="center"/>
              <w:rPr>
                <w:rFonts w:ascii="Times New Roman" w:hAnsi="Times New Roman"/>
                <w:sz w:val="24"/>
                <w:szCs w:val="24"/>
              </w:rPr>
            </w:pPr>
          </w:p>
        </w:tc>
      </w:tr>
      <w:tr w:rsidR="00154D41" w:rsidRPr="006C725F" w:rsidTr="00393ADC">
        <w:tc>
          <w:tcPr>
            <w:tcW w:w="1182" w:type="pct"/>
            <w:vMerge/>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1262" w:type="pct"/>
            <w:vMerge/>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991"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Количество мест для постоян</w:t>
            </w:r>
            <w:r w:rsidRPr="006C725F">
              <w:rPr>
                <w:rFonts w:ascii="Times New Roman" w:hAnsi="Times New Roman"/>
                <w:sz w:val="24"/>
                <w:szCs w:val="24"/>
              </w:rPr>
              <w:softHyphen/>
              <w:t>ного хранения автотранс</w:t>
            </w:r>
            <w:r w:rsidRPr="006C725F">
              <w:rPr>
                <w:rFonts w:ascii="Times New Roman" w:hAnsi="Times New Roman"/>
                <w:sz w:val="24"/>
                <w:szCs w:val="24"/>
              </w:rPr>
              <w:softHyphen/>
              <w:t xml:space="preserve">порта, </w:t>
            </w:r>
            <w:proofErr w:type="spellStart"/>
            <w:r w:rsidRPr="006C725F">
              <w:rPr>
                <w:rFonts w:ascii="Times New Roman" w:hAnsi="Times New Roman"/>
                <w:sz w:val="24"/>
                <w:szCs w:val="24"/>
              </w:rPr>
              <w:t>машино-мест</w:t>
            </w:r>
            <w:proofErr w:type="spellEnd"/>
            <w:r w:rsidRPr="006C725F">
              <w:rPr>
                <w:rFonts w:ascii="Times New Roman" w:hAnsi="Times New Roman"/>
                <w:sz w:val="24"/>
                <w:szCs w:val="24"/>
              </w:rPr>
              <w:t xml:space="preserve"> на 1 квартиру</w:t>
            </w:r>
          </w:p>
        </w:tc>
        <w:tc>
          <w:tcPr>
            <w:tcW w:w="783" w:type="pct"/>
            <w:vMerge/>
            <w:tcMar>
              <w:left w:w="57" w:type="dxa"/>
              <w:right w:w="57" w:type="dxa"/>
            </w:tcMar>
            <w:vAlign w:val="center"/>
          </w:tcPr>
          <w:p w:rsidR="00154D41" w:rsidRPr="006C725F" w:rsidRDefault="00154D41" w:rsidP="00897EAE">
            <w:pPr>
              <w:suppressAutoHyphens/>
              <w:spacing w:after="0" w:line="240" w:lineRule="auto"/>
              <w:jc w:val="center"/>
              <w:rPr>
                <w:rFonts w:ascii="Times New Roman" w:hAnsi="Times New Roman"/>
                <w:sz w:val="24"/>
                <w:szCs w:val="24"/>
              </w:rPr>
            </w:pPr>
          </w:p>
        </w:tc>
        <w:tc>
          <w:tcPr>
            <w:tcW w:w="782" w:type="pct"/>
            <w:vMerge/>
          </w:tcPr>
          <w:p w:rsidR="00154D41" w:rsidRPr="006C725F" w:rsidRDefault="00154D41" w:rsidP="00897EAE">
            <w:pPr>
              <w:suppressAutoHyphens/>
              <w:spacing w:after="0" w:line="240" w:lineRule="auto"/>
              <w:jc w:val="center"/>
              <w:rPr>
                <w:rFonts w:ascii="Times New Roman" w:hAnsi="Times New Roman"/>
                <w:sz w:val="24"/>
                <w:szCs w:val="24"/>
              </w:rPr>
            </w:pPr>
          </w:p>
        </w:tc>
      </w:tr>
      <w:tr w:rsidR="00154D41" w:rsidRPr="006C725F" w:rsidTr="00393ADC">
        <w:tc>
          <w:tcPr>
            <w:tcW w:w="4218" w:type="pct"/>
            <w:gridSpan w:val="4"/>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обеспеченность населения временными и гостевыми стоянками (парковками)</w:t>
            </w:r>
          </w:p>
        </w:tc>
        <w:tc>
          <w:tcPr>
            <w:tcW w:w="782" w:type="pct"/>
            <w:vMerge/>
          </w:tcPr>
          <w:p w:rsidR="00154D41" w:rsidRPr="006C725F" w:rsidRDefault="00154D41" w:rsidP="00897EAE">
            <w:pPr>
              <w:widowControl w:val="0"/>
              <w:autoSpaceDE w:val="0"/>
              <w:autoSpaceDN w:val="0"/>
              <w:adjustRightInd w:val="0"/>
              <w:spacing w:after="0" w:line="240" w:lineRule="auto"/>
              <w:rPr>
                <w:rFonts w:ascii="Times New Roman" w:eastAsia="Courier New" w:hAnsi="Times New Roman"/>
                <w:i/>
                <w:sz w:val="24"/>
                <w:szCs w:val="24"/>
              </w:rPr>
            </w:pPr>
          </w:p>
        </w:tc>
      </w:tr>
      <w:tr w:rsidR="00154D41" w:rsidRPr="006C725F" w:rsidTr="00393ADC">
        <w:trPr>
          <w:trHeight w:val="132"/>
        </w:trPr>
        <w:tc>
          <w:tcPr>
            <w:tcW w:w="1182" w:type="pct"/>
            <w:vMerge w:val="restar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Количество пар</w:t>
            </w:r>
            <w:r w:rsidRPr="006C725F">
              <w:rPr>
                <w:rFonts w:ascii="Times New Roman" w:hAnsi="Times New Roman"/>
                <w:sz w:val="24"/>
                <w:szCs w:val="24"/>
              </w:rPr>
              <w:softHyphen/>
              <w:t>ковочных еди</w:t>
            </w:r>
            <w:r w:rsidRPr="006C725F">
              <w:rPr>
                <w:rFonts w:ascii="Times New Roman" w:hAnsi="Times New Roman"/>
                <w:sz w:val="24"/>
                <w:szCs w:val="24"/>
              </w:rPr>
              <w:softHyphen/>
              <w:t>ниц личного транспорта</w:t>
            </w:r>
          </w:p>
        </w:tc>
        <w:tc>
          <w:tcPr>
            <w:tcW w:w="1262" w:type="pct"/>
            <w:vMerge w:val="restar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Парковки; парко</w:t>
            </w:r>
            <w:r w:rsidRPr="006C725F">
              <w:rPr>
                <w:rFonts w:ascii="Times New Roman" w:hAnsi="Times New Roman"/>
                <w:sz w:val="24"/>
                <w:szCs w:val="24"/>
              </w:rPr>
              <w:softHyphen/>
              <w:t>вочные места улично-дорожной сети, перехваты</w:t>
            </w:r>
            <w:r w:rsidRPr="006C725F">
              <w:rPr>
                <w:rFonts w:ascii="Times New Roman" w:hAnsi="Times New Roman"/>
                <w:sz w:val="24"/>
                <w:szCs w:val="24"/>
              </w:rPr>
              <w:softHyphen/>
              <w:t>вающие и госте</w:t>
            </w:r>
            <w:r w:rsidRPr="006C725F">
              <w:rPr>
                <w:rFonts w:ascii="Times New Roman" w:hAnsi="Times New Roman"/>
                <w:sz w:val="24"/>
                <w:szCs w:val="24"/>
              </w:rPr>
              <w:softHyphen/>
              <w:t>вые парковки</w:t>
            </w:r>
          </w:p>
        </w:tc>
        <w:tc>
          <w:tcPr>
            <w:tcW w:w="991" w:type="pct"/>
            <w:tcMar>
              <w:left w:w="57" w:type="dxa"/>
              <w:right w:w="57" w:type="dxa"/>
            </w:tcMar>
            <w:vAlign w:val="center"/>
          </w:tcPr>
          <w:p w:rsidR="00154D41" w:rsidRPr="006C725F" w:rsidRDefault="00154D41" w:rsidP="00BB483F">
            <w:pPr>
              <w:widowControl w:val="0"/>
              <w:autoSpaceDE w:val="0"/>
              <w:autoSpaceDN w:val="0"/>
              <w:adjustRightInd w:val="0"/>
              <w:spacing w:after="0" w:line="240" w:lineRule="auto"/>
              <w:jc w:val="center"/>
              <w:rPr>
                <w:rFonts w:ascii="Times New Roman" w:hAnsi="Times New Roman"/>
                <w:sz w:val="24"/>
                <w:szCs w:val="24"/>
              </w:rPr>
            </w:pPr>
            <w:r w:rsidRPr="00BB483F">
              <w:rPr>
                <w:rFonts w:ascii="Times New Roman" w:eastAsia="Times New Roman" w:hAnsi="Times New Roman"/>
                <w:sz w:val="24"/>
                <w:szCs w:val="24"/>
                <w:lang w:eastAsia="ru-RU"/>
              </w:rPr>
              <w:t xml:space="preserve">Количество </w:t>
            </w:r>
            <w:proofErr w:type="spellStart"/>
            <w:r w:rsidRPr="00BB483F">
              <w:rPr>
                <w:rFonts w:ascii="Times New Roman" w:eastAsia="Times New Roman" w:hAnsi="Times New Roman"/>
                <w:sz w:val="24"/>
                <w:szCs w:val="24"/>
                <w:lang w:eastAsia="ru-RU"/>
              </w:rPr>
              <w:t>машино-мест</w:t>
            </w:r>
            <w:proofErr w:type="spellEnd"/>
            <w:r w:rsidRPr="00BB483F">
              <w:rPr>
                <w:rFonts w:ascii="Times New Roman" w:eastAsia="Times New Roman" w:hAnsi="Times New Roman"/>
                <w:sz w:val="24"/>
                <w:szCs w:val="24"/>
                <w:lang w:eastAsia="ru-RU"/>
              </w:rPr>
              <w:t xml:space="preserve"> для парковки легковых автомобилей на стоянках автомобилей, размещаемых в непосредственной близости от отдельно стоящих объектов капитального строительства нежилого назначения</w:t>
            </w:r>
          </w:p>
        </w:tc>
        <w:tc>
          <w:tcPr>
            <w:tcW w:w="783" w:type="pct"/>
            <w:vMerge w:val="restart"/>
            <w:tcMar>
              <w:left w:w="57" w:type="dxa"/>
              <w:right w:w="57" w:type="dxa"/>
            </w:tcMar>
            <w:vAlign w:val="center"/>
          </w:tcPr>
          <w:p w:rsidR="00154D41" w:rsidRPr="006C725F" w:rsidRDefault="00154D41" w:rsidP="00EB62F7">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Пешеходная доступность, </w:t>
            </w:r>
            <w:proofErr w:type="gramStart"/>
            <w:r w:rsidRPr="006C725F">
              <w:rPr>
                <w:rFonts w:ascii="Times New Roman" w:hAnsi="Times New Roman"/>
                <w:sz w:val="24"/>
                <w:szCs w:val="24"/>
              </w:rPr>
              <w:t>м</w:t>
            </w:r>
            <w:proofErr w:type="gramEnd"/>
          </w:p>
        </w:tc>
        <w:tc>
          <w:tcPr>
            <w:tcW w:w="782" w:type="pct"/>
            <w:vMerge/>
          </w:tcPr>
          <w:p w:rsidR="00154D41" w:rsidRPr="006C725F" w:rsidRDefault="00154D41" w:rsidP="00EB62F7">
            <w:pPr>
              <w:widowControl w:val="0"/>
              <w:autoSpaceDE w:val="0"/>
              <w:autoSpaceDN w:val="0"/>
              <w:adjustRightInd w:val="0"/>
              <w:spacing w:after="0" w:line="240" w:lineRule="auto"/>
              <w:jc w:val="center"/>
              <w:rPr>
                <w:rFonts w:ascii="Times New Roman" w:hAnsi="Times New Roman"/>
                <w:sz w:val="24"/>
                <w:szCs w:val="24"/>
              </w:rPr>
            </w:pPr>
          </w:p>
        </w:tc>
      </w:tr>
      <w:tr w:rsidR="00154D41" w:rsidRPr="006C725F" w:rsidTr="00393ADC">
        <w:trPr>
          <w:trHeight w:val="345"/>
        </w:trPr>
        <w:tc>
          <w:tcPr>
            <w:tcW w:w="1182" w:type="pct"/>
            <w:vMerge/>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1262" w:type="pct"/>
            <w:vMerge/>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991"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Количество мест </w:t>
            </w:r>
            <w:r w:rsidRPr="006C725F">
              <w:rPr>
                <w:rFonts w:ascii="Times New Roman" w:eastAsia="Times New Roman" w:hAnsi="Times New Roman"/>
                <w:sz w:val="24"/>
                <w:szCs w:val="24"/>
                <w:lang w:eastAsia="ru-RU"/>
              </w:rPr>
              <w:t xml:space="preserve">для </w:t>
            </w:r>
            <w:r w:rsidRPr="006C725F">
              <w:rPr>
                <w:rFonts w:ascii="Times New Roman" w:eastAsia="Times New Roman" w:hAnsi="Times New Roman"/>
                <w:sz w:val="24"/>
                <w:szCs w:val="24"/>
                <w:lang w:eastAsia="ru-RU"/>
              </w:rPr>
              <w:lastRenderedPageBreak/>
              <w:t>временного хранения автотранспорта</w:t>
            </w:r>
            <w:r w:rsidRPr="006C725F">
              <w:rPr>
                <w:rFonts w:ascii="Times New Roman" w:hAnsi="Times New Roman"/>
                <w:sz w:val="24"/>
                <w:szCs w:val="24"/>
              </w:rPr>
              <w:t xml:space="preserve">, </w:t>
            </w:r>
            <w:proofErr w:type="spellStart"/>
            <w:r w:rsidRPr="006C725F">
              <w:rPr>
                <w:rFonts w:ascii="Times New Roman" w:hAnsi="Times New Roman"/>
                <w:sz w:val="24"/>
                <w:szCs w:val="24"/>
              </w:rPr>
              <w:t>машино-мест</w:t>
            </w:r>
            <w:proofErr w:type="spellEnd"/>
            <w:r w:rsidRPr="006C725F">
              <w:rPr>
                <w:rFonts w:ascii="Times New Roman" w:hAnsi="Times New Roman"/>
                <w:sz w:val="24"/>
                <w:szCs w:val="24"/>
              </w:rPr>
              <w:t xml:space="preserve"> на 1 квартиру</w:t>
            </w:r>
          </w:p>
        </w:tc>
        <w:tc>
          <w:tcPr>
            <w:tcW w:w="783" w:type="pct"/>
            <w:vMerge/>
            <w:tcMar>
              <w:left w:w="57" w:type="dxa"/>
              <w:right w:w="57" w:type="dxa"/>
            </w:tcMar>
            <w:vAlign w:val="center"/>
          </w:tcPr>
          <w:p w:rsidR="00154D41" w:rsidRPr="006C725F" w:rsidRDefault="00154D41" w:rsidP="00897EAE">
            <w:pPr>
              <w:suppressAutoHyphens/>
              <w:spacing w:after="0" w:line="240" w:lineRule="auto"/>
              <w:jc w:val="center"/>
              <w:rPr>
                <w:rFonts w:ascii="Times New Roman" w:hAnsi="Times New Roman"/>
                <w:sz w:val="24"/>
                <w:szCs w:val="24"/>
              </w:rPr>
            </w:pPr>
          </w:p>
        </w:tc>
        <w:tc>
          <w:tcPr>
            <w:tcW w:w="782" w:type="pct"/>
            <w:vMerge/>
          </w:tcPr>
          <w:p w:rsidR="00154D41" w:rsidRPr="006C725F" w:rsidRDefault="00154D41" w:rsidP="00897EAE">
            <w:pPr>
              <w:suppressAutoHyphens/>
              <w:spacing w:after="0" w:line="240" w:lineRule="auto"/>
              <w:jc w:val="center"/>
              <w:rPr>
                <w:rFonts w:ascii="Times New Roman" w:hAnsi="Times New Roman"/>
                <w:sz w:val="24"/>
                <w:szCs w:val="24"/>
              </w:rPr>
            </w:pPr>
          </w:p>
        </w:tc>
      </w:tr>
      <w:tr w:rsidR="00154D41" w:rsidRPr="006C725F" w:rsidTr="00393ADC">
        <w:trPr>
          <w:trHeight w:val="344"/>
        </w:trPr>
        <w:tc>
          <w:tcPr>
            <w:tcW w:w="1182" w:type="pct"/>
            <w:vMerge/>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1262" w:type="pct"/>
            <w:vMerge/>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991" w:type="pct"/>
            <w:tcMar>
              <w:left w:w="57" w:type="dxa"/>
              <w:right w:w="57" w:type="dxa"/>
            </w:tcMar>
            <w:vAlign w:val="center"/>
          </w:tcPr>
          <w:p w:rsidR="00154D41" w:rsidRPr="006C725F" w:rsidRDefault="00154D41" w:rsidP="00BB483F">
            <w:pPr>
              <w:widowControl w:val="0"/>
              <w:autoSpaceDE w:val="0"/>
              <w:autoSpaceDN w:val="0"/>
              <w:adjustRightInd w:val="0"/>
              <w:spacing w:after="0" w:line="240" w:lineRule="auto"/>
              <w:jc w:val="center"/>
              <w:rPr>
                <w:rFonts w:ascii="Times New Roman" w:hAnsi="Times New Roman"/>
                <w:sz w:val="24"/>
                <w:szCs w:val="24"/>
              </w:rPr>
            </w:pPr>
            <w:r w:rsidRPr="00BB483F">
              <w:rPr>
                <w:rFonts w:ascii="Times New Roman" w:hAnsi="Times New Roman"/>
                <w:sz w:val="24"/>
                <w:szCs w:val="24"/>
              </w:rPr>
              <w:t xml:space="preserve">Количество </w:t>
            </w:r>
            <w:proofErr w:type="spellStart"/>
            <w:r w:rsidRPr="00BB483F">
              <w:rPr>
                <w:rFonts w:ascii="Times New Roman" w:hAnsi="Times New Roman"/>
                <w:sz w:val="24"/>
                <w:szCs w:val="24"/>
              </w:rPr>
              <w:t>машино-мест</w:t>
            </w:r>
            <w:proofErr w:type="spellEnd"/>
            <w:r w:rsidRPr="00BB483F">
              <w:rPr>
                <w:rFonts w:ascii="Times New Roman" w:hAnsi="Times New Roman"/>
                <w:sz w:val="24"/>
                <w:szCs w:val="24"/>
              </w:rPr>
              <w:t xml:space="preserve"> для парковки легковых автомобилей на стоянках автомобилей, размещаемых у границ лесопарков, зон отдыха и курортных зон</w:t>
            </w:r>
          </w:p>
        </w:tc>
        <w:tc>
          <w:tcPr>
            <w:tcW w:w="783" w:type="pct"/>
            <w:vMerge/>
            <w:tcMar>
              <w:left w:w="57" w:type="dxa"/>
              <w:right w:w="57" w:type="dxa"/>
            </w:tcMar>
            <w:vAlign w:val="center"/>
          </w:tcPr>
          <w:p w:rsidR="00154D41" w:rsidRPr="006C725F" w:rsidRDefault="00154D41" w:rsidP="00897EAE">
            <w:pPr>
              <w:suppressAutoHyphens/>
              <w:spacing w:after="0" w:line="240" w:lineRule="auto"/>
              <w:jc w:val="center"/>
              <w:rPr>
                <w:rFonts w:ascii="Times New Roman" w:hAnsi="Times New Roman"/>
                <w:sz w:val="24"/>
                <w:szCs w:val="24"/>
              </w:rPr>
            </w:pPr>
          </w:p>
        </w:tc>
        <w:tc>
          <w:tcPr>
            <w:tcW w:w="782" w:type="pct"/>
            <w:vMerge/>
          </w:tcPr>
          <w:p w:rsidR="00154D41" w:rsidRPr="006C725F" w:rsidRDefault="00154D41" w:rsidP="00897EAE">
            <w:pPr>
              <w:suppressAutoHyphens/>
              <w:spacing w:after="0" w:line="240" w:lineRule="auto"/>
              <w:jc w:val="center"/>
              <w:rPr>
                <w:rFonts w:ascii="Times New Roman" w:hAnsi="Times New Roman"/>
                <w:sz w:val="24"/>
                <w:szCs w:val="24"/>
              </w:rPr>
            </w:pPr>
          </w:p>
        </w:tc>
      </w:tr>
      <w:tr w:rsidR="00154D41" w:rsidRPr="006C725F" w:rsidTr="00154D41">
        <w:trPr>
          <w:trHeight w:val="576"/>
        </w:trPr>
        <w:tc>
          <w:tcPr>
            <w:tcW w:w="1182" w:type="pct"/>
            <w:vMerge w:val="restart"/>
            <w:tcMar>
              <w:left w:w="57" w:type="dxa"/>
              <w:right w:w="57" w:type="dxa"/>
            </w:tcMar>
            <w:vAlign w:val="center"/>
          </w:tcPr>
          <w:p w:rsidR="00154D41" w:rsidRPr="006C725F" w:rsidRDefault="00154D41" w:rsidP="00154D41">
            <w:pPr>
              <w:widowControl w:val="0"/>
              <w:autoSpaceDE w:val="0"/>
              <w:autoSpaceDN w:val="0"/>
              <w:adjustRightInd w:val="0"/>
              <w:spacing w:after="0" w:line="240" w:lineRule="auto"/>
              <w:rPr>
                <w:rFonts w:ascii="Times New Roman" w:hAnsi="Times New Roman"/>
                <w:sz w:val="24"/>
                <w:szCs w:val="24"/>
              </w:rPr>
            </w:pPr>
            <w:r w:rsidRPr="00154D41">
              <w:rPr>
                <w:rFonts w:ascii="Times New Roman" w:hAnsi="Times New Roman"/>
                <w:sz w:val="24"/>
                <w:szCs w:val="24"/>
              </w:rPr>
              <w:t xml:space="preserve">Количество </w:t>
            </w:r>
            <w:proofErr w:type="spellStart"/>
            <w:r w:rsidRPr="00154D41">
              <w:rPr>
                <w:rFonts w:ascii="Times New Roman" w:hAnsi="Times New Roman"/>
                <w:sz w:val="24"/>
                <w:szCs w:val="24"/>
              </w:rPr>
              <w:t>ма</w:t>
            </w:r>
            <w:r w:rsidRPr="00154D41">
              <w:rPr>
                <w:rFonts w:ascii="Times New Roman" w:hAnsi="Times New Roman"/>
                <w:sz w:val="24"/>
                <w:szCs w:val="24"/>
              </w:rPr>
              <w:softHyphen/>
              <w:t>шино-мест</w:t>
            </w:r>
            <w:proofErr w:type="spellEnd"/>
            <w:r w:rsidRPr="00154D41">
              <w:rPr>
                <w:rFonts w:ascii="Times New Roman" w:hAnsi="Times New Roman"/>
                <w:sz w:val="24"/>
                <w:szCs w:val="24"/>
              </w:rPr>
              <w:t xml:space="preserve"> </w:t>
            </w:r>
            <w:r w:rsidRPr="00184722">
              <w:rPr>
                <w:rFonts w:ascii="Times New Roman" w:hAnsi="Times New Roman"/>
                <w:sz w:val="24"/>
                <w:szCs w:val="24"/>
              </w:rPr>
              <w:t xml:space="preserve">для </w:t>
            </w:r>
            <w:proofErr w:type="spellStart"/>
            <w:r w:rsidRPr="00184722">
              <w:rPr>
                <w:rFonts w:ascii="Times New Roman" w:hAnsi="Times New Roman"/>
                <w:sz w:val="24"/>
                <w:szCs w:val="24"/>
              </w:rPr>
              <w:t>маломобильных</w:t>
            </w:r>
            <w:proofErr w:type="spellEnd"/>
            <w:r w:rsidRPr="00184722">
              <w:rPr>
                <w:rFonts w:ascii="Times New Roman" w:hAnsi="Times New Roman"/>
                <w:sz w:val="24"/>
                <w:szCs w:val="24"/>
              </w:rPr>
              <w:t xml:space="preserve"> групп населения</w:t>
            </w:r>
            <w:r w:rsidRPr="00154D41">
              <w:rPr>
                <w:rFonts w:ascii="Times New Roman" w:hAnsi="Times New Roman"/>
                <w:sz w:val="24"/>
                <w:szCs w:val="24"/>
              </w:rPr>
              <w:t xml:space="preserve"> </w:t>
            </w:r>
            <w:r w:rsidRPr="00184722">
              <w:rPr>
                <w:rFonts w:ascii="Times New Roman" w:hAnsi="Times New Roman"/>
                <w:sz w:val="24"/>
                <w:szCs w:val="24"/>
              </w:rPr>
              <w:t>на участке около или внутри зданий учреждений</w:t>
            </w:r>
            <w:r>
              <w:rPr>
                <w:rFonts w:ascii="Times New Roman" w:hAnsi="Times New Roman"/>
                <w:sz w:val="24"/>
                <w:szCs w:val="24"/>
              </w:rPr>
              <w:t xml:space="preserve"> </w:t>
            </w:r>
            <w:r w:rsidRPr="00154D41">
              <w:rPr>
                <w:rFonts w:ascii="Times New Roman" w:hAnsi="Times New Roman"/>
                <w:sz w:val="24"/>
                <w:szCs w:val="24"/>
              </w:rPr>
              <w:t>обслуживания</w:t>
            </w:r>
          </w:p>
        </w:tc>
        <w:tc>
          <w:tcPr>
            <w:tcW w:w="1262" w:type="pct"/>
            <w:vMerge w:val="restart"/>
            <w:tcMar>
              <w:left w:w="57" w:type="dxa"/>
              <w:right w:w="57" w:type="dxa"/>
            </w:tcMar>
            <w:vAlign w:val="center"/>
          </w:tcPr>
          <w:p w:rsidR="00154D41" w:rsidRPr="006C725F" w:rsidRDefault="00154D41" w:rsidP="00154D41">
            <w:pPr>
              <w:widowControl w:val="0"/>
              <w:autoSpaceDE w:val="0"/>
              <w:autoSpaceDN w:val="0"/>
              <w:adjustRightInd w:val="0"/>
              <w:spacing w:after="0" w:line="240" w:lineRule="auto"/>
              <w:jc w:val="center"/>
              <w:rPr>
                <w:rFonts w:ascii="Times New Roman" w:hAnsi="Times New Roman"/>
                <w:sz w:val="24"/>
                <w:szCs w:val="24"/>
              </w:rPr>
            </w:pPr>
            <w:r w:rsidRPr="00184722">
              <w:rPr>
                <w:rFonts w:ascii="Times New Roman" w:hAnsi="Times New Roman"/>
                <w:sz w:val="24"/>
                <w:szCs w:val="24"/>
              </w:rPr>
              <w:t xml:space="preserve">Индивидуальные автостоянки для </w:t>
            </w:r>
            <w:proofErr w:type="spellStart"/>
            <w:r w:rsidRPr="00184722">
              <w:rPr>
                <w:rFonts w:ascii="Times New Roman" w:hAnsi="Times New Roman"/>
                <w:sz w:val="24"/>
                <w:szCs w:val="24"/>
              </w:rPr>
              <w:t>маломобильных</w:t>
            </w:r>
            <w:proofErr w:type="spellEnd"/>
            <w:r w:rsidRPr="00184722">
              <w:rPr>
                <w:rFonts w:ascii="Times New Roman" w:hAnsi="Times New Roman"/>
                <w:sz w:val="24"/>
                <w:szCs w:val="24"/>
              </w:rPr>
              <w:t xml:space="preserve"> групп населения</w:t>
            </w:r>
            <w:r w:rsidRPr="00154D41">
              <w:rPr>
                <w:rFonts w:ascii="Times New Roman" w:hAnsi="Times New Roman"/>
                <w:sz w:val="24"/>
                <w:szCs w:val="24"/>
              </w:rPr>
              <w:t xml:space="preserve"> </w:t>
            </w:r>
            <w:r w:rsidRPr="00184722">
              <w:rPr>
                <w:rFonts w:ascii="Times New Roman" w:hAnsi="Times New Roman"/>
                <w:sz w:val="24"/>
                <w:szCs w:val="24"/>
              </w:rPr>
              <w:t>на участке около или внутри зданий учреждений</w:t>
            </w:r>
            <w:r>
              <w:rPr>
                <w:rFonts w:ascii="Times New Roman" w:hAnsi="Times New Roman"/>
                <w:sz w:val="24"/>
                <w:szCs w:val="24"/>
              </w:rPr>
              <w:t xml:space="preserve"> </w:t>
            </w:r>
            <w:r w:rsidRPr="00154D41">
              <w:rPr>
                <w:rFonts w:ascii="Times New Roman" w:hAnsi="Times New Roman"/>
                <w:sz w:val="24"/>
                <w:szCs w:val="24"/>
              </w:rPr>
              <w:t>обслуживания</w:t>
            </w:r>
          </w:p>
        </w:tc>
        <w:tc>
          <w:tcPr>
            <w:tcW w:w="991" w:type="pct"/>
            <w:tcMar>
              <w:left w:w="57" w:type="dxa"/>
              <w:right w:w="57" w:type="dxa"/>
            </w:tcMar>
            <w:vAlign w:val="center"/>
          </w:tcPr>
          <w:p w:rsidR="00154D41" w:rsidRPr="00154D41" w:rsidRDefault="00154D41" w:rsidP="00EB5BC3">
            <w:pPr>
              <w:widowControl w:val="0"/>
              <w:autoSpaceDE w:val="0"/>
              <w:autoSpaceDN w:val="0"/>
              <w:adjustRightInd w:val="0"/>
              <w:spacing w:after="0" w:line="240" w:lineRule="auto"/>
              <w:jc w:val="center"/>
              <w:rPr>
                <w:rFonts w:ascii="Times New Roman" w:hAnsi="Times New Roman"/>
                <w:sz w:val="24"/>
                <w:szCs w:val="24"/>
              </w:rPr>
            </w:pPr>
            <w:r w:rsidRPr="00154D41">
              <w:rPr>
                <w:rFonts w:ascii="Times New Roman" w:hAnsi="Times New Roman"/>
                <w:sz w:val="24"/>
                <w:szCs w:val="24"/>
              </w:rPr>
              <w:t>Доля мест для транспорта инвалидов, %</w:t>
            </w:r>
          </w:p>
        </w:tc>
        <w:tc>
          <w:tcPr>
            <w:tcW w:w="783" w:type="pct"/>
            <w:vMerge w:val="restart"/>
            <w:tcMar>
              <w:left w:w="57" w:type="dxa"/>
              <w:right w:w="57" w:type="dxa"/>
            </w:tcMar>
            <w:vAlign w:val="center"/>
          </w:tcPr>
          <w:p w:rsidR="00154D41" w:rsidRPr="006C725F" w:rsidRDefault="00154D41" w:rsidP="00897EAE">
            <w:pPr>
              <w:suppressAutoHyphens/>
              <w:spacing w:after="0" w:line="240" w:lineRule="auto"/>
              <w:jc w:val="center"/>
              <w:rPr>
                <w:rFonts w:ascii="Times New Roman" w:hAnsi="Times New Roman"/>
                <w:sz w:val="24"/>
                <w:szCs w:val="24"/>
              </w:rPr>
            </w:pPr>
            <w:r w:rsidRPr="006C725F">
              <w:rPr>
                <w:rFonts w:ascii="Times New Roman" w:hAnsi="Times New Roman"/>
                <w:sz w:val="24"/>
                <w:szCs w:val="24"/>
              </w:rPr>
              <w:t xml:space="preserve">Пешеходная доступность, </w:t>
            </w:r>
            <w:proofErr w:type="gramStart"/>
            <w:r w:rsidRPr="006C725F">
              <w:rPr>
                <w:rFonts w:ascii="Times New Roman" w:hAnsi="Times New Roman"/>
                <w:sz w:val="24"/>
                <w:szCs w:val="24"/>
              </w:rPr>
              <w:t>м</w:t>
            </w:r>
            <w:proofErr w:type="gramEnd"/>
          </w:p>
        </w:tc>
        <w:tc>
          <w:tcPr>
            <w:tcW w:w="782" w:type="pct"/>
            <w:vMerge/>
          </w:tcPr>
          <w:p w:rsidR="00154D41" w:rsidRPr="006C725F" w:rsidRDefault="00154D41" w:rsidP="00897EAE">
            <w:pPr>
              <w:suppressAutoHyphens/>
              <w:spacing w:after="0" w:line="240" w:lineRule="auto"/>
              <w:jc w:val="center"/>
              <w:rPr>
                <w:rFonts w:ascii="Times New Roman" w:hAnsi="Times New Roman"/>
                <w:sz w:val="24"/>
                <w:szCs w:val="24"/>
              </w:rPr>
            </w:pPr>
          </w:p>
        </w:tc>
      </w:tr>
      <w:tr w:rsidR="00154D41" w:rsidRPr="006C725F" w:rsidTr="00393ADC">
        <w:trPr>
          <w:trHeight w:val="576"/>
        </w:trPr>
        <w:tc>
          <w:tcPr>
            <w:tcW w:w="1182" w:type="pct"/>
            <w:vMerge/>
            <w:tcMar>
              <w:left w:w="57" w:type="dxa"/>
              <w:right w:w="57" w:type="dxa"/>
            </w:tcMar>
            <w:vAlign w:val="center"/>
          </w:tcPr>
          <w:p w:rsidR="00154D41" w:rsidRPr="00154D41" w:rsidRDefault="00154D41" w:rsidP="00154D41">
            <w:pPr>
              <w:widowControl w:val="0"/>
              <w:autoSpaceDE w:val="0"/>
              <w:autoSpaceDN w:val="0"/>
              <w:adjustRightInd w:val="0"/>
              <w:spacing w:after="0" w:line="240" w:lineRule="auto"/>
              <w:rPr>
                <w:rFonts w:ascii="Times New Roman" w:hAnsi="Times New Roman"/>
                <w:sz w:val="24"/>
                <w:szCs w:val="24"/>
              </w:rPr>
            </w:pPr>
          </w:p>
        </w:tc>
        <w:tc>
          <w:tcPr>
            <w:tcW w:w="1262" w:type="pct"/>
            <w:vMerge/>
            <w:tcMar>
              <w:left w:w="57" w:type="dxa"/>
              <w:right w:w="57" w:type="dxa"/>
            </w:tcMar>
            <w:vAlign w:val="center"/>
          </w:tcPr>
          <w:p w:rsidR="00154D41" w:rsidRPr="00184722" w:rsidRDefault="00154D41" w:rsidP="00154D41">
            <w:pPr>
              <w:widowControl w:val="0"/>
              <w:autoSpaceDE w:val="0"/>
              <w:autoSpaceDN w:val="0"/>
              <w:adjustRightInd w:val="0"/>
              <w:spacing w:after="0" w:line="240" w:lineRule="auto"/>
              <w:jc w:val="center"/>
              <w:rPr>
                <w:rFonts w:ascii="Times New Roman" w:hAnsi="Times New Roman"/>
                <w:sz w:val="24"/>
                <w:szCs w:val="24"/>
              </w:rPr>
            </w:pPr>
          </w:p>
        </w:tc>
        <w:tc>
          <w:tcPr>
            <w:tcW w:w="991" w:type="pct"/>
            <w:tcMar>
              <w:left w:w="57" w:type="dxa"/>
              <w:right w:w="57" w:type="dxa"/>
            </w:tcMar>
            <w:vAlign w:val="center"/>
          </w:tcPr>
          <w:p w:rsidR="00154D41" w:rsidRPr="00154D41" w:rsidRDefault="00154D41" w:rsidP="00154D41">
            <w:pPr>
              <w:widowControl w:val="0"/>
              <w:autoSpaceDE w:val="0"/>
              <w:autoSpaceDN w:val="0"/>
              <w:adjustRightInd w:val="0"/>
              <w:spacing w:after="0" w:line="240" w:lineRule="auto"/>
              <w:jc w:val="center"/>
              <w:rPr>
                <w:rFonts w:ascii="Times New Roman" w:hAnsi="Times New Roman"/>
                <w:sz w:val="24"/>
                <w:szCs w:val="24"/>
              </w:rPr>
            </w:pPr>
            <w:r w:rsidRPr="00154D41">
              <w:rPr>
                <w:rFonts w:ascii="Times New Roman" w:hAnsi="Times New Roman"/>
                <w:sz w:val="24"/>
                <w:szCs w:val="24"/>
              </w:rPr>
              <w:t>Специализированных мест для автотранспорта инвалидов на кресле-коляске из расчета, % (мест)</w:t>
            </w:r>
          </w:p>
        </w:tc>
        <w:tc>
          <w:tcPr>
            <w:tcW w:w="783" w:type="pct"/>
            <w:vMerge/>
            <w:tcMar>
              <w:left w:w="57" w:type="dxa"/>
              <w:right w:w="57" w:type="dxa"/>
            </w:tcMar>
            <w:vAlign w:val="center"/>
          </w:tcPr>
          <w:p w:rsidR="00154D41" w:rsidRPr="006C725F" w:rsidRDefault="00154D41" w:rsidP="00897EAE">
            <w:pPr>
              <w:suppressAutoHyphens/>
              <w:spacing w:after="0" w:line="240" w:lineRule="auto"/>
              <w:jc w:val="center"/>
              <w:rPr>
                <w:rFonts w:ascii="Times New Roman" w:hAnsi="Times New Roman"/>
                <w:sz w:val="24"/>
                <w:szCs w:val="24"/>
              </w:rPr>
            </w:pPr>
          </w:p>
        </w:tc>
        <w:tc>
          <w:tcPr>
            <w:tcW w:w="782" w:type="pct"/>
            <w:vMerge/>
          </w:tcPr>
          <w:p w:rsidR="00154D41" w:rsidRPr="006C725F" w:rsidRDefault="00154D41" w:rsidP="00897EAE">
            <w:pPr>
              <w:suppressAutoHyphens/>
              <w:spacing w:after="0" w:line="240" w:lineRule="auto"/>
              <w:jc w:val="center"/>
              <w:rPr>
                <w:rFonts w:ascii="Times New Roman" w:hAnsi="Times New Roman"/>
                <w:sz w:val="24"/>
                <w:szCs w:val="24"/>
              </w:rPr>
            </w:pPr>
          </w:p>
        </w:tc>
      </w:tr>
      <w:tr w:rsidR="0089581F" w:rsidRPr="006C725F" w:rsidTr="0089581F">
        <w:tc>
          <w:tcPr>
            <w:tcW w:w="4218" w:type="pct"/>
            <w:gridSpan w:val="4"/>
            <w:tcMar>
              <w:left w:w="57" w:type="dxa"/>
              <w:right w:w="57" w:type="dxa"/>
            </w:tcMar>
            <w:vAlign w:val="center"/>
          </w:tcPr>
          <w:p w:rsidR="0089581F" w:rsidRDefault="0089581F" w:rsidP="00897EAE">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Ф</w:t>
            </w:r>
            <w:r w:rsidRPr="00C94284">
              <w:rPr>
                <w:rFonts w:ascii="Times New Roman" w:hAnsi="Times New Roman"/>
                <w:b/>
                <w:sz w:val="24"/>
                <w:szCs w:val="24"/>
              </w:rPr>
              <w:t>изическая культура и массовый спорт</w:t>
            </w:r>
          </w:p>
        </w:tc>
        <w:tc>
          <w:tcPr>
            <w:tcW w:w="782" w:type="pct"/>
            <w:vMerge w:val="restart"/>
            <w:vAlign w:val="center"/>
          </w:tcPr>
          <w:p w:rsidR="0089581F" w:rsidRPr="0089581F" w:rsidRDefault="0089581F" w:rsidP="0089581F">
            <w:pPr>
              <w:suppressAutoHyphens/>
              <w:spacing w:after="0" w:line="240" w:lineRule="auto"/>
              <w:jc w:val="center"/>
              <w:rPr>
                <w:rFonts w:ascii="Times New Roman" w:hAnsi="Times New Roman"/>
                <w:sz w:val="24"/>
                <w:szCs w:val="24"/>
              </w:rPr>
            </w:pPr>
            <w:r w:rsidRPr="0089581F">
              <w:rPr>
                <w:rFonts w:ascii="Times New Roman" w:hAnsi="Times New Roman"/>
                <w:sz w:val="24"/>
                <w:szCs w:val="24"/>
              </w:rPr>
              <w:t>п.п.1 (в) п. 5 ст. 23 Градостроительного кодекса РФ;</w:t>
            </w:r>
          </w:p>
          <w:p w:rsidR="0089581F" w:rsidRPr="0089581F" w:rsidRDefault="0089581F" w:rsidP="0089581F">
            <w:pPr>
              <w:suppressAutoHyphens/>
              <w:spacing w:after="0" w:line="240" w:lineRule="auto"/>
              <w:jc w:val="center"/>
              <w:rPr>
                <w:rFonts w:ascii="Times New Roman" w:hAnsi="Times New Roman"/>
                <w:sz w:val="24"/>
                <w:szCs w:val="24"/>
              </w:rPr>
            </w:pPr>
            <w:r w:rsidRPr="0089581F">
              <w:rPr>
                <w:rFonts w:ascii="Times New Roman" w:hAnsi="Times New Roman"/>
                <w:sz w:val="24"/>
                <w:szCs w:val="24"/>
              </w:rPr>
              <w:t xml:space="preserve">п.п. </w:t>
            </w:r>
            <w:r>
              <w:rPr>
                <w:rFonts w:ascii="Times New Roman" w:hAnsi="Times New Roman"/>
                <w:sz w:val="24"/>
                <w:szCs w:val="24"/>
              </w:rPr>
              <w:t>1</w:t>
            </w:r>
            <w:r w:rsidRPr="0089581F">
              <w:rPr>
                <w:rFonts w:ascii="Times New Roman" w:hAnsi="Times New Roman"/>
                <w:sz w:val="24"/>
                <w:szCs w:val="24"/>
              </w:rPr>
              <w:t xml:space="preserve">4 п. 1 ст. 14, </w:t>
            </w:r>
            <w:r w:rsidR="00E6729A">
              <w:rPr>
                <w:rFonts w:ascii="Times New Roman" w:hAnsi="Times New Roman"/>
                <w:sz w:val="24"/>
                <w:szCs w:val="24"/>
              </w:rPr>
              <w:t xml:space="preserve">            </w:t>
            </w:r>
            <w:r w:rsidRPr="0089581F">
              <w:rPr>
                <w:rFonts w:ascii="Times New Roman" w:hAnsi="Times New Roman"/>
                <w:sz w:val="24"/>
                <w:szCs w:val="24"/>
              </w:rPr>
              <w:t xml:space="preserve">п. 3 ст. 14 Федерального закона № 131-ФЗ. </w:t>
            </w:r>
          </w:p>
          <w:p w:rsidR="0089581F" w:rsidRPr="0089581F" w:rsidRDefault="0089581F" w:rsidP="0089581F">
            <w:pPr>
              <w:suppressAutoHyphens/>
              <w:adjustRightInd w:val="0"/>
              <w:spacing w:after="0" w:line="240" w:lineRule="auto"/>
              <w:jc w:val="center"/>
              <w:rPr>
                <w:rFonts w:ascii="Times New Roman" w:hAnsi="Times New Roman"/>
                <w:sz w:val="24"/>
                <w:szCs w:val="24"/>
              </w:rPr>
            </w:pPr>
          </w:p>
        </w:tc>
      </w:tr>
      <w:tr w:rsidR="0089581F" w:rsidRPr="006C725F" w:rsidTr="00393ADC">
        <w:tc>
          <w:tcPr>
            <w:tcW w:w="4218" w:type="pct"/>
            <w:gridSpan w:val="4"/>
            <w:tcMar>
              <w:left w:w="57" w:type="dxa"/>
              <w:right w:w="57" w:type="dxa"/>
            </w:tcMar>
            <w:vAlign w:val="center"/>
          </w:tcPr>
          <w:p w:rsidR="0089581F" w:rsidRPr="006C725F" w:rsidRDefault="0089581F" w:rsidP="00897E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2</w:t>
            </w:r>
            <w:r w:rsidRPr="006C725F">
              <w:rPr>
                <w:rFonts w:ascii="Times New Roman" w:hAnsi="Times New Roman"/>
                <w:b/>
                <w:sz w:val="24"/>
                <w:szCs w:val="24"/>
              </w:rPr>
              <w:t xml:space="preserve">. Объекты </w:t>
            </w:r>
            <w:r w:rsidRPr="006C725F">
              <w:rPr>
                <w:rFonts w:ascii="Times New Roman" w:eastAsia="Times New Roman" w:hAnsi="Times New Roman"/>
                <w:b/>
                <w:bCs/>
                <w:sz w:val="24"/>
                <w:szCs w:val="24"/>
                <w:lang w:eastAsia="ru-RU"/>
              </w:rPr>
              <w:t>физической культуры и массового спорта</w:t>
            </w:r>
          </w:p>
        </w:tc>
        <w:tc>
          <w:tcPr>
            <w:tcW w:w="782" w:type="pct"/>
            <w:vMerge/>
          </w:tcPr>
          <w:p w:rsidR="0089581F" w:rsidRDefault="0089581F" w:rsidP="00897EAE">
            <w:pPr>
              <w:widowControl w:val="0"/>
              <w:autoSpaceDE w:val="0"/>
              <w:autoSpaceDN w:val="0"/>
              <w:adjustRightInd w:val="0"/>
              <w:spacing w:after="0" w:line="240" w:lineRule="auto"/>
              <w:rPr>
                <w:rFonts w:ascii="Times New Roman" w:hAnsi="Times New Roman"/>
                <w:b/>
                <w:sz w:val="24"/>
                <w:szCs w:val="24"/>
              </w:rPr>
            </w:pPr>
          </w:p>
        </w:tc>
      </w:tr>
      <w:tr w:rsidR="0089581F" w:rsidRPr="006C725F" w:rsidTr="00393ADC">
        <w:tc>
          <w:tcPr>
            <w:tcW w:w="4218" w:type="pct"/>
            <w:gridSpan w:val="4"/>
            <w:tcMar>
              <w:left w:w="57" w:type="dxa"/>
              <w:right w:w="57" w:type="dxa"/>
            </w:tcMar>
            <w:vAlign w:val="center"/>
          </w:tcPr>
          <w:p w:rsidR="0089581F" w:rsidRPr="006C725F" w:rsidRDefault="0089581F" w:rsidP="00EE79AC">
            <w:pPr>
              <w:widowControl w:val="0"/>
              <w:autoSpaceDE w:val="0"/>
              <w:autoSpaceDN w:val="0"/>
              <w:adjustRightInd w:val="0"/>
              <w:spacing w:after="0" w:line="240" w:lineRule="auto"/>
              <w:rPr>
                <w:rFonts w:ascii="Times New Roman" w:hAnsi="Times New Roman"/>
                <w:b/>
                <w:sz w:val="24"/>
                <w:szCs w:val="24"/>
              </w:rPr>
            </w:pPr>
            <w:r w:rsidRPr="006C725F">
              <w:rPr>
                <w:rFonts w:ascii="Times New Roman" w:eastAsia="Courier New" w:hAnsi="Times New Roman"/>
                <w:i/>
                <w:sz w:val="24"/>
                <w:szCs w:val="24"/>
              </w:rPr>
              <w:t>Область нормирования: плоскостные спортивные сооружения</w:t>
            </w:r>
          </w:p>
        </w:tc>
        <w:tc>
          <w:tcPr>
            <w:tcW w:w="782" w:type="pct"/>
            <w:vMerge/>
          </w:tcPr>
          <w:p w:rsidR="0089581F" w:rsidRPr="006C725F" w:rsidRDefault="0089581F" w:rsidP="00EE79AC">
            <w:pPr>
              <w:widowControl w:val="0"/>
              <w:autoSpaceDE w:val="0"/>
              <w:autoSpaceDN w:val="0"/>
              <w:adjustRightInd w:val="0"/>
              <w:spacing w:after="0" w:line="240" w:lineRule="auto"/>
              <w:rPr>
                <w:rFonts w:ascii="Times New Roman" w:eastAsia="Courier New" w:hAnsi="Times New Roman"/>
                <w:i/>
                <w:sz w:val="24"/>
                <w:szCs w:val="24"/>
              </w:rPr>
            </w:pPr>
          </w:p>
        </w:tc>
      </w:tr>
      <w:tr w:rsidR="0089581F" w:rsidRPr="006C725F" w:rsidTr="00393ADC">
        <w:tc>
          <w:tcPr>
            <w:tcW w:w="1182" w:type="pct"/>
            <w:vMerge w:val="restart"/>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Обеспеченность населения плоскостными спортивными сооружениями для занятия физкультурой и массовым спортом</w:t>
            </w:r>
          </w:p>
        </w:tc>
        <w:tc>
          <w:tcPr>
            <w:tcW w:w="1262" w:type="pct"/>
            <w:vMerge w:val="restart"/>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t>Хоккейные ко</w:t>
            </w:r>
            <w:r w:rsidRPr="006C725F">
              <w:rPr>
                <w:rFonts w:ascii="Times New Roman" w:hAnsi="Times New Roman"/>
                <w:sz w:val="24"/>
                <w:szCs w:val="24"/>
              </w:rPr>
              <w:softHyphen/>
              <w:t>робки, баскет</w:t>
            </w:r>
            <w:r w:rsidRPr="006C725F">
              <w:rPr>
                <w:rFonts w:ascii="Times New Roman" w:hAnsi="Times New Roman"/>
                <w:sz w:val="24"/>
                <w:szCs w:val="24"/>
              </w:rPr>
              <w:softHyphen/>
              <w:t>больные, волей</w:t>
            </w:r>
            <w:r w:rsidRPr="006C725F">
              <w:rPr>
                <w:rFonts w:ascii="Times New Roman" w:hAnsi="Times New Roman"/>
                <w:sz w:val="24"/>
                <w:szCs w:val="24"/>
              </w:rPr>
              <w:softHyphen/>
              <w:t>больные, универ</w:t>
            </w:r>
            <w:r w:rsidRPr="006C725F">
              <w:rPr>
                <w:rFonts w:ascii="Times New Roman" w:hAnsi="Times New Roman"/>
                <w:sz w:val="24"/>
                <w:szCs w:val="24"/>
              </w:rPr>
              <w:softHyphen/>
              <w:t>сальные пло</w:t>
            </w:r>
            <w:r w:rsidRPr="006C725F">
              <w:rPr>
                <w:rFonts w:ascii="Times New Roman" w:hAnsi="Times New Roman"/>
                <w:sz w:val="24"/>
                <w:szCs w:val="24"/>
              </w:rPr>
              <w:softHyphen/>
              <w:t>щадки, поля для мини-футбола</w:t>
            </w:r>
          </w:p>
        </w:tc>
        <w:tc>
          <w:tcPr>
            <w:tcW w:w="991" w:type="pct"/>
            <w:tcMar>
              <w:left w:w="57" w:type="dxa"/>
              <w:right w:w="57" w:type="dxa"/>
            </w:tcMar>
            <w:vAlign w:val="center"/>
          </w:tcPr>
          <w:p w:rsidR="0089581F" w:rsidRPr="006C725F" w:rsidRDefault="0089581F"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Обеспеченность населения плоскостными спортив</w:t>
            </w:r>
            <w:r w:rsidRPr="006C725F">
              <w:rPr>
                <w:rFonts w:ascii="Times New Roman" w:hAnsi="Times New Roman"/>
                <w:sz w:val="24"/>
                <w:szCs w:val="24"/>
              </w:rPr>
              <w:softHyphen/>
              <w:t xml:space="preserve">ными сооружениями, </w:t>
            </w:r>
            <w:proofErr w:type="gramStart"/>
            <w:r w:rsidRPr="006C725F">
              <w:rPr>
                <w:rFonts w:ascii="Times New Roman" w:hAnsi="Times New Roman"/>
                <w:sz w:val="24"/>
                <w:szCs w:val="24"/>
              </w:rPr>
              <w:t>га</w:t>
            </w:r>
            <w:proofErr w:type="gramEnd"/>
            <w:r w:rsidRPr="006C725F">
              <w:rPr>
                <w:rFonts w:ascii="Times New Roman" w:hAnsi="Times New Roman"/>
                <w:sz w:val="24"/>
                <w:szCs w:val="24"/>
              </w:rPr>
              <w:t xml:space="preserve"> территории объектов на 1000 жителей</w:t>
            </w:r>
          </w:p>
        </w:tc>
        <w:tc>
          <w:tcPr>
            <w:tcW w:w="783" w:type="pct"/>
            <w:vMerge w:val="restart"/>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Пешеходная доступность, мин.</w:t>
            </w: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1119"/>
        </w:trPr>
        <w:tc>
          <w:tcPr>
            <w:tcW w:w="1182" w:type="pct"/>
            <w:vMerge/>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p>
        </w:tc>
        <w:tc>
          <w:tcPr>
            <w:tcW w:w="1262" w:type="pct"/>
            <w:vMerge/>
            <w:tcMar>
              <w:left w:w="57" w:type="dxa"/>
              <w:right w:w="57" w:type="dxa"/>
            </w:tcMar>
            <w:vAlign w:val="center"/>
          </w:tcPr>
          <w:p w:rsidR="0089581F" w:rsidRPr="006C725F" w:rsidRDefault="0089581F" w:rsidP="00897EAE">
            <w:pPr>
              <w:suppressAutoHyphens/>
              <w:spacing w:after="0" w:line="240" w:lineRule="auto"/>
              <w:rPr>
                <w:rFonts w:ascii="Times New Roman" w:hAnsi="Times New Roman"/>
                <w:sz w:val="24"/>
                <w:szCs w:val="24"/>
              </w:rPr>
            </w:pPr>
          </w:p>
        </w:tc>
        <w:tc>
          <w:tcPr>
            <w:tcW w:w="991" w:type="pct"/>
            <w:tcMar>
              <w:left w:w="57" w:type="dxa"/>
              <w:right w:w="57" w:type="dxa"/>
            </w:tcMar>
            <w:vAlign w:val="center"/>
          </w:tcPr>
          <w:p w:rsidR="0089581F" w:rsidRPr="006C725F" w:rsidRDefault="0089581F"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населения плоскостными спортив</w:t>
            </w:r>
            <w:r w:rsidRPr="006C725F">
              <w:rPr>
                <w:rFonts w:ascii="Times New Roman" w:hAnsi="Times New Roman"/>
                <w:sz w:val="24"/>
                <w:szCs w:val="24"/>
              </w:rPr>
              <w:softHyphen/>
              <w:t>ными сооружениями на 1000 жителей</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1119"/>
        </w:trPr>
        <w:tc>
          <w:tcPr>
            <w:tcW w:w="1182" w:type="pct"/>
            <w:vMerge w:val="restart"/>
            <w:tcMar>
              <w:left w:w="57" w:type="dxa"/>
              <w:right w:w="57" w:type="dxa"/>
            </w:tcMar>
            <w:vAlign w:val="center"/>
          </w:tcPr>
          <w:p w:rsidR="0089581F" w:rsidRPr="00D7304B" w:rsidRDefault="0089581F" w:rsidP="00D7304B">
            <w:pPr>
              <w:suppressAutoHyphens/>
              <w:spacing w:after="0" w:line="240" w:lineRule="auto"/>
              <w:rPr>
                <w:rFonts w:ascii="Times New Roman" w:eastAsia="Times New Roman" w:hAnsi="Times New Roman"/>
                <w:sz w:val="24"/>
                <w:szCs w:val="24"/>
                <w:lang w:eastAsia="ar-SA"/>
              </w:rPr>
            </w:pPr>
            <w:r w:rsidRPr="00D7304B">
              <w:rPr>
                <w:rFonts w:ascii="Times New Roman" w:eastAsia="Times New Roman" w:hAnsi="Times New Roman"/>
                <w:sz w:val="24"/>
                <w:szCs w:val="24"/>
                <w:lang w:eastAsia="ar-SA"/>
              </w:rPr>
              <w:t>Обеспеченность населения спортив</w:t>
            </w:r>
            <w:r w:rsidRPr="00D7304B">
              <w:rPr>
                <w:rFonts w:ascii="Times New Roman" w:eastAsia="Times New Roman" w:hAnsi="Times New Roman"/>
                <w:sz w:val="24"/>
                <w:szCs w:val="24"/>
                <w:lang w:eastAsia="ar-SA"/>
              </w:rPr>
              <w:softHyphen/>
              <w:t xml:space="preserve">ными залами для </w:t>
            </w:r>
            <w:proofErr w:type="gramStart"/>
            <w:r w:rsidRPr="00D7304B">
              <w:rPr>
                <w:rFonts w:ascii="Times New Roman" w:eastAsia="Times New Roman" w:hAnsi="Times New Roman"/>
                <w:sz w:val="24"/>
                <w:szCs w:val="24"/>
                <w:lang w:eastAsia="ar-SA"/>
              </w:rPr>
              <w:t>круглогодичных</w:t>
            </w:r>
            <w:proofErr w:type="gramEnd"/>
            <w:r w:rsidRPr="00D7304B">
              <w:rPr>
                <w:rFonts w:ascii="Times New Roman" w:eastAsia="Times New Roman" w:hAnsi="Times New Roman"/>
                <w:sz w:val="24"/>
                <w:szCs w:val="24"/>
                <w:lang w:eastAsia="ar-SA"/>
              </w:rPr>
              <w:t xml:space="preserve"> за</w:t>
            </w:r>
            <w:r w:rsidRPr="00D7304B">
              <w:rPr>
                <w:rFonts w:ascii="Times New Roman" w:eastAsia="Times New Roman" w:hAnsi="Times New Roman"/>
                <w:sz w:val="24"/>
                <w:szCs w:val="24"/>
                <w:lang w:eastAsia="ar-SA"/>
              </w:rPr>
              <w:softHyphen/>
              <w:t>нятия физкультурой и массовым спор</w:t>
            </w:r>
            <w:r w:rsidRPr="00D7304B">
              <w:rPr>
                <w:rFonts w:ascii="Times New Roman" w:eastAsia="Times New Roman" w:hAnsi="Times New Roman"/>
                <w:sz w:val="24"/>
                <w:szCs w:val="24"/>
                <w:lang w:eastAsia="ar-SA"/>
              </w:rPr>
              <w:softHyphen/>
            </w:r>
            <w:r w:rsidRPr="00D7304B">
              <w:rPr>
                <w:rFonts w:ascii="Times New Roman" w:eastAsia="Times New Roman" w:hAnsi="Times New Roman"/>
                <w:sz w:val="24"/>
                <w:szCs w:val="24"/>
                <w:lang w:eastAsia="ar-SA"/>
              </w:rPr>
              <w:lastRenderedPageBreak/>
              <w:t>том</w:t>
            </w:r>
          </w:p>
        </w:tc>
        <w:tc>
          <w:tcPr>
            <w:tcW w:w="1262" w:type="pct"/>
            <w:vMerge w:val="restart"/>
            <w:tcMar>
              <w:left w:w="57" w:type="dxa"/>
              <w:right w:w="57" w:type="dxa"/>
            </w:tcMar>
            <w:vAlign w:val="center"/>
          </w:tcPr>
          <w:p w:rsidR="0089581F" w:rsidRPr="00D7304B" w:rsidRDefault="0089581F" w:rsidP="00D7304B">
            <w:pPr>
              <w:suppressAutoHyphens/>
              <w:spacing w:after="0" w:line="240" w:lineRule="auto"/>
              <w:jc w:val="center"/>
              <w:rPr>
                <w:rFonts w:ascii="Times New Roman" w:hAnsi="Times New Roman"/>
                <w:sz w:val="24"/>
                <w:szCs w:val="24"/>
              </w:rPr>
            </w:pPr>
            <w:r w:rsidRPr="00D7304B">
              <w:rPr>
                <w:rFonts w:ascii="Times New Roman" w:hAnsi="Times New Roman"/>
                <w:sz w:val="24"/>
                <w:szCs w:val="24"/>
              </w:rPr>
              <w:lastRenderedPageBreak/>
              <w:t xml:space="preserve">Площадки </w:t>
            </w:r>
            <w:proofErr w:type="spellStart"/>
            <w:r w:rsidRPr="00D7304B">
              <w:rPr>
                <w:rFonts w:ascii="Times New Roman" w:hAnsi="Times New Roman"/>
                <w:sz w:val="24"/>
                <w:szCs w:val="24"/>
              </w:rPr>
              <w:t>вор</w:t>
            </w:r>
            <w:r w:rsidRPr="00D7304B">
              <w:rPr>
                <w:rFonts w:ascii="Times New Roman" w:hAnsi="Times New Roman"/>
                <w:sz w:val="24"/>
                <w:szCs w:val="24"/>
              </w:rPr>
              <w:softHyphen/>
              <w:t>каута</w:t>
            </w:r>
            <w:proofErr w:type="spellEnd"/>
            <w:r w:rsidRPr="00D7304B">
              <w:rPr>
                <w:rFonts w:ascii="Times New Roman" w:hAnsi="Times New Roman"/>
                <w:sz w:val="24"/>
                <w:szCs w:val="24"/>
              </w:rPr>
              <w:t>, хоккейные коробки, баскет</w:t>
            </w:r>
            <w:r w:rsidRPr="00D7304B">
              <w:rPr>
                <w:rFonts w:ascii="Times New Roman" w:hAnsi="Times New Roman"/>
                <w:sz w:val="24"/>
                <w:szCs w:val="24"/>
              </w:rPr>
              <w:softHyphen/>
              <w:t>больные, волей</w:t>
            </w:r>
            <w:r w:rsidRPr="00D7304B">
              <w:rPr>
                <w:rFonts w:ascii="Times New Roman" w:hAnsi="Times New Roman"/>
                <w:sz w:val="24"/>
                <w:szCs w:val="24"/>
              </w:rPr>
              <w:softHyphen/>
              <w:t>больные, универ</w:t>
            </w:r>
            <w:r w:rsidRPr="00D7304B">
              <w:rPr>
                <w:rFonts w:ascii="Times New Roman" w:hAnsi="Times New Roman"/>
                <w:sz w:val="24"/>
                <w:szCs w:val="24"/>
              </w:rPr>
              <w:softHyphen/>
              <w:t>сальные пло</w:t>
            </w:r>
            <w:r w:rsidRPr="00D7304B">
              <w:rPr>
                <w:rFonts w:ascii="Times New Roman" w:hAnsi="Times New Roman"/>
                <w:sz w:val="24"/>
                <w:szCs w:val="24"/>
              </w:rPr>
              <w:softHyphen/>
              <w:t>щадки, поля для мини-футбола</w:t>
            </w:r>
          </w:p>
        </w:tc>
        <w:tc>
          <w:tcPr>
            <w:tcW w:w="991" w:type="pct"/>
            <w:tcMar>
              <w:left w:w="57" w:type="dxa"/>
              <w:right w:w="57" w:type="dxa"/>
            </w:tcMar>
            <w:vAlign w:val="center"/>
          </w:tcPr>
          <w:p w:rsidR="0089581F" w:rsidRPr="00D7304B" w:rsidRDefault="0089581F" w:rsidP="00EB62F7">
            <w:pPr>
              <w:widowControl w:val="0"/>
              <w:autoSpaceDE w:val="0"/>
              <w:autoSpaceDN w:val="0"/>
              <w:adjustRightInd w:val="0"/>
              <w:spacing w:after="0" w:line="240" w:lineRule="auto"/>
              <w:jc w:val="center"/>
              <w:rPr>
                <w:rFonts w:ascii="Times New Roman" w:hAnsi="Times New Roman"/>
                <w:sz w:val="24"/>
                <w:szCs w:val="24"/>
              </w:rPr>
            </w:pPr>
            <w:r w:rsidRPr="00D7304B">
              <w:rPr>
                <w:rFonts w:ascii="Times New Roman" w:hAnsi="Times New Roman"/>
                <w:sz w:val="24"/>
                <w:szCs w:val="24"/>
              </w:rPr>
              <w:t>Уровень обеспеченности населения спортивными залами, кв. м площади пола на 1000 жителей</w:t>
            </w:r>
          </w:p>
        </w:tc>
        <w:tc>
          <w:tcPr>
            <w:tcW w:w="783" w:type="pct"/>
            <w:vMerge w:val="restart"/>
            <w:tcMar>
              <w:left w:w="57" w:type="dxa"/>
              <w:right w:w="57" w:type="dxa"/>
            </w:tcMar>
            <w:vAlign w:val="center"/>
          </w:tcPr>
          <w:p w:rsidR="0089581F" w:rsidRPr="00D7304B" w:rsidRDefault="0089581F" w:rsidP="00D7304B">
            <w:pPr>
              <w:suppressAutoHyphens/>
              <w:spacing w:after="0" w:line="240" w:lineRule="auto"/>
              <w:jc w:val="center"/>
              <w:rPr>
                <w:rFonts w:ascii="Times New Roman" w:eastAsia="Times New Roman" w:hAnsi="Times New Roman"/>
                <w:sz w:val="24"/>
                <w:szCs w:val="24"/>
                <w:lang w:eastAsia="ar-SA"/>
              </w:rPr>
            </w:pPr>
            <w:r w:rsidRPr="00D7304B">
              <w:rPr>
                <w:rFonts w:ascii="Times New Roman" w:eastAsia="Times New Roman" w:hAnsi="Times New Roman"/>
                <w:sz w:val="24"/>
                <w:szCs w:val="24"/>
                <w:lang w:eastAsia="ar-SA"/>
              </w:rPr>
              <w:t>Пешеходная</w:t>
            </w:r>
            <w:r>
              <w:rPr>
                <w:rFonts w:ascii="Times New Roman" w:eastAsia="Times New Roman" w:hAnsi="Times New Roman"/>
                <w:sz w:val="24"/>
                <w:szCs w:val="24"/>
                <w:lang w:eastAsia="ar-SA"/>
              </w:rPr>
              <w:t xml:space="preserve"> </w:t>
            </w:r>
            <w:r w:rsidRPr="00D7304B">
              <w:rPr>
                <w:rFonts w:ascii="Times New Roman" w:eastAsia="Times New Roman" w:hAnsi="Times New Roman"/>
                <w:sz w:val="24"/>
                <w:szCs w:val="24"/>
                <w:lang w:eastAsia="ar-SA"/>
              </w:rPr>
              <w:t>доступность,</w:t>
            </w:r>
          </w:p>
          <w:p w:rsidR="0089581F" w:rsidRPr="006C725F" w:rsidRDefault="0089581F" w:rsidP="00D7304B">
            <w:pPr>
              <w:suppressAutoHyphens/>
              <w:spacing w:after="0" w:line="240" w:lineRule="auto"/>
              <w:jc w:val="center"/>
              <w:rPr>
                <w:rFonts w:ascii="Times New Roman" w:eastAsia="Times New Roman" w:hAnsi="Times New Roman"/>
                <w:sz w:val="24"/>
                <w:szCs w:val="24"/>
                <w:lang w:eastAsia="ar-SA"/>
              </w:rPr>
            </w:pPr>
            <w:r w:rsidRPr="00D7304B">
              <w:rPr>
                <w:rFonts w:ascii="Times New Roman" w:eastAsia="Times New Roman" w:hAnsi="Times New Roman"/>
                <w:sz w:val="24"/>
                <w:szCs w:val="24"/>
                <w:lang w:eastAsia="ar-SA"/>
              </w:rPr>
              <w:t>м</w:t>
            </w:r>
          </w:p>
        </w:tc>
        <w:tc>
          <w:tcPr>
            <w:tcW w:w="782" w:type="pct"/>
            <w:vMerge/>
          </w:tcPr>
          <w:p w:rsidR="0089581F" w:rsidRPr="00D7304B" w:rsidRDefault="0089581F" w:rsidP="00D7304B">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1119"/>
        </w:trPr>
        <w:tc>
          <w:tcPr>
            <w:tcW w:w="1182" w:type="pct"/>
            <w:vMerge/>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p>
        </w:tc>
        <w:tc>
          <w:tcPr>
            <w:tcW w:w="1262" w:type="pct"/>
            <w:vMerge/>
            <w:tcMar>
              <w:left w:w="57" w:type="dxa"/>
              <w:right w:w="57" w:type="dxa"/>
            </w:tcMar>
            <w:vAlign w:val="center"/>
          </w:tcPr>
          <w:p w:rsidR="0089581F" w:rsidRPr="006C725F" w:rsidRDefault="0089581F" w:rsidP="00897EAE">
            <w:pPr>
              <w:suppressAutoHyphens/>
              <w:spacing w:after="0" w:line="240" w:lineRule="auto"/>
              <w:rPr>
                <w:rFonts w:ascii="Times New Roman" w:hAnsi="Times New Roman"/>
                <w:sz w:val="24"/>
                <w:szCs w:val="24"/>
              </w:rPr>
            </w:pPr>
          </w:p>
        </w:tc>
        <w:tc>
          <w:tcPr>
            <w:tcW w:w="991" w:type="pct"/>
            <w:tcMar>
              <w:left w:w="57" w:type="dxa"/>
              <w:right w:w="57" w:type="dxa"/>
            </w:tcMar>
            <w:vAlign w:val="center"/>
          </w:tcPr>
          <w:p w:rsidR="0089581F" w:rsidRPr="006C725F" w:rsidRDefault="0089581F" w:rsidP="00897EAE">
            <w:pPr>
              <w:widowControl w:val="0"/>
              <w:autoSpaceDE w:val="0"/>
              <w:autoSpaceDN w:val="0"/>
              <w:adjustRightInd w:val="0"/>
              <w:spacing w:after="0" w:line="240" w:lineRule="auto"/>
              <w:jc w:val="center"/>
              <w:rPr>
                <w:rFonts w:ascii="Times New Roman" w:hAnsi="Times New Roman"/>
                <w:sz w:val="24"/>
                <w:szCs w:val="24"/>
              </w:rPr>
            </w:pPr>
            <w:r w:rsidRPr="00D7304B">
              <w:rPr>
                <w:rFonts w:ascii="Times New Roman" w:hAnsi="Times New Roman"/>
                <w:sz w:val="24"/>
                <w:szCs w:val="24"/>
              </w:rPr>
              <w:t>Уровень обеспеченности населения спортивными залами, количество объектов на населенный пункт муниципального образования с численностью населения              свыше 500 чел, ед.</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89581F">
        <w:trPr>
          <w:trHeight w:val="369"/>
        </w:trPr>
        <w:tc>
          <w:tcPr>
            <w:tcW w:w="4218" w:type="pct"/>
            <w:gridSpan w:val="4"/>
            <w:tcMar>
              <w:left w:w="57" w:type="dxa"/>
              <w:right w:w="57" w:type="dxa"/>
            </w:tcMar>
            <w:vAlign w:val="center"/>
          </w:tcPr>
          <w:p w:rsidR="0089581F" w:rsidRPr="006C725F" w:rsidRDefault="0089581F" w:rsidP="00897EAE">
            <w:pPr>
              <w:suppressAutoHyphens/>
              <w:spacing w:after="0" w:line="240" w:lineRule="auto"/>
              <w:rPr>
                <w:rFonts w:ascii="Times New Roman" w:hAnsi="Times New Roman"/>
                <w:b/>
                <w:sz w:val="24"/>
                <w:szCs w:val="24"/>
              </w:rPr>
            </w:pPr>
            <w:r>
              <w:rPr>
                <w:rFonts w:ascii="Times New Roman" w:hAnsi="Times New Roman"/>
                <w:b/>
                <w:sz w:val="24"/>
                <w:szCs w:val="24"/>
              </w:rPr>
              <w:lastRenderedPageBreak/>
              <w:t>Э</w:t>
            </w:r>
            <w:r w:rsidRPr="00C94284">
              <w:rPr>
                <w:rFonts w:ascii="Times New Roman" w:hAnsi="Times New Roman"/>
                <w:b/>
                <w:sz w:val="24"/>
                <w:szCs w:val="24"/>
              </w:rPr>
              <w:t>нергетика (</w:t>
            </w:r>
            <w:proofErr w:type="spellStart"/>
            <w:r w:rsidRPr="00C94284">
              <w:rPr>
                <w:rFonts w:ascii="Times New Roman" w:hAnsi="Times New Roman"/>
                <w:b/>
                <w:sz w:val="24"/>
                <w:szCs w:val="24"/>
              </w:rPr>
              <w:t>электро</w:t>
            </w:r>
            <w:proofErr w:type="spellEnd"/>
            <w:r w:rsidRPr="00C94284">
              <w:rPr>
                <w:rFonts w:ascii="Times New Roman" w:hAnsi="Times New Roman"/>
                <w:b/>
                <w:sz w:val="24"/>
                <w:szCs w:val="24"/>
              </w:rPr>
              <w:t>- и газоснабжение)</w:t>
            </w:r>
          </w:p>
        </w:tc>
        <w:tc>
          <w:tcPr>
            <w:tcW w:w="782" w:type="pct"/>
            <w:vMerge w:val="restart"/>
            <w:vAlign w:val="center"/>
          </w:tcPr>
          <w:p w:rsidR="0089581F" w:rsidRPr="0089581F" w:rsidRDefault="0089581F" w:rsidP="0089581F">
            <w:pPr>
              <w:suppressAutoHyphens/>
              <w:spacing w:after="0" w:line="240" w:lineRule="auto"/>
              <w:jc w:val="center"/>
              <w:rPr>
                <w:rFonts w:ascii="Times New Roman" w:hAnsi="Times New Roman"/>
                <w:sz w:val="24"/>
                <w:szCs w:val="24"/>
              </w:rPr>
            </w:pPr>
            <w:r w:rsidRPr="0089581F">
              <w:rPr>
                <w:rFonts w:ascii="Times New Roman" w:hAnsi="Times New Roman"/>
                <w:sz w:val="24"/>
                <w:szCs w:val="24"/>
              </w:rPr>
              <w:t xml:space="preserve">п.п.1 (а) п. 5 ст. 23 Градостроительного кодекса РФ; </w:t>
            </w:r>
          </w:p>
          <w:p w:rsidR="0089581F" w:rsidRPr="0089581F" w:rsidRDefault="0089581F" w:rsidP="0089581F">
            <w:pPr>
              <w:suppressAutoHyphens/>
              <w:spacing w:after="0" w:line="240" w:lineRule="auto"/>
              <w:jc w:val="center"/>
              <w:rPr>
                <w:rFonts w:ascii="Times New Roman" w:hAnsi="Times New Roman"/>
                <w:sz w:val="24"/>
                <w:szCs w:val="24"/>
              </w:rPr>
            </w:pPr>
            <w:r w:rsidRPr="0089581F">
              <w:rPr>
                <w:rFonts w:ascii="Times New Roman" w:hAnsi="Times New Roman"/>
                <w:sz w:val="24"/>
                <w:szCs w:val="24"/>
              </w:rPr>
              <w:t>п.п. 1 п.4 ст. 7.1 Закона Брянской области № 28-З</w:t>
            </w:r>
            <w:r>
              <w:rPr>
                <w:rFonts w:ascii="Times New Roman" w:hAnsi="Times New Roman"/>
                <w:sz w:val="24"/>
                <w:szCs w:val="24"/>
              </w:rPr>
              <w:t>.</w:t>
            </w:r>
          </w:p>
        </w:tc>
      </w:tr>
      <w:tr w:rsidR="0089581F" w:rsidRPr="006C725F" w:rsidTr="00393ADC">
        <w:trPr>
          <w:trHeight w:val="369"/>
        </w:trPr>
        <w:tc>
          <w:tcPr>
            <w:tcW w:w="4218" w:type="pct"/>
            <w:gridSpan w:val="4"/>
            <w:tcMar>
              <w:left w:w="57" w:type="dxa"/>
              <w:right w:w="57" w:type="dxa"/>
            </w:tcMar>
            <w:vAlign w:val="center"/>
          </w:tcPr>
          <w:p w:rsidR="0089581F" w:rsidRPr="00C94284" w:rsidRDefault="0089581F" w:rsidP="00897EAE">
            <w:pPr>
              <w:suppressAutoHyphens/>
              <w:spacing w:after="0" w:line="240" w:lineRule="auto"/>
              <w:rPr>
                <w:rFonts w:ascii="Times New Roman" w:hAnsi="Times New Roman"/>
                <w:b/>
                <w:sz w:val="24"/>
                <w:szCs w:val="24"/>
              </w:rPr>
            </w:pPr>
            <w:r>
              <w:rPr>
                <w:rFonts w:ascii="Times New Roman" w:hAnsi="Times New Roman"/>
                <w:b/>
                <w:sz w:val="24"/>
                <w:szCs w:val="24"/>
              </w:rPr>
              <w:t xml:space="preserve">3. </w:t>
            </w:r>
            <w:r w:rsidRPr="00C94284">
              <w:rPr>
                <w:rFonts w:ascii="Times New Roman" w:hAnsi="Times New Roman"/>
                <w:b/>
                <w:sz w:val="24"/>
                <w:szCs w:val="24"/>
              </w:rPr>
              <w:t>Объекты энергетики (</w:t>
            </w:r>
            <w:proofErr w:type="spellStart"/>
            <w:r w:rsidRPr="00C94284">
              <w:rPr>
                <w:rFonts w:ascii="Times New Roman" w:hAnsi="Times New Roman"/>
                <w:b/>
                <w:sz w:val="24"/>
                <w:szCs w:val="24"/>
              </w:rPr>
              <w:t>электро</w:t>
            </w:r>
            <w:proofErr w:type="spellEnd"/>
            <w:r w:rsidRPr="00C94284">
              <w:rPr>
                <w:rFonts w:ascii="Times New Roman" w:hAnsi="Times New Roman"/>
                <w:b/>
                <w:sz w:val="24"/>
                <w:szCs w:val="24"/>
              </w:rPr>
              <w:t>- и газоснабжения муниципальных образований)</w:t>
            </w:r>
          </w:p>
        </w:tc>
        <w:tc>
          <w:tcPr>
            <w:tcW w:w="782" w:type="pct"/>
            <w:vMerge/>
          </w:tcPr>
          <w:p w:rsidR="0089581F" w:rsidRDefault="0089581F" w:rsidP="00897EAE">
            <w:pPr>
              <w:suppressAutoHyphens/>
              <w:spacing w:after="0" w:line="240" w:lineRule="auto"/>
              <w:rPr>
                <w:rFonts w:ascii="Times New Roman" w:hAnsi="Times New Roman"/>
                <w:b/>
                <w:sz w:val="24"/>
                <w:szCs w:val="24"/>
              </w:rPr>
            </w:pPr>
          </w:p>
        </w:tc>
      </w:tr>
      <w:tr w:rsidR="0089581F" w:rsidRPr="006C725F" w:rsidTr="00393ADC">
        <w:trPr>
          <w:trHeight w:val="369"/>
        </w:trPr>
        <w:tc>
          <w:tcPr>
            <w:tcW w:w="4218" w:type="pct"/>
            <w:gridSpan w:val="4"/>
            <w:tcMar>
              <w:left w:w="57" w:type="dxa"/>
              <w:right w:w="57" w:type="dxa"/>
            </w:tcMar>
            <w:vAlign w:val="center"/>
          </w:tcPr>
          <w:p w:rsidR="0089581F" w:rsidRPr="006C725F" w:rsidRDefault="0089581F" w:rsidP="00897EAE">
            <w:pPr>
              <w:suppressAutoHyphens/>
              <w:spacing w:after="0" w:line="240" w:lineRule="auto"/>
              <w:rPr>
                <w:rFonts w:ascii="Times New Roman" w:hAnsi="Times New Roman"/>
                <w:b/>
                <w:sz w:val="24"/>
                <w:szCs w:val="24"/>
              </w:rPr>
            </w:pPr>
            <w:r w:rsidRPr="006C725F">
              <w:rPr>
                <w:rFonts w:ascii="Times New Roman" w:eastAsia="Courier New" w:hAnsi="Times New Roman"/>
                <w:i/>
                <w:sz w:val="24"/>
                <w:szCs w:val="24"/>
              </w:rPr>
              <w:t>Область нормирования: объекты электроснабжения населения</w:t>
            </w:r>
          </w:p>
        </w:tc>
        <w:tc>
          <w:tcPr>
            <w:tcW w:w="782" w:type="pct"/>
            <w:vMerge/>
          </w:tcPr>
          <w:p w:rsidR="0089581F" w:rsidRPr="006C725F" w:rsidRDefault="0089581F" w:rsidP="00897EAE">
            <w:pPr>
              <w:suppressAutoHyphens/>
              <w:spacing w:after="0" w:line="240" w:lineRule="auto"/>
              <w:rPr>
                <w:rFonts w:ascii="Times New Roman" w:eastAsia="Courier New" w:hAnsi="Times New Roman"/>
                <w:i/>
                <w:sz w:val="24"/>
                <w:szCs w:val="24"/>
              </w:rPr>
            </w:pPr>
          </w:p>
        </w:tc>
      </w:tr>
      <w:tr w:rsidR="0089581F" w:rsidRPr="006C725F" w:rsidTr="00393ADC">
        <w:trPr>
          <w:trHeight w:val="985"/>
        </w:trPr>
        <w:tc>
          <w:tcPr>
            <w:tcW w:w="1182" w:type="pct"/>
            <w:vMerge w:val="restart"/>
            <w:tcMar>
              <w:left w:w="57" w:type="dxa"/>
              <w:right w:w="57" w:type="dxa"/>
            </w:tcMar>
            <w:vAlign w:val="center"/>
          </w:tcPr>
          <w:p w:rsidR="0089581F" w:rsidRPr="006C725F" w:rsidRDefault="0089581F" w:rsidP="00897EAE">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Обеспе</w:t>
            </w:r>
            <w:r w:rsidRPr="006C725F">
              <w:rPr>
                <w:rFonts w:ascii="Times New Roman" w:hAnsi="Times New Roman"/>
                <w:sz w:val="24"/>
                <w:szCs w:val="24"/>
              </w:rPr>
              <w:softHyphen/>
              <w:t>ченность населения электри</w:t>
            </w:r>
            <w:r w:rsidRPr="006C725F">
              <w:rPr>
                <w:rFonts w:ascii="Times New Roman" w:hAnsi="Times New Roman"/>
                <w:sz w:val="24"/>
                <w:szCs w:val="24"/>
              </w:rPr>
              <w:softHyphen/>
              <w:t>ческой энергией</w:t>
            </w:r>
          </w:p>
        </w:tc>
        <w:tc>
          <w:tcPr>
            <w:tcW w:w="1262" w:type="pct"/>
            <w:vMerge w:val="restart"/>
            <w:tcMar>
              <w:left w:w="57" w:type="dxa"/>
              <w:right w:w="57" w:type="dxa"/>
            </w:tcMar>
            <w:vAlign w:val="center"/>
          </w:tcPr>
          <w:p w:rsidR="0089581F" w:rsidRPr="00C94284" w:rsidRDefault="0089581F" w:rsidP="00D5211B">
            <w:pPr>
              <w:widowControl w:val="0"/>
              <w:spacing w:after="0" w:line="240" w:lineRule="auto"/>
              <w:ind w:left="34" w:right="33"/>
              <w:jc w:val="center"/>
              <w:rPr>
                <w:rFonts w:ascii="Times New Roman" w:eastAsia="Times New Roman" w:hAnsi="Times New Roman"/>
                <w:sz w:val="24"/>
                <w:szCs w:val="24"/>
              </w:rPr>
            </w:pPr>
            <w:r w:rsidRPr="00C94284">
              <w:rPr>
                <w:rFonts w:ascii="Times New Roman" w:eastAsia="Times New Roman" w:hAnsi="Times New Roman"/>
                <w:sz w:val="24"/>
                <w:szCs w:val="24"/>
              </w:rPr>
              <w:t>Трансформаторные подстанции, распределительные пункты номинальным напряжением от 10(6) до 20 кВ включительно.</w:t>
            </w:r>
          </w:p>
          <w:p w:rsidR="0089581F" w:rsidRPr="006C725F" w:rsidRDefault="0089581F" w:rsidP="00D5211B">
            <w:pPr>
              <w:widowControl w:val="0"/>
              <w:spacing w:after="0" w:line="240" w:lineRule="auto"/>
              <w:ind w:left="34" w:right="33"/>
              <w:jc w:val="center"/>
              <w:rPr>
                <w:rFonts w:ascii="Times New Roman" w:eastAsia="Times New Roman" w:hAnsi="Times New Roman"/>
                <w:sz w:val="24"/>
                <w:szCs w:val="24"/>
              </w:rPr>
            </w:pPr>
            <w:r w:rsidRPr="00C94284">
              <w:rPr>
                <w:rFonts w:ascii="Times New Roman" w:eastAsia="Times New Roman" w:hAnsi="Times New Roman"/>
                <w:sz w:val="24"/>
                <w:szCs w:val="24"/>
              </w:rPr>
              <w:t>Линии электропередачи напряжением от 10(6) до 35 кВ</w:t>
            </w:r>
            <w:proofErr w:type="gramStart"/>
            <w:r w:rsidRPr="00C94284">
              <w:rPr>
                <w:rFonts w:ascii="Times New Roman" w:eastAsia="Times New Roman" w:hAnsi="Times New Roman"/>
                <w:sz w:val="24"/>
                <w:szCs w:val="24"/>
              </w:rPr>
              <w:t>.</w:t>
            </w:r>
            <w:r w:rsidRPr="006C725F">
              <w:rPr>
                <w:rFonts w:ascii="Times New Roman" w:eastAsia="Times New Roman" w:hAnsi="Times New Roman"/>
                <w:sz w:val="24"/>
                <w:szCs w:val="24"/>
              </w:rPr>
              <w:t>.</w:t>
            </w:r>
            <w:proofErr w:type="gramEnd"/>
          </w:p>
        </w:tc>
        <w:tc>
          <w:tcPr>
            <w:tcW w:w="991" w:type="pct"/>
            <w:tcMar>
              <w:left w:w="57" w:type="dxa"/>
              <w:right w:w="57" w:type="dxa"/>
            </w:tcMar>
          </w:tcPr>
          <w:p w:rsidR="0089581F" w:rsidRPr="006C725F" w:rsidRDefault="0089581F" w:rsidP="00C94284">
            <w:pPr>
              <w:widowControl w:val="0"/>
              <w:spacing w:after="0" w:line="240" w:lineRule="auto"/>
              <w:jc w:val="center"/>
              <w:rPr>
                <w:rFonts w:ascii="Times New Roman" w:eastAsia="Times New Roman" w:hAnsi="Times New Roman"/>
                <w:sz w:val="24"/>
                <w:szCs w:val="24"/>
              </w:rPr>
            </w:pPr>
            <w:r w:rsidRPr="006C725F">
              <w:rPr>
                <w:rFonts w:ascii="Times New Roman" w:eastAsia="Times New Roman" w:hAnsi="Times New Roman"/>
                <w:sz w:val="24"/>
                <w:szCs w:val="24"/>
              </w:rPr>
              <w:t>Размер земельного уча</w:t>
            </w:r>
            <w:r w:rsidRPr="006C725F">
              <w:rPr>
                <w:rFonts w:ascii="Times New Roman" w:eastAsia="Times New Roman" w:hAnsi="Times New Roman"/>
                <w:sz w:val="24"/>
                <w:szCs w:val="24"/>
              </w:rPr>
              <w:softHyphen/>
              <w:t>стка, отводимого для трансформа</w:t>
            </w:r>
            <w:r w:rsidRPr="006C725F">
              <w:rPr>
                <w:rFonts w:ascii="Times New Roman" w:eastAsia="Times New Roman" w:hAnsi="Times New Roman"/>
                <w:sz w:val="24"/>
                <w:szCs w:val="24"/>
              </w:rPr>
              <w:softHyphen/>
              <w:t>торных под</w:t>
            </w:r>
            <w:r w:rsidRPr="006C725F">
              <w:rPr>
                <w:rFonts w:ascii="Times New Roman" w:eastAsia="Times New Roman" w:hAnsi="Times New Roman"/>
                <w:sz w:val="24"/>
                <w:szCs w:val="24"/>
              </w:rPr>
              <w:softHyphen/>
              <w:t>станций и распре</w:t>
            </w:r>
            <w:r w:rsidRPr="006C725F">
              <w:rPr>
                <w:rFonts w:ascii="Times New Roman" w:eastAsia="Times New Roman" w:hAnsi="Times New Roman"/>
                <w:sz w:val="24"/>
                <w:szCs w:val="24"/>
              </w:rPr>
              <w:softHyphen/>
              <w:t>дели</w:t>
            </w:r>
            <w:r w:rsidRPr="006C725F">
              <w:rPr>
                <w:rFonts w:ascii="Times New Roman" w:eastAsia="Times New Roman" w:hAnsi="Times New Roman"/>
                <w:sz w:val="24"/>
                <w:szCs w:val="24"/>
              </w:rPr>
              <w:softHyphen/>
              <w:t>тельных пунктов напря</w:t>
            </w:r>
            <w:r w:rsidRPr="006C725F">
              <w:rPr>
                <w:rFonts w:ascii="Times New Roman" w:eastAsia="Times New Roman" w:hAnsi="Times New Roman"/>
                <w:sz w:val="24"/>
                <w:szCs w:val="24"/>
              </w:rPr>
              <w:softHyphen/>
              <w:t>жением 10 кВ, кв</w:t>
            </w:r>
            <w:proofErr w:type="gramStart"/>
            <w:r w:rsidRPr="006C725F">
              <w:rPr>
                <w:rFonts w:ascii="Times New Roman" w:eastAsia="Times New Roman" w:hAnsi="Times New Roman"/>
                <w:sz w:val="24"/>
                <w:szCs w:val="24"/>
              </w:rPr>
              <w:t>.м</w:t>
            </w:r>
            <w:proofErr w:type="gramEnd"/>
          </w:p>
        </w:tc>
        <w:tc>
          <w:tcPr>
            <w:tcW w:w="783" w:type="pct"/>
            <w:vMerge w:val="restart"/>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t>Не устанавли</w:t>
            </w:r>
            <w:r w:rsidRPr="006C725F">
              <w:rPr>
                <w:rFonts w:ascii="Times New Roman" w:hAnsi="Times New Roman"/>
                <w:sz w:val="24"/>
                <w:szCs w:val="24"/>
              </w:rPr>
              <w:softHyphen/>
              <w:t>вается</w:t>
            </w:r>
          </w:p>
        </w:tc>
        <w:tc>
          <w:tcPr>
            <w:tcW w:w="782" w:type="pct"/>
            <w:vMerge/>
          </w:tcPr>
          <w:p w:rsidR="0089581F" w:rsidRPr="006C725F" w:rsidRDefault="0089581F" w:rsidP="00897EAE">
            <w:pPr>
              <w:suppressAutoHyphens/>
              <w:spacing w:after="0" w:line="240" w:lineRule="auto"/>
              <w:jc w:val="center"/>
              <w:rPr>
                <w:rFonts w:ascii="Times New Roman" w:hAnsi="Times New Roman"/>
                <w:sz w:val="24"/>
                <w:szCs w:val="24"/>
              </w:rPr>
            </w:pPr>
          </w:p>
        </w:tc>
      </w:tr>
      <w:tr w:rsidR="0089581F" w:rsidRPr="006C725F" w:rsidTr="00393ADC">
        <w:trPr>
          <w:trHeight w:val="778"/>
        </w:trPr>
        <w:tc>
          <w:tcPr>
            <w:tcW w:w="1182" w:type="pct"/>
            <w:vMerge/>
            <w:tcMar>
              <w:left w:w="57" w:type="dxa"/>
              <w:right w:w="57" w:type="dxa"/>
            </w:tcMar>
            <w:vAlign w:val="center"/>
          </w:tcPr>
          <w:p w:rsidR="0089581F" w:rsidRPr="006C725F" w:rsidRDefault="0089581F" w:rsidP="00897EAE">
            <w:pPr>
              <w:widowControl w:val="0"/>
              <w:autoSpaceDE w:val="0"/>
              <w:autoSpaceDN w:val="0"/>
              <w:adjustRightInd w:val="0"/>
              <w:rPr>
                <w:rFonts w:ascii="Times New Roman" w:hAnsi="Times New Roman"/>
                <w:sz w:val="24"/>
                <w:szCs w:val="24"/>
              </w:rPr>
            </w:pPr>
          </w:p>
        </w:tc>
        <w:tc>
          <w:tcPr>
            <w:tcW w:w="1262" w:type="pct"/>
            <w:vMerge/>
            <w:tcMar>
              <w:left w:w="57" w:type="dxa"/>
              <w:right w:w="57" w:type="dxa"/>
            </w:tcMar>
          </w:tcPr>
          <w:p w:rsidR="0089581F" w:rsidRPr="006C725F" w:rsidRDefault="0089581F" w:rsidP="00897EAE">
            <w:pPr>
              <w:widowControl w:val="0"/>
              <w:spacing w:after="0" w:line="240" w:lineRule="auto"/>
              <w:ind w:left="34" w:right="33"/>
              <w:rPr>
                <w:rFonts w:ascii="Times New Roman" w:eastAsia="Times New Roman" w:hAnsi="Times New Roman"/>
                <w:sz w:val="24"/>
                <w:szCs w:val="24"/>
              </w:rPr>
            </w:pPr>
          </w:p>
        </w:tc>
        <w:tc>
          <w:tcPr>
            <w:tcW w:w="991" w:type="pct"/>
            <w:tcMar>
              <w:left w:w="57" w:type="dxa"/>
              <w:right w:w="57" w:type="dxa"/>
            </w:tcMar>
          </w:tcPr>
          <w:p w:rsidR="0089581F" w:rsidRPr="006C725F" w:rsidRDefault="0089581F" w:rsidP="00C94284">
            <w:pPr>
              <w:widowControl w:val="0"/>
              <w:spacing w:after="0" w:line="240" w:lineRule="auto"/>
              <w:jc w:val="center"/>
              <w:rPr>
                <w:rFonts w:ascii="Times New Roman" w:eastAsia="Times New Roman" w:hAnsi="Times New Roman"/>
                <w:sz w:val="24"/>
                <w:szCs w:val="24"/>
              </w:rPr>
            </w:pPr>
            <w:r w:rsidRPr="006C725F">
              <w:rPr>
                <w:rFonts w:ascii="Times New Roman" w:eastAsia="Times New Roman" w:hAnsi="Times New Roman"/>
                <w:sz w:val="24"/>
                <w:szCs w:val="24"/>
              </w:rPr>
              <w:t>Удельная расчетная электри</w:t>
            </w:r>
            <w:r w:rsidRPr="006C725F">
              <w:rPr>
                <w:rFonts w:ascii="Times New Roman" w:eastAsia="Times New Roman" w:hAnsi="Times New Roman"/>
                <w:sz w:val="24"/>
                <w:szCs w:val="24"/>
              </w:rPr>
              <w:softHyphen/>
              <w:t xml:space="preserve">ческая нагрузка </w:t>
            </w:r>
            <w:proofErr w:type="spellStart"/>
            <w:r w:rsidRPr="006C725F">
              <w:rPr>
                <w:rFonts w:ascii="Times New Roman" w:eastAsia="Times New Roman" w:hAnsi="Times New Roman"/>
                <w:sz w:val="24"/>
                <w:szCs w:val="24"/>
              </w:rPr>
              <w:t>электропри</w:t>
            </w:r>
            <w:r w:rsidRPr="006C725F">
              <w:rPr>
                <w:rFonts w:ascii="Times New Roman" w:eastAsia="Times New Roman" w:hAnsi="Times New Roman"/>
                <w:sz w:val="24"/>
                <w:szCs w:val="24"/>
              </w:rPr>
              <w:softHyphen/>
              <w:t>емников</w:t>
            </w:r>
            <w:proofErr w:type="spellEnd"/>
            <w:r w:rsidRPr="006C725F">
              <w:rPr>
                <w:rFonts w:ascii="Times New Roman" w:eastAsia="Times New Roman" w:hAnsi="Times New Roman"/>
                <w:sz w:val="24"/>
                <w:szCs w:val="24"/>
              </w:rPr>
              <w:t xml:space="preserve"> квартир жилых зда</w:t>
            </w:r>
            <w:r w:rsidRPr="006C725F">
              <w:rPr>
                <w:rFonts w:ascii="Times New Roman" w:eastAsia="Times New Roman" w:hAnsi="Times New Roman"/>
                <w:sz w:val="24"/>
                <w:szCs w:val="24"/>
              </w:rPr>
              <w:softHyphen/>
              <w:t>ний, кВт на квартиру</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671"/>
        </w:trPr>
        <w:tc>
          <w:tcPr>
            <w:tcW w:w="1182" w:type="pct"/>
            <w:vMerge/>
            <w:tcMar>
              <w:left w:w="57" w:type="dxa"/>
              <w:right w:w="57" w:type="dxa"/>
            </w:tcMar>
            <w:vAlign w:val="center"/>
          </w:tcPr>
          <w:p w:rsidR="0089581F" w:rsidRPr="006C725F" w:rsidRDefault="0089581F" w:rsidP="00897EAE">
            <w:pPr>
              <w:widowControl w:val="0"/>
              <w:autoSpaceDE w:val="0"/>
              <w:autoSpaceDN w:val="0"/>
              <w:adjustRightInd w:val="0"/>
              <w:rPr>
                <w:rFonts w:ascii="Times New Roman" w:hAnsi="Times New Roman"/>
                <w:sz w:val="24"/>
                <w:szCs w:val="24"/>
              </w:rPr>
            </w:pPr>
          </w:p>
        </w:tc>
        <w:tc>
          <w:tcPr>
            <w:tcW w:w="1262" w:type="pct"/>
            <w:vMerge/>
            <w:tcMar>
              <w:left w:w="57" w:type="dxa"/>
              <w:right w:w="57" w:type="dxa"/>
            </w:tcMar>
          </w:tcPr>
          <w:p w:rsidR="0089581F" w:rsidRPr="006C725F" w:rsidRDefault="0089581F" w:rsidP="00897EAE">
            <w:pPr>
              <w:widowControl w:val="0"/>
              <w:spacing w:after="0" w:line="240" w:lineRule="auto"/>
              <w:ind w:left="34" w:right="33"/>
              <w:rPr>
                <w:rFonts w:ascii="Times New Roman" w:eastAsia="Times New Roman" w:hAnsi="Times New Roman"/>
                <w:sz w:val="24"/>
                <w:szCs w:val="24"/>
              </w:rPr>
            </w:pPr>
          </w:p>
        </w:tc>
        <w:tc>
          <w:tcPr>
            <w:tcW w:w="991" w:type="pct"/>
            <w:tcMar>
              <w:left w:w="57" w:type="dxa"/>
              <w:right w:w="57" w:type="dxa"/>
            </w:tcMar>
            <w:vAlign w:val="center"/>
          </w:tcPr>
          <w:p w:rsidR="0089581F" w:rsidRPr="006C725F" w:rsidRDefault="0089581F" w:rsidP="00897EAE">
            <w:pPr>
              <w:widowControl w:val="0"/>
              <w:spacing w:after="0" w:line="240" w:lineRule="auto"/>
              <w:jc w:val="center"/>
              <w:rPr>
                <w:rFonts w:ascii="Times New Roman" w:eastAsia="Times New Roman" w:hAnsi="Times New Roman"/>
                <w:sz w:val="24"/>
                <w:szCs w:val="24"/>
              </w:rPr>
            </w:pPr>
            <w:r w:rsidRPr="006C725F">
              <w:rPr>
                <w:rFonts w:ascii="Times New Roman" w:eastAsia="Times New Roman" w:hAnsi="Times New Roman"/>
                <w:sz w:val="24"/>
                <w:szCs w:val="24"/>
              </w:rPr>
              <w:t>Удельная расчетная электри</w:t>
            </w:r>
            <w:r w:rsidRPr="006C725F">
              <w:rPr>
                <w:rFonts w:ascii="Times New Roman" w:eastAsia="Times New Roman" w:hAnsi="Times New Roman"/>
                <w:sz w:val="24"/>
                <w:szCs w:val="24"/>
              </w:rPr>
              <w:softHyphen/>
              <w:t xml:space="preserve">ческая нагрузка </w:t>
            </w:r>
            <w:proofErr w:type="spellStart"/>
            <w:r w:rsidRPr="006C725F">
              <w:rPr>
                <w:rFonts w:ascii="Times New Roman" w:eastAsia="Times New Roman" w:hAnsi="Times New Roman"/>
                <w:sz w:val="24"/>
                <w:szCs w:val="24"/>
              </w:rPr>
              <w:t>электропри</w:t>
            </w:r>
            <w:r w:rsidRPr="006C725F">
              <w:rPr>
                <w:rFonts w:ascii="Times New Roman" w:eastAsia="Times New Roman" w:hAnsi="Times New Roman"/>
                <w:sz w:val="24"/>
                <w:szCs w:val="24"/>
              </w:rPr>
              <w:softHyphen/>
              <w:t>емников</w:t>
            </w:r>
            <w:proofErr w:type="spellEnd"/>
            <w:r w:rsidRPr="006C725F">
              <w:rPr>
                <w:rFonts w:ascii="Times New Roman" w:eastAsia="Times New Roman" w:hAnsi="Times New Roman"/>
                <w:sz w:val="24"/>
                <w:szCs w:val="24"/>
              </w:rPr>
              <w:t xml:space="preserve"> кот</w:t>
            </w:r>
            <w:r w:rsidRPr="006C725F">
              <w:rPr>
                <w:rFonts w:ascii="Times New Roman" w:eastAsia="Times New Roman" w:hAnsi="Times New Roman"/>
                <w:sz w:val="24"/>
                <w:szCs w:val="24"/>
              </w:rPr>
              <w:softHyphen/>
              <w:t>теджей, кВт на коттедж</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671"/>
        </w:trPr>
        <w:tc>
          <w:tcPr>
            <w:tcW w:w="1182" w:type="pct"/>
            <w:vMerge/>
            <w:tcMar>
              <w:left w:w="57" w:type="dxa"/>
              <w:right w:w="57" w:type="dxa"/>
            </w:tcMar>
            <w:vAlign w:val="center"/>
          </w:tcPr>
          <w:p w:rsidR="0089581F" w:rsidRPr="006C725F" w:rsidRDefault="0089581F" w:rsidP="00897EAE">
            <w:pPr>
              <w:widowControl w:val="0"/>
              <w:autoSpaceDE w:val="0"/>
              <w:autoSpaceDN w:val="0"/>
              <w:adjustRightInd w:val="0"/>
              <w:rPr>
                <w:rFonts w:ascii="Times New Roman" w:hAnsi="Times New Roman"/>
                <w:sz w:val="24"/>
                <w:szCs w:val="24"/>
              </w:rPr>
            </w:pPr>
          </w:p>
        </w:tc>
        <w:tc>
          <w:tcPr>
            <w:tcW w:w="1262" w:type="pct"/>
            <w:vMerge/>
            <w:tcMar>
              <w:left w:w="57" w:type="dxa"/>
              <w:right w:w="57" w:type="dxa"/>
            </w:tcMar>
          </w:tcPr>
          <w:p w:rsidR="0089581F" w:rsidRPr="006C725F" w:rsidRDefault="0089581F" w:rsidP="00897EAE">
            <w:pPr>
              <w:widowControl w:val="0"/>
              <w:spacing w:after="0" w:line="240" w:lineRule="auto"/>
              <w:ind w:left="34" w:right="33"/>
              <w:rPr>
                <w:rFonts w:ascii="Times New Roman" w:eastAsia="Times New Roman" w:hAnsi="Times New Roman"/>
                <w:sz w:val="24"/>
                <w:szCs w:val="24"/>
              </w:rPr>
            </w:pPr>
          </w:p>
        </w:tc>
        <w:tc>
          <w:tcPr>
            <w:tcW w:w="991" w:type="pct"/>
            <w:tcMar>
              <w:left w:w="57" w:type="dxa"/>
              <w:right w:w="57" w:type="dxa"/>
            </w:tcMar>
            <w:vAlign w:val="center"/>
          </w:tcPr>
          <w:p w:rsidR="0089581F" w:rsidRPr="006C725F" w:rsidRDefault="0089581F" w:rsidP="00897EAE">
            <w:pPr>
              <w:widowControl w:val="0"/>
              <w:spacing w:after="0" w:line="240" w:lineRule="auto"/>
              <w:jc w:val="center"/>
              <w:rPr>
                <w:rFonts w:ascii="Times New Roman" w:eastAsia="Times New Roman" w:hAnsi="Times New Roman"/>
                <w:sz w:val="24"/>
                <w:szCs w:val="24"/>
              </w:rPr>
            </w:pPr>
            <w:r w:rsidRPr="006C725F">
              <w:rPr>
                <w:rFonts w:ascii="Times New Roman" w:eastAsia="Times New Roman" w:hAnsi="Times New Roman"/>
                <w:sz w:val="24"/>
                <w:szCs w:val="24"/>
              </w:rPr>
              <w:t>Удельные расчетные электри</w:t>
            </w:r>
            <w:r w:rsidRPr="006C725F">
              <w:rPr>
                <w:rFonts w:ascii="Times New Roman" w:eastAsia="Times New Roman" w:hAnsi="Times New Roman"/>
                <w:sz w:val="24"/>
                <w:szCs w:val="24"/>
              </w:rPr>
              <w:softHyphen/>
              <w:t>ческие нагрузки обществен</w:t>
            </w:r>
            <w:r w:rsidRPr="006C725F">
              <w:rPr>
                <w:rFonts w:ascii="Times New Roman" w:eastAsia="Times New Roman" w:hAnsi="Times New Roman"/>
                <w:sz w:val="24"/>
                <w:szCs w:val="24"/>
              </w:rPr>
              <w:softHyphen/>
              <w:t>ных зданий, кВт на количе</w:t>
            </w:r>
            <w:r w:rsidRPr="006C725F">
              <w:rPr>
                <w:rFonts w:ascii="Times New Roman" w:eastAsia="Times New Roman" w:hAnsi="Times New Roman"/>
                <w:sz w:val="24"/>
                <w:szCs w:val="24"/>
              </w:rPr>
              <w:softHyphen/>
              <w:t>ство рас</w:t>
            </w:r>
            <w:r w:rsidRPr="006C725F">
              <w:rPr>
                <w:rFonts w:ascii="Times New Roman" w:eastAsia="Times New Roman" w:hAnsi="Times New Roman"/>
                <w:sz w:val="24"/>
                <w:szCs w:val="24"/>
              </w:rPr>
              <w:softHyphen/>
              <w:t>четных единиц</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1577"/>
        </w:trPr>
        <w:tc>
          <w:tcPr>
            <w:tcW w:w="1182" w:type="pct"/>
            <w:vMerge/>
            <w:tcMar>
              <w:left w:w="57" w:type="dxa"/>
              <w:right w:w="57" w:type="dxa"/>
            </w:tcMar>
            <w:vAlign w:val="center"/>
          </w:tcPr>
          <w:p w:rsidR="0089581F" w:rsidRPr="006C725F" w:rsidRDefault="0089581F" w:rsidP="00897EAE">
            <w:pPr>
              <w:widowControl w:val="0"/>
              <w:autoSpaceDE w:val="0"/>
              <w:autoSpaceDN w:val="0"/>
              <w:adjustRightInd w:val="0"/>
              <w:rPr>
                <w:rFonts w:ascii="Times New Roman" w:hAnsi="Times New Roman"/>
                <w:sz w:val="24"/>
                <w:szCs w:val="24"/>
              </w:rPr>
            </w:pPr>
          </w:p>
        </w:tc>
        <w:tc>
          <w:tcPr>
            <w:tcW w:w="1262" w:type="pct"/>
            <w:vMerge/>
            <w:tcMar>
              <w:left w:w="57" w:type="dxa"/>
              <w:right w:w="57" w:type="dxa"/>
            </w:tcMar>
          </w:tcPr>
          <w:p w:rsidR="0089581F" w:rsidRPr="006C725F" w:rsidRDefault="0089581F" w:rsidP="00897EAE">
            <w:pPr>
              <w:widowControl w:val="0"/>
              <w:spacing w:after="0" w:line="240" w:lineRule="auto"/>
              <w:ind w:left="34" w:right="33"/>
              <w:rPr>
                <w:rFonts w:ascii="Times New Roman" w:eastAsia="Times New Roman" w:hAnsi="Times New Roman"/>
                <w:sz w:val="24"/>
                <w:szCs w:val="24"/>
              </w:rPr>
            </w:pPr>
          </w:p>
        </w:tc>
        <w:tc>
          <w:tcPr>
            <w:tcW w:w="991" w:type="pct"/>
            <w:tcMar>
              <w:left w:w="57" w:type="dxa"/>
              <w:right w:w="57" w:type="dxa"/>
            </w:tcMar>
            <w:vAlign w:val="center"/>
          </w:tcPr>
          <w:p w:rsidR="0089581F" w:rsidRPr="006C725F" w:rsidRDefault="0089581F" w:rsidP="00C94284">
            <w:pPr>
              <w:widowControl w:val="0"/>
              <w:spacing w:after="0" w:line="240" w:lineRule="auto"/>
              <w:jc w:val="center"/>
              <w:rPr>
                <w:rFonts w:ascii="Times New Roman" w:eastAsia="Times New Roman" w:hAnsi="Times New Roman"/>
                <w:sz w:val="24"/>
                <w:szCs w:val="24"/>
              </w:rPr>
            </w:pPr>
            <w:r w:rsidRPr="00C94284">
              <w:rPr>
                <w:rFonts w:ascii="Times New Roman" w:eastAsia="Times New Roman" w:hAnsi="Times New Roman"/>
                <w:sz w:val="24"/>
                <w:szCs w:val="24"/>
              </w:rPr>
              <w:t>Норматив потребления коммунальных услуг по электроснабжению в жилых помещениях, в целях содержания общего имущества в многоквартирном доме на территории Брянской области, кВт*</w:t>
            </w:r>
            <w:proofErr w:type="gramStart"/>
            <w:r w:rsidRPr="00C94284">
              <w:rPr>
                <w:rFonts w:ascii="Times New Roman" w:eastAsia="Times New Roman" w:hAnsi="Times New Roman"/>
                <w:sz w:val="24"/>
                <w:szCs w:val="24"/>
              </w:rPr>
              <w:t>ч</w:t>
            </w:r>
            <w:proofErr w:type="gramEnd"/>
            <w:r w:rsidRPr="00C94284">
              <w:rPr>
                <w:rFonts w:ascii="Times New Roman" w:eastAsia="Times New Roman" w:hAnsi="Times New Roman"/>
                <w:sz w:val="24"/>
                <w:szCs w:val="24"/>
              </w:rPr>
              <w:t>/чел в месяц</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782"/>
        </w:trPr>
        <w:tc>
          <w:tcPr>
            <w:tcW w:w="1182" w:type="pct"/>
            <w:vMerge/>
            <w:tcMar>
              <w:left w:w="57" w:type="dxa"/>
              <w:right w:w="57" w:type="dxa"/>
            </w:tcMar>
            <w:vAlign w:val="center"/>
          </w:tcPr>
          <w:p w:rsidR="0089581F" w:rsidRPr="006C725F" w:rsidRDefault="0089581F" w:rsidP="00897EAE">
            <w:pPr>
              <w:widowControl w:val="0"/>
              <w:autoSpaceDE w:val="0"/>
              <w:autoSpaceDN w:val="0"/>
              <w:adjustRightInd w:val="0"/>
              <w:rPr>
                <w:rFonts w:ascii="Times New Roman" w:hAnsi="Times New Roman"/>
                <w:sz w:val="24"/>
                <w:szCs w:val="24"/>
              </w:rPr>
            </w:pPr>
          </w:p>
        </w:tc>
        <w:tc>
          <w:tcPr>
            <w:tcW w:w="1262" w:type="pct"/>
            <w:vMerge/>
            <w:tcMar>
              <w:left w:w="57" w:type="dxa"/>
              <w:right w:w="57" w:type="dxa"/>
            </w:tcMar>
          </w:tcPr>
          <w:p w:rsidR="0089581F" w:rsidRPr="006C725F" w:rsidRDefault="0089581F" w:rsidP="00897EAE">
            <w:pPr>
              <w:widowControl w:val="0"/>
              <w:spacing w:after="0" w:line="240" w:lineRule="auto"/>
              <w:ind w:left="34" w:right="33"/>
              <w:rPr>
                <w:rFonts w:ascii="Times New Roman" w:eastAsia="Times New Roman" w:hAnsi="Times New Roman"/>
                <w:sz w:val="24"/>
                <w:szCs w:val="24"/>
              </w:rPr>
            </w:pPr>
          </w:p>
        </w:tc>
        <w:tc>
          <w:tcPr>
            <w:tcW w:w="991" w:type="pct"/>
            <w:tcMar>
              <w:left w:w="57" w:type="dxa"/>
              <w:right w:w="57" w:type="dxa"/>
            </w:tcMar>
            <w:vAlign w:val="center"/>
          </w:tcPr>
          <w:p w:rsidR="0089581F" w:rsidRPr="00B36ED8" w:rsidRDefault="0089581F" w:rsidP="00B36ED8">
            <w:pPr>
              <w:widowControl w:val="0"/>
              <w:spacing w:after="0" w:line="240" w:lineRule="auto"/>
              <w:jc w:val="center"/>
              <w:rPr>
                <w:rFonts w:ascii="Times New Roman" w:eastAsia="Times New Roman" w:hAnsi="Times New Roman"/>
                <w:sz w:val="24"/>
                <w:szCs w:val="24"/>
              </w:rPr>
            </w:pPr>
            <w:r w:rsidRPr="00B36ED8">
              <w:rPr>
                <w:rFonts w:ascii="Times New Roman" w:eastAsia="Times New Roman" w:hAnsi="Times New Roman"/>
                <w:sz w:val="24"/>
                <w:szCs w:val="24"/>
              </w:rPr>
              <w:t>Укрупненные показатели расхода электроэнергии, кВт*</w:t>
            </w:r>
            <w:proofErr w:type="gramStart"/>
            <w:r w:rsidRPr="00B36ED8">
              <w:rPr>
                <w:rFonts w:ascii="Times New Roman" w:eastAsia="Times New Roman" w:hAnsi="Times New Roman"/>
                <w:sz w:val="24"/>
                <w:szCs w:val="24"/>
              </w:rPr>
              <w:t>ч</w:t>
            </w:r>
            <w:proofErr w:type="gramEnd"/>
            <w:r w:rsidRPr="00B36ED8">
              <w:rPr>
                <w:rFonts w:ascii="Times New Roman" w:eastAsia="Times New Roman" w:hAnsi="Times New Roman"/>
                <w:sz w:val="24"/>
                <w:szCs w:val="24"/>
              </w:rPr>
              <w:t>/ чел. в год</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566"/>
        </w:trPr>
        <w:tc>
          <w:tcPr>
            <w:tcW w:w="1182" w:type="pct"/>
            <w:vMerge/>
            <w:tcMar>
              <w:left w:w="57" w:type="dxa"/>
              <w:right w:w="57" w:type="dxa"/>
            </w:tcMar>
            <w:vAlign w:val="center"/>
          </w:tcPr>
          <w:p w:rsidR="0089581F" w:rsidRPr="006C725F" w:rsidRDefault="0089581F" w:rsidP="00897EAE">
            <w:pPr>
              <w:widowControl w:val="0"/>
              <w:autoSpaceDE w:val="0"/>
              <w:autoSpaceDN w:val="0"/>
              <w:adjustRightInd w:val="0"/>
              <w:rPr>
                <w:rFonts w:ascii="Times New Roman" w:hAnsi="Times New Roman"/>
                <w:sz w:val="24"/>
                <w:szCs w:val="24"/>
              </w:rPr>
            </w:pPr>
          </w:p>
        </w:tc>
        <w:tc>
          <w:tcPr>
            <w:tcW w:w="1262" w:type="pct"/>
            <w:vMerge/>
            <w:tcMar>
              <w:left w:w="57" w:type="dxa"/>
              <w:right w:w="57" w:type="dxa"/>
            </w:tcMar>
          </w:tcPr>
          <w:p w:rsidR="0089581F" w:rsidRPr="006C725F" w:rsidRDefault="0089581F" w:rsidP="00897EAE">
            <w:pPr>
              <w:widowControl w:val="0"/>
              <w:spacing w:after="0" w:line="240" w:lineRule="auto"/>
              <w:ind w:left="34" w:right="33"/>
              <w:rPr>
                <w:rFonts w:ascii="Times New Roman" w:eastAsia="Times New Roman" w:hAnsi="Times New Roman"/>
                <w:sz w:val="24"/>
                <w:szCs w:val="24"/>
              </w:rPr>
            </w:pPr>
          </w:p>
        </w:tc>
        <w:tc>
          <w:tcPr>
            <w:tcW w:w="991" w:type="pct"/>
            <w:tcMar>
              <w:left w:w="57" w:type="dxa"/>
              <w:right w:w="57" w:type="dxa"/>
            </w:tcMar>
            <w:vAlign w:val="center"/>
          </w:tcPr>
          <w:p w:rsidR="0089581F" w:rsidRPr="00B36ED8" w:rsidRDefault="0089581F" w:rsidP="00B36ED8">
            <w:pPr>
              <w:widowControl w:val="0"/>
              <w:spacing w:after="0" w:line="240" w:lineRule="auto"/>
              <w:jc w:val="center"/>
              <w:rPr>
                <w:rFonts w:ascii="Times New Roman" w:eastAsia="Times New Roman" w:hAnsi="Times New Roman"/>
                <w:sz w:val="24"/>
                <w:szCs w:val="24"/>
              </w:rPr>
            </w:pPr>
            <w:r w:rsidRPr="00B36ED8">
              <w:rPr>
                <w:rFonts w:ascii="Times New Roman" w:eastAsia="Times New Roman" w:hAnsi="Times New Roman"/>
                <w:sz w:val="24"/>
                <w:szCs w:val="24"/>
              </w:rPr>
              <w:t>Укрупненные показатели расхода элек</w:t>
            </w:r>
            <w:r>
              <w:rPr>
                <w:rFonts w:ascii="Times New Roman" w:eastAsia="Times New Roman" w:hAnsi="Times New Roman"/>
                <w:sz w:val="24"/>
                <w:szCs w:val="24"/>
              </w:rPr>
              <w:t>троэнергии, кВт*</w:t>
            </w:r>
            <w:proofErr w:type="gramStart"/>
            <w:r>
              <w:rPr>
                <w:rFonts w:ascii="Times New Roman" w:eastAsia="Times New Roman" w:hAnsi="Times New Roman"/>
                <w:sz w:val="24"/>
                <w:szCs w:val="24"/>
              </w:rPr>
              <w:t>ч</w:t>
            </w:r>
            <w:proofErr w:type="gramEnd"/>
            <w:r>
              <w:rPr>
                <w:rFonts w:ascii="Times New Roman" w:eastAsia="Times New Roman" w:hAnsi="Times New Roman"/>
                <w:sz w:val="24"/>
                <w:szCs w:val="24"/>
              </w:rPr>
              <w:t>/ чел. в год</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418"/>
        </w:trPr>
        <w:tc>
          <w:tcPr>
            <w:tcW w:w="4218" w:type="pct"/>
            <w:gridSpan w:val="4"/>
            <w:tcMar>
              <w:left w:w="57" w:type="dxa"/>
              <w:right w:w="57" w:type="dxa"/>
            </w:tcMar>
            <w:vAlign w:val="center"/>
          </w:tcPr>
          <w:p w:rsidR="0089581F" w:rsidRDefault="0089581F" w:rsidP="00EB62F7">
            <w:pPr>
              <w:suppressAutoHyphens/>
              <w:spacing w:after="0" w:line="240" w:lineRule="auto"/>
              <w:rPr>
                <w:rFonts w:ascii="Times New Roman" w:hAnsi="Times New Roman"/>
                <w:b/>
                <w:sz w:val="24"/>
                <w:szCs w:val="24"/>
              </w:rPr>
            </w:pPr>
            <w:r>
              <w:rPr>
                <w:rFonts w:ascii="Times New Roman" w:hAnsi="Times New Roman"/>
                <w:b/>
                <w:sz w:val="24"/>
                <w:szCs w:val="24"/>
              </w:rPr>
              <w:t>Т</w:t>
            </w:r>
            <w:r w:rsidRPr="00192908">
              <w:rPr>
                <w:rFonts w:ascii="Times New Roman" w:hAnsi="Times New Roman"/>
                <w:b/>
                <w:sz w:val="24"/>
                <w:szCs w:val="24"/>
              </w:rPr>
              <w:t>епло- и водоснабжение населения, водоотведение</w:t>
            </w:r>
          </w:p>
        </w:tc>
        <w:tc>
          <w:tcPr>
            <w:tcW w:w="782" w:type="pct"/>
            <w:vMerge/>
          </w:tcPr>
          <w:p w:rsidR="0089581F" w:rsidRDefault="0089581F" w:rsidP="00EB62F7">
            <w:pPr>
              <w:suppressAutoHyphens/>
              <w:spacing w:after="0" w:line="240" w:lineRule="auto"/>
              <w:rPr>
                <w:rFonts w:ascii="Times New Roman" w:hAnsi="Times New Roman"/>
                <w:b/>
                <w:sz w:val="24"/>
                <w:szCs w:val="24"/>
              </w:rPr>
            </w:pPr>
          </w:p>
        </w:tc>
      </w:tr>
      <w:tr w:rsidR="0089581F" w:rsidRPr="006C725F" w:rsidTr="00393ADC">
        <w:trPr>
          <w:trHeight w:val="411"/>
        </w:trPr>
        <w:tc>
          <w:tcPr>
            <w:tcW w:w="4218" w:type="pct"/>
            <w:gridSpan w:val="4"/>
            <w:tcMar>
              <w:left w:w="57" w:type="dxa"/>
              <w:right w:w="57" w:type="dxa"/>
            </w:tcMar>
            <w:vAlign w:val="center"/>
          </w:tcPr>
          <w:p w:rsidR="0089581F" w:rsidRPr="006C725F" w:rsidRDefault="0089581F" w:rsidP="00EB62F7">
            <w:pPr>
              <w:suppressAutoHyphens/>
              <w:spacing w:after="0" w:line="240" w:lineRule="auto"/>
              <w:rPr>
                <w:rFonts w:ascii="Times New Roman" w:eastAsia="Times New Roman" w:hAnsi="Times New Roman"/>
                <w:sz w:val="24"/>
                <w:szCs w:val="24"/>
                <w:lang w:eastAsia="ar-SA"/>
              </w:rPr>
            </w:pPr>
            <w:r>
              <w:rPr>
                <w:rFonts w:ascii="Times New Roman" w:hAnsi="Times New Roman"/>
                <w:b/>
                <w:sz w:val="24"/>
                <w:szCs w:val="24"/>
              </w:rPr>
              <w:t>4</w:t>
            </w:r>
            <w:r w:rsidRPr="006C725F">
              <w:rPr>
                <w:rFonts w:ascii="Times New Roman" w:hAnsi="Times New Roman"/>
                <w:b/>
                <w:sz w:val="24"/>
                <w:szCs w:val="24"/>
              </w:rPr>
              <w:t xml:space="preserve">. Объекты </w:t>
            </w:r>
            <w:r w:rsidRPr="006C725F">
              <w:rPr>
                <w:rFonts w:ascii="Times New Roman" w:eastAsia="Times New Roman" w:hAnsi="Times New Roman"/>
                <w:b/>
                <w:bCs/>
                <w:sz w:val="24"/>
                <w:szCs w:val="24"/>
                <w:lang w:eastAsia="ru-RU"/>
              </w:rPr>
              <w:t>тепло- и водоснабжения населения, водоотведения</w:t>
            </w:r>
          </w:p>
        </w:tc>
        <w:tc>
          <w:tcPr>
            <w:tcW w:w="782" w:type="pct"/>
            <w:vMerge/>
          </w:tcPr>
          <w:p w:rsidR="0089581F" w:rsidRDefault="0089581F" w:rsidP="00EB62F7">
            <w:pPr>
              <w:suppressAutoHyphens/>
              <w:spacing w:after="0" w:line="240" w:lineRule="auto"/>
              <w:rPr>
                <w:rFonts w:ascii="Times New Roman" w:hAnsi="Times New Roman"/>
                <w:b/>
                <w:sz w:val="24"/>
                <w:szCs w:val="24"/>
              </w:rPr>
            </w:pPr>
          </w:p>
        </w:tc>
      </w:tr>
      <w:tr w:rsidR="0089581F" w:rsidRPr="006C725F" w:rsidTr="00393ADC">
        <w:trPr>
          <w:trHeight w:val="417"/>
        </w:trPr>
        <w:tc>
          <w:tcPr>
            <w:tcW w:w="4218" w:type="pct"/>
            <w:gridSpan w:val="4"/>
            <w:tcMar>
              <w:left w:w="57" w:type="dxa"/>
              <w:right w:w="57" w:type="dxa"/>
            </w:tcMar>
            <w:vAlign w:val="center"/>
          </w:tcPr>
          <w:p w:rsidR="0089581F" w:rsidRDefault="0089581F" w:rsidP="00EB62F7">
            <w:pPr>
              <w:suppressAutoHyphens/>
              <w:spacing w:after="0" w:line="240" w:lineRule="auto"/>
              <w:rPr>
                <w:rFonts w:ascii="Times New Roman" w:hAnsi="Times New Roman"/>
                <w:b/>
                <w:sz w:val="24"/>
                <w:szCs w:val="24"/>
              </w:rPr>
            </w:pPr>
            <w:r w:rsidRPr="006C725F">
              <w:rPr>
                <w:rFonts w:ascii="Times New Roman" w:eastAsia="Courier New" w:hAnsi="Times New Roman"/>
                <w:i/>
                <w:sz w:val="24"/>
                <w:szCs w:val="24"/>
              </w:rPr>
              <w:t>Область нормирования: объекты теплоснабжения населения</w:t>
            </w:r>
          </w:p>
        </w:tc>
        <w:tc>
          <w:tcPr>
            <w:tcW w:w="782" w:type="pct"/>
            <w:vMerge/>
          </w:tcPr>
          <w:p w:rsidR="0089581F" w:rsidRPr="006C725F" w:rsidRDefault="0089581F" w:rsidP="00EB62F7">
            <w:pPr>
              <w:suppressAutoHyphens/>
              <w:spacing w:after="0" w:line="240" w:lineRule="auto"/>
              <w:rPr>
                <w:rFonts w:ascii="Times New Roman" w:eastAsia="Courier New" w:hAnsi="Times New Roman"/>
                <w:i/>
                <w:sz w:val="24"/>
                <w:szCs w:val="24"/>
              </w:rPr>
            </w:pPr>
          </w:p>
        </w:tc>
      </w:tr>
      <w:tr w:rsidR="0089581F" w:rsidRPr="006C725F" w:rsidTr="00393ADC">
        <w:trPr>
          <w:trHeight w:val="808"/>
        </w:trPr>
        <w:tc>
          <w:tcPr>
            <w:tcW w:w="1182" w:type="pct"/>
            <w:vMerge w:val="restart"/>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Обеспечение населения тепловой энергией (для нужд отопления, вентиляции горячего водоснабжения)</w:t>
            </w:r>
          </w:p>
        </w:tc>
        <w:tc>
          <w:tcPr>
            <w:tcW w:w="1262" w:type="pct"/>
            <w:vMerge w:val="restart"/>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Объекты цен</w:t>
            </w:r>
            <w:r w:rsidRPr="006C725F">
              <w:rPr>
                <w:rFonts w:ascii="Times New Roman" w:eastAsia="Times New Roman" w:hAnsi="Times New Roman"/>
                <w:sz w:val="24"/>
                <w:szCs w:val="24"/>
                <w:lang w:eastAsia="ar-SA"/>
              </w:rPr>
              <w:softHyphen/>
              <w:t>трализованной системы тепло</w:t>
            </w:r>
            <w:r w:rsidRPr="006C725F">
              <w:rPr>
                <w:rFonts w:ascii="Times New Roman" w:eastAsia="Times New Roman" w:hAnsi="Times New Roman"/>
                <w:sz w:val="24"/>
                <w:szCs w:val="24"/>
                <w:lang w:eastAsia="ar-SA"/>
              </w:rPr>
              <w:softHyphen/>
              <w:t>снабжения, осу</w:t>
            </w:r>
            <w:r w:rsidRPr="006C725F">
              <w:rPr>
                <w:rFonts w:ascii="Times New Roman" w:eastAsia="Times New Roman" w:hAnsi="Times New Roman"/>
                <w:sz w:val="24"/>
                <w:szCs w:val="24"/>
                <w:lang w:eastAsia="ar-SA"/>
              </w:rPr>
              <w:softHyphen/>
              <w:t>ществляющие выработку и по</w:t>
            </w:r>
            <w:r w:rsidRPr="006C725F">
              <w:rPr>
                <w:rFonts w:ascii="Times New Roman" w:eastAsia="Times New Roman" w:hAnsi="Times New Roman"/>
                <w:sz w:val="24"/>
                <w:szCs w:val="24"/>
                <w:lang w:eastAsia="ar-SA"/>
              </w:rPr>
              <w:softHyphen/>
              <w:t>дачу тепловой энергии конеч</w:t>
            </w:r>
            <w:r w:rsidRPr="006C725F">
              <w:rPr>
                <w:rFonts w:ascii="Times New Roman" w:eastAsia="Times New Roman" w:hAnsi="Times New Roman"/>
                <w:sz w:val="24"/>
                <w:szCs w:val="24"/>
                <w:lang w:eastAsia="ar-SA"/>
              </w:rPr>
              <w:softHyphen/>
              <w:t>ному потреби</w:t>
            </w:r>
            <w:r w:rsidRPr="006C725F">
              <w:rPr>
                <w:rFonts w:ascii="Times New Roman" w:eastAsia="Times New Roman" w:hAnsi="Times New Roman"/>
                <w:sz w:val="24"/>
                <w:szCs w:val="24"/>
                <w:lang w:eastAsia="ar-SA"/>
              </w:rPr>
              <w:softHyphen/>
              <w:t>телю:</w:t>
            </w:r>
          </w:p>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котельные</w:t>
            </w:r>
          </w:p>
        </w:tc>
        <w:tc>
          <w:tcPr>
            <w:tcW w:w="991" w:type="pct"/>
            <w:tcMar>
              <w:left w:w="57" w:type="dxa"/>
              <w:right w:w="57" w:type="dxa"/>
            </w:tcMar>
          </w:tcPr>
          <w:p w:rsidR="0089581F" w:rsidRPr="006C725F" w:rsidRDefault="0089581F" w:rsidP="00897EAE">
            <w:pPr>
              <w:widowControl w:val="0"/>
              <w:spacing w:after="0" w:line="240" w:lineRule="auto"/>
              <w:ind w:left="60" w:right="244"/>
              <w:jc w:val="center"/>
              <w:rPr>
                <w:rFonts w:ascii="Times New Roman" w:eastAsia="Times New Roman" w:hAnsi="Times New Roman"/>
                <w:sz w:val="24"/>
                <w:szCs w:val="24"/>
              </w:rPr>
            </w:pPr>
            <w:r w:rsidRPr="006C725F">
              <w:rPr>
                <w:rFonts w:ascii="Times New Roman" w:eastAsia="Times New Roman" w:hAnsi="Times New Roman"/>
                <w:sz w:val="24"/>
                <w:szCs w:val="24"/>
              </w:rPr>
              <w:t>Размеры земельных участков для от</w:t>
            </w:r>
            <w:r w:rsidRPr="006C725F">
              <w:rPr>
                <w:rFonts w:ascii="Times New Roman" w:eastAsia="Times New Roman" w:hAnsi="Times New Roman"/>
                <w:sz w:val="24"/>
                <w:szCs w:val="24"/>
              </w:rPr>
              <w:softHyphen/>
              <w:t>дельно стоящих ото</w:t>
            </w:r>
            <w:r w:rsidRPr="006C725F">
              <w:rPr>
                <w:rFonts w:ascii="Times New Roman" w:eastAsia="Times New Roman" w:hAnsi="Times New Roman"/>
                <w:sz w:val="24"/>
                <w:szCs w:val="24"/>
              </w:rPr>
              <w:softHyphen/>
              <w:t>пительных котель</w:t>
            </w:r>
            <w:r w:rsidRPr="006C725F">
              <w:rPr>
                <w:rFonts w:ascii="Times New Roman" w:eastAsia="Times New Roman" w:hAnsi="Times New Roman"/>
                <w:sz w:val="24"/>
                <w:szCs w:val="24"/>
              </w:rPr>
              <w:softHyphen/>
              <w:t xml:space="preserve">ных, </w:t>
            </w:r>
            <w:proofErr w:type="gramStart"/>
            <w:r w:rsidRPr="006C725F">
              <w:rPr>
                <w:rFonts w:ascii="Times New Roman" w:eastAsia="Times New Roman" w:hAnsi="Times New Roman"/>
                <w:sz w:val="24"/>
                <w:szCs w:val="24"/>
              </w:rPr>
              <w:t>га</w:t>
            </w:r>
            <w:proofErr w:type="gramEnd"/>
          </w:p>
        </w:tc>
        <w:tc>
          <w:tcPr>
            <w:tcW w:w="783" w:type="pct"/>
            <w:vMerge w:val="restart"/>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t>Не устанавли</w:t>
            </w:r>
            <w:r w:rsidRPr="006C725F">
              <w:rPr>
                <w:rFonts w:ascii="Times New Roman" w:hAnsi="Times New Roman"/>
                <w:sz w:val="24"/>
                <w:szCs w:val="24"/>
              </w:rPr>
              <w:softHyphen/>
              <w:t>вается</w:t>
            </w:r>
          </w:p>
        </w:tc>
        <w:tc>
          <w:tcPr>
            <w:tcW w:w="782" w:type="pct"/>
            <w:vMerge/>
          </w:tcPr>
          <w:p w:rsidR="0089581F" w:rsidRPr="006C725F" w:rsidRDefault="0089581F" w:rsidP="00897EAE">
            <w:pPr>
              <w:suppressAutoHyphens/>
              <w:spacing w:after="0" w:line="240" w:lineRule="auto"/>
              <w:jc w:val="center"/>
              <w:rPr>
                <w:rFonts w:ascii="Times New Roman" w:hAnsi="Times New Roman"/>
                <w:sz w:val="24"/>
                <w:szCs w:val="24"/>
              </w:rPr>
            </w:pPr>
          </w:p>
        </w:tc>
      </w:tr>
      <w:tr w:rsidR="0089581F" w:rsidRPr="006C725F" w:rsidTr="00393ADC">
        <w:trPr>
          <w:trHeight w:val="807"/>
        </w:trPr>
        <w:tc>
          <w:tcPr>
            <w:tcW w:w="1182" w:type="pct"/>
            <w:vMerge/>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p>
        </w:tc>
        <w:tc>
          <w:tcPr>
            <w:tcW w:w="1262" w:type="pct"/>
            <w:vMerge/>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p>
        </w:tc>
        <w:tc>
          <w:tcPr>
            <w:tcW w:w="991" w:type="pct"/>
            <w:tcMar>
              <w:left w:w="57" w:type="dxa"/>
              <w:right w:w="57" w:type="dxa"/>
            </w:tcMar>
          </w:tcPr>
          <w:p w:rsidR="0089581F" w:rsidRPr="006C725F" w:rsidRDefault="0089581F" w:rsidP="00897EAE">
            <w:pPr>
              <w:widowControl w:val="0"/>
              <w:spacing w:after="0" w:line="240" w:lineRule="auto"/>
              <w:ind w:left="60" w:right="244"/>
              <w:jc w:val="center"/>
              <w:rPr>
                <w:rFonts w:ascii="Times New Roman" w:eastAsia="Times New Roman" w:hAnsi="Times New Roman"/>
                <w:sz w:val="24"/>
                <w:szCs w:val="24"/>
              </w:rPr>
            </w:pPr>
            <w:r w:rsidRPr="006C725F">
              <w:rPr>
                <w:rFonts w:ascii="Times New Roman" w:eastAsia="Times New Roman" w:hAnsi="Times New Roman"/>
                <w:sz w:val="24"/>
                <w:szCs w:val="24"/>
              </w:rPr>
              <w:t>Укрупненные пока</w:t>
            </w:r>
            <w:r w:rsidRPr="006C725F">
              <w:rPr>
                <w:rFonts w:ascii="Times New Roman" w:eastAsia="Times New Roman" w:hAnsi="Times New Roman"/>
                <w:sz w:val="24"/>
                <w:szCs w:val="24"/>
              </w:rPr>
              <w:softHyphen/>
              <w:t>затели объемов теп</w:t>
            </w:r>
            <w:r w:rsidRPr="006C725F">
              <w:rPr>
                <w:rFonts w:ascii="Times New Roman" w:eastAsia="Times New Roman" w:hAnsi="Times New Roman"/>
                <w:sz w:val="24"/>
                <w:szCs w:val="24"/>
              </w:rPr>
              <w:softHyphen/>
              <w:t>лопотребления на 1 человека, в зависи</w:t>
            </w:r>
            <w:r w:rsidRPr="006C725F">
              <w:rPr>
                <w:rFonts w:ascii="Times New Roman" w:eastAsia="Times New Roman" w:hAnsi="Times New Roman"/>
                <w:sz w:val="24"/>
                <w:szCs w:val="24"/>
              </w:rPr>
              <w:softHyphen/>
              <w:t>мости от степени благоустройства, Гкал/год</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374"/>
        </w:trPr>
        <w:tc>
          <w:tcPr>
            <w:tcW w:w="4218" w:type="pct"/>
            <w:gridSpan w:val="4"/>
            <w:tcMar>
              <w:left w:w="57" w:type="dxa"/>
              <w:right w:w="57" w:type="dxa"/>
            </w:tcMar>
            <w:vAlign w:val="center"/>
          </w:tcPr>
          <w:p w:rsidR="0089581F" w:rsidRPr="006C725F" w:rsidRDefault="0089581F" w:rsidP="00897EAE">
            <w:pPr>
              <w:suppressAutoHyphens/>
              <w:spacing w:after="0" w:line="240" w:lineRule="auto"/>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объекты водоснабжения населения</w:t>
            </w:r>
          </w:p>
        </w:tc>
        <w:tc>
          <w:tcPr>
            <w:tcW w:w="782" w:type="pct"/>
            <w:vMerge/>
          </w:tcPr>
          <w:p w:rsidR="0089581F" w:rsidRPr="006C725F" w:rsidRDefault="0089581F" w:rsidP="00897EAE">
            <w:pPr>
              <w:suppressAutoHyphens/>
              <w:spacing w:after="0" w:line="240" w:lineRule="auto"/>
              <w:rPr>
                <w:rFonts w:ascii="Times New Roman" w:eastAsia="Courier New" w:hAnsi="Times New Roman"/>
                <w:i/>
                <w:sz w:val="24"/>
                <w:szCs w:val="24"/>
              </w:rPr>
            </w:pPr>
          </w:p>
        </w:tc>
      </w:tr>
      <w:tr w:rsidR="0089581F" w:rsidRPr="006C725F" w:rsidTr="00393ADC">
        <w:trPr>
          <w:trHeight w:val="1747"/>
        </w:trPr>
        <w:tc>
          <w:tcPr>
            <w:tcW w:w="1182" w:type="pct"/>
            <w:vMerge w:val="restart"/>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lastRenderedPageBreak/>
              <w:t>Обеспечение населения водой питьевого качества на хозяйственно-питьевые нужды и пожаротушение</w:t>
            </w:r>
          </w:p>
        </w:tc>
        <w:tc>
          <w:tcPr>
            <w:tcW w:w="1262" w:type="pct"/>
            <w:vMerge w:val="restart"/>
            <w:tcMar>
              <w:left w:w="57" w:type="dxa"/>
              <w:right w:w="57" w:type="dxa"/>
            </w:tcMar>
            <w:vAlign w:val="center"/>
          </w:tcPr>
          <w:p w:rsidR="0089581F" w:rsidRPr="006C725F" w:rsidRDefault="0089581F" w:rsidP="00192908">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Объекты централизован</w:t>
            </w:r>
            <w:r w:rsidRPr="006C725F">
              <w:rPr>
                <w:rFonts w:ascii="Times New Roman" w:eastAsia="Times New Roman" w:hAnsi="Times New Roman"/>
                <w:sz w:val="24"/>
                <w:szCs w:val="24"/>
                <w:lang w:eastAsia="ar-SA"/>
              </w:rPr>
              <w:softHyphen/>
              <w:t>ной системы водоснаб</w:t>
            </w:r>
            <w:r w:rsidRPr="006C725F">
              <w:rPr>
                <w:rFonts w:ascii="Times New Roman" w:eastAsia="Times New Roman" w:hAnsi="Times New Roman"/>
                <w:sz w:val="24"/>
                <w:szCs w:val="24"/>
                <w:lang w:eastAsia="ar-SA"/>
              </w:rPr>
              <w:softHyphen/>
              <w:t>жения, осуществляющие отбор и подачу воды ко</w:t>
            </w:r>
            <w:r w:rsidRPr="006C725F">
              <w:rPr>
                <w:rFonts w:ascii="Times New Roman" w:eastAsia="Times New Roman" w:hAnsi="Times New Roman"/>
                <w:sz w:val="24"/>
                <w:szCs w:val="24"/>
                <w:lang w:eastAsia="ar-SA"/>
              </w:rPr>
              <w:softHyphen/>
              <w:t>нечному потребителю,</w:t>
            </w:r>
          </w:p>
          <w:p w:rsidR="0089581F" w:rsidRPr="006C725F" w:rsidRDefault="0089581F" w:rsidP="00192908">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Водозаборы.</w:t>
            </w:r>
          </w:p>
          <w:p w:rsidR="0089581F" w:rsidRPr="006C725F" w:rsidRDefault="0089581F" w:rsidP="00192908">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Станции водоподготовки (водопроводные очист</w:t>
            </w:r>
            <w:r w:rsidRPr="006C725F">
              <w:rPr>
                <w:rFonts w:ascii="Times New Roman" w:eastAsia="Times New Roman" w:hAnsi="Times New Roman"/>
                <w:sz w:val="24"/>
                <w:szCs w:val="24"/>
                <w:lang w:eastAsia="ar-SA"/>
              </w:rPr>
              <w:softHyphen/>
              <w:t>ные сооружения).</w:t>
            </w:r>
          </w:p>
          <w:p w:rsidR="0089581F" w:rsidRPr="006C725F" w:rsidRDefault="0089581F" w:rsidP="00192908">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На</w:t>
            </w:r>
            <w:r w:rsidRPr="006C725F">
              <w:rPr>
                <w:rFonts w:ascii="Times New Roman" w:eastAsia="Times New Roman" w:hAnsi="Times New Roman"/>
                <w:sz w:val="24"/>
                <w:szCs w:val="24"/>
                <w:lang w:eastAsia="ar-SA"/>
              </w:rPr>
              <w:softHyphen/>
              <w:t>сосные станции. Резер</w:t>
            </w:r>
            <w:r w:rsidRPr="006C725F">
              <w:rPr>
                <w:rFonts w:ascii="Times New Roman" w:eastAsia="Times New Roman" w:hAnsi="Times New Roman"/>
                <w:sz w:val="24"/>
                <w:szCs w:val="24"/>
                <w:lang w:eastAsia="ar-SA"/>
              </w:rPr>
              <w:softHyphen/>
              <w:t>вуары для хранения воды.</w:t>
            </w:r>
          </w:p>
          <w:p w:rsidR="0089581F" w:rsidRPr="006C725F" w:rsidRDefault="0089581F" w:rsidP="00192908">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Водонапорные башни. Магистральные водо</w:t>
            </w:r>
            <w:r w:rsidRPr="006C725F">
              <w:rPr>
                <w:rFonts w:ascii="Times New Roman" w:eastAsia="Times New Roman" w:hAnsi="Times New Roman"/>
                <w:sz w:val="24"/>
                <w:szCs w:val="24"/>
                <w:lang w:eastAsia="ar-SA"/>
              </w:rPr>
              <w:softHyphen/>
              <w:t>проводы.</w:t>
            </w:r>
          </w:p>
        </w:tc>
        <w:tc>
          <w:tcPr>
            <w:tcW w:w="991" w:type="pct"/>
            <w:tcMar>
              <w:left w:w="57" w:type="dxa"/>
              <w:right w:w="57" w:type="dxa"/>
            </w:tcMar>
            <w:vAlign w:val="center"/>
          </w:tcPr>
          <w:p w:rsidR="0089581F" w:rsidRPr="006C725F" w:rsidRDefault="0089581F" w:rsidP="00897EAE">
            <w:pPr>
              <w:widowControl w:val="0"/>
              <w:spacing w:after="0" w:line="240" w:lineRule="auto"/>
              <w:ind w:left="60" w:right="244"/>
              <w:jc w:val="center"/>
              <w:rPr>
                <w:rFonts w:ascii="Times New Roman" w:eastAsia="Times New Roman" w:hAnsi="Times New Roman"/>
                <w:sz w:val="24"/>
                <w:szCs w:val="24"/>
              </w:rPr>
            </w:pPr>
            <w:r w:rsidRPr="006C725F">
              <w:rPr>
                <w:rFonts w:ascii="Times New Roman" w:eastAsia="Times New Roman" w:hAnsi="Times New Roman"/>
                <w:sz w:val="24"/>
                <w:szCs w:val="24"/>
              </w:rPr>
              <w:t>Размер земельного участка для размещения станций водоподготовки (водопро</w:t>
            </w:r>
            <w:r w:rsidRPr="006C725F">
              <w:rPr>
                <w:rFonts w:ascii="Times New Roman" w:eastAsia="Times New Roman" w:hAnsi="Times New Roman"/>
                <w:sz w:val="24"/>
                <w:szCs w:val="24"/>
              </w:rPr>
              <w:softHyphen/>
              <w:t>водные очистные сооруже</w:t>
            </w:r>
            <w:r w:rsidRPr="006C725F">
              <w:rPr>
                <w:rFonts w:ascii="Times New Roman" w:eastAsia="Times New Roman" w:hAnsi="Times New Roman"/>
                <w:sz w:val="24"/>
                <w:szCs w:val="24"/>
              </w:rPr>
              <w:softHyphen/>
              <w:t xml:space="preserve">ния) в зависимости от их производительности, </w:t>
            </w:r>
            <w:proofErr w:type="gramStart"/>
            <w:r w:rsidRPr="006C725F">
              <w:rPr>
                <w:rFonts w:ascii="Times New Roman" w:eastAsia="Times New Roman" w:hAnsi="Times New Roman"/>
                <w:sz w:val="24"/>
                <w:szCs w:val="24"/>
              </w:rPr>
              <w:t>га</w:t>
            </w:r>
            <w:proofErr w:type="gramEnd"/>
          </w:p>
        </w:tc>
        <w:tc>
          <w:tcPr>
            <w:tcW w:w="783" w:type="pct"/>
            <w:vMerge w:val="restart"/>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t>Не устанавли</w:t>
            </w:r>
            <w:r w:rsidRPr="006C725F">
              <w:rPr>
                <w:rFonts w:ascii="Times New Roman" w:hAnsi="Times New Roman"/>
                <w:sz w:val="24"/>
                <w:szCs w:val="24"/>
              </w:rPr>
              <w:softHyphen/>
              <w:t>вается</w:t>
            </w:r>
          </w:p>
        </w:tc>
        <w:tc>
          <w:tcPr>
            <w:tcW w:w="782" w:type="pct"/>
            <w:vMerge/>
          </w:tcPr>
          <w:p w:rsidR="0089581F" w:rsidRPr="006C725F" w:rsidRDefault="0089581F" w:rsidP="00897EAE">
            <w:pPr>
              <w:suppressAutoHyphens/>
              <w:spacing w:after="0" w:line="240" w:lineRule="auto"/>
              <w:jc w:val="center"/>
              <w:rPr>
                <w:rFonts w:ascii="Times New Roman" w:hAnsi="Times New Roman"/>
                <w:sz w:val="24"/>
                <w:szCs w:val="24"/>
              </w:rPr>
            </w:pPr>
          </w:p>
        </w:tc>
      </w:tr>
      <w:tr w:rsidR="0089581F" w:rsidRPr="006C725F" w:rsidTr="00393ADC">
        <w:trPr>
          <w:trHeight w:val="1747"/>
        </w:trPr>
        <w:tc>
          <w:tcPr>
            <w:tcW w:w="1182" w:type="pct"/>
            <w:vMerge/>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p>
        </w:tc>
        <w:tc>
          <w:tcPr>
            <w:tcW w:w="1262" w:type="pct"/>
            <w:vMerge/>
            <w:tcMar>
              <w:left w:w="57" w:type="dxa"/>
              <w:right w:w="57" w:type="dxa"/>
            </w:tcMa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p>
        </w:tc>
        <w:tc>
          <w:tcPr>
            <w:tcW w:w="991" w:type="pct"/>
            <w:tcMar>
              <w:left w:w="57" w:type="dxa"/>
              <w:right w:w="57" w:type="dxa"/>
            </w:tcMar>
            <w:vAlign w:val="center"/>
          </w:tcPr>
          <w:p w:rsidR="0089581F" w:rsidRPr="006C725F" w:rsidRDefault="0089581F" w:rsidP="00897EAE">
            <w:pPr>
              <w:widowControl w:val="0"/>
              <w:spacing w:after="0" w:line="240" w:lineRule="auto"/>
              <w:ind w:left="60" w:right="244"/>
              <w:jc w:val="center"/>
              <w:rPr>
                <w:rFonts w:ascii="Times New Roman" w:eastAsia="Times New Roman" w:hAnsi="Times New Roman"/>
                <w:sz w:val="24"/>
                <w:szCs w:val="24"/>
              </w:rPr>
            </w:pPr>
            <w:r w:rsidRPr="006C725F">
              <w:rPr>
                <w:rFonts w:ascii="Times New Roman" w:eastAsia="Times New Roman" w:hAnsi="Times New Roman"/>
                <w:sz w:val="24"/>
                <w:szCs w:val="24"/>
              </w:rPr>
              <w:t>Усредненный показатель удельного водопотребле</w:t>
            </w:r>
            <w:r w:rsidRPr="006C725F">
              <w:rPr>
                <w:rFonts w:ascii="Times New Roman" w:eastAsia="Times New Roman" w:hAnsi="Times New Roman"/>
                <w:sz w:val="24"/>
                <w:szCs w:val="24"/>
              </w:rPr>
              <w:softHyphen/>
              <w:t xml:space="preserve">ния, </w:t>
            </w:r>
            <w:proofErr w:type="gramStart"/>
            <w:r w:rsidRPr="006C725F">
              <w:rPr>
                <w:rFonts w:ascii="Times New Roman" w:eastAsia="Times New Roman" w:hAnsi="Times New Roman"/>
                <w:sz w:val="24"/>
                <w:szCs w:val="24"/>
              </w:rPr>
              <w:t>л</w:t>
            </w:r>
            <w:proofErr w:type="gramEnd"/>
            <w:r w:rsidRPr="006C725F">
              <w:rPr>
                <w:rFonts w:ascii="Times New Roman" w:eastAsia="Times New Roman" w:hAnsi="Times New Roman"/>
                <w:sz w:val="24"/>
                <w:szCs w:val="24"/>
              </w:rPr>
              <w:t>/чел. в сутки</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c>
          <w:tcPr>
            <w:tcW w:w="4218" w:type="pct"/>
            <w:gridSpan w:val="4"/>
            <w:tcMar>
              <w:left w:w="57" w:type="dxa"/>
              <w:right w:w="57" w:type="dxa"/>
            </w:tcMar>
            <w:vAlign w:val="center"/>
          </w:tcPr>
          <w:p w:rsidR="0089581F" w:rsidRPr="006C725F" w:rsidRDefault="0089581F" w:rsidP="00897EAE">
            <w:pPr>
              <w:suppressAutoHyphens/>
              <w:spacing w:after="0" w:line="240" w:lineRule="auto"/>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объекты водоотведения населения</w:t>
            </w:r>
          </w:p>
        </w:tc>
        <w:tc>
          <w:tcPr>
            <w:tcW w:w="782" w:type="pct"/>
            <w:vMerge/>
          </w:tcPr>
          <w:p w:rsidR="0089581F" w:rsidRPr="006C725F" w:rsidRDefault="0089581F" w:rsidP="00897EAE">
            <w:pPr>
              <w:suppressAutoHyphens/>
              <w:spacing w:after="0" w:line="240" w:lineRule="auto"/>
              <w:rPr>
                <w:rFonts w:ascii="Times New Roman" w:eastAsia="Courier New" w:hAnsi="Times New Roman"/>
                <w:i/>
                <w:sz w:val="24"/>
                <w:szCs w:val="24"/>
              </w:rPr>
            </w:pPr>
          </w:p>
        </w:tc>
      </w:tr>
      <w:tr w:rsidR="0089581F" w:rsidRPr="006C725F" w:rsidTr="00393ADC">
        <w:trPr>
          <w:trHeight w:val="1077"/>
        </w:trPr>
        <w:tc>
          <w:tcPr>
            <w:tcW w:w="1182" w:type="pct"/>
            <w:vMerge w:val="restart"/>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Обеспечение населения сбором, от</w:t>
            </w:r>
            <w:r w:rsidRPr="006C725F">
              <w:rPr>
                <w:rFonts w:ascii="Times New Roman" w:eastAsia="Times New Roman" w:hAnsi="Times New Roman"/>
                <w:sz w:val="24"/>
                <w:szCs w:val="24"/>
                <w:lang w:eastAsia="ar-SA"/>
              </w:rPr>
              <w:softHyphen/>
              <w:t>водом и очи</w:t>
            </w:r>
            <w:r w:rsidRPr="006C725F">
              <w:rPr>
                <w:rFonts w:ascii="Times New Roman" w:eastAsia="Times New Roman" w:hAnsi="Times New Roman"/>
                <w:sz w:val="24"/>
                <w:szCs w:val="24"/>
                <w:lang w:eastAsia="ar-SA"/>
              </w:rPr>
              <w:softHyphen/>
              <w:t>сткой быто</w:t>
            </w:r>
            <w:r w:rsidRPr="006C725F">
              <w:rPr>
                <w:rFonts w:ascii="Times New Roman" w:eastAsia="Times New Roman" w:hAnsi="Times New Roman"/>
                <w:sz w:val="24"/>
                <w:szCs w:val="24"/>
                <w:lang w:eastAsia="ar-SA"/>
              </w:rPr>
              <w:softHyphen/>
              <w:t>вых стоков</w:t>
            </w:r>
          </w:p>
        </w:tc>
        <w:tc>
          <w:tcPr>
            <w:tcW w:w="1262" w:type="pct"/>
            <w:vMerge w:val="restart"/>
            <w:tcMar>
              <w:left w:w="57" w:type="dxa"/>
              <w:right w:w="57" w:type="dxa"/>
            </w:tcMar>
            <w:vAlign w:val="center"/>
          </w:tcPr>
          <w:p w:rsidR="0089581F" w:rsidRPr="006C725F" w:rsidRDefault="0089581F" w:rsidP="00192908">
            <w:pPr>
              <w:widowControl w:val="0"/>
              <w:spacing w:after="0" w:line="240" w:lineRule="auto"/>
              <w:jc w:val="center"/>
              <w:rPr>
                <w:rFonts w:ascii="Times New Roman" w:eastAsia="Times New Roman" w:hAnsi="Times New Roman"/>
                <w:sz w:val="24"/>
                <w:szCs w:val="24"/>
              </w:rPr>
            </w:pPr>
            <w:r w:rsidRPr="006C725F">
              <w:rPr>
                <w:rFonts w:ascii="Times New Roman" w:eastAsia="Times New Roman" w:hAnsi="Times New Roman"/>
                <w:sz w:val="24"/>
                <w:szCs w:val="24"/>
              </w:rPr>
              <w:t>Объекты центра</w:t>
            </w:r>
            <w:r w:rsidRPr="006C725F">
              <w:rPr>
                <w:rFonts w:ascii="Times New Roman" w:eastAsia="Times New Roman" w:hAnsi="Times New Roman"/>
                <w:sz w:val="24"/>
                <w:szCs w:val="24"/>
              </w:rPr>
              <w:softHyphen/>
              <w:t>лизованной сис</w:t>
            </w:r>
            <w:r w:rsidRPr="006C725F">
              <w:rPr>
                <w:rFonts w:ascii="Times New Roman" w:eastAsia="Times New Roman" w:hAnsi="Times New Roman"/>
                <w:sz w:val="24"/>
                <w:szCs w:val="24"/>
              </w:rPr>
              <w:softHyphen/>
              <w:t>темы водоотведе</w:t>
            </w:r>
            <w:r w:rsidRPr="006C725F">
              <w:rPr>
                <w:rFonts w:ascii="Times New Roman" w:eastAsia="Times New Roman" w:hAnsi="Times New Roman"/>
                <w:sz w:val="24"/>
                <w:szCs w:val="24"/>
              </w:rPr>
              <w:softHyphen/>
              <w:t>ния, осуществ</w:t>
            </w:r>
            <w:r w:rsidRPr="006C725F">
              <w:rPr>
                <w:rFonts w:ascii="Times New Roman" w:eastAsia="Times New Roman" w:hAnsi="Times New Roman"/>
                <w:sz w:val="24"/>
                <w:szCs w:val="24"/>
              </w:rPr>
              <w:softHyphen/>
              <w:t>ляющие сбор, от</w:t>
            </w:r>
            <w:r w:rsidRPr="006C725F">
              <w:rPr>
                <w:rFonts w:ascii="Times New Roman" w:eastAsia="Times New Roman" w:hAnsi="Times New Roman"/>
                <w:sz w:val="24"/>
                <w:szCs w:val="24"/>
              </w:rPr>
              <w:softHyphen/>
              <w:t>вод и очистку бы</w:t>
            </w:r>
            <w:r w:rsidRPr="006C725F">
              <w:rPr>
                <w:rFonts w:ascii="Times New Roman" w:eastAsia="Times New Roman" w:hAnsi="Times New Roman"/>
                <w:sz w:val="24"/>
                <w:szCs w:val="24"/>
              </w:rPr>
              <w:softHyphen/>
              <w:t>товых стоков.</w:t>
            </w:r>
          </w:p>
          <w:p w:rsidR="0089581F" w:rsidRPr="006C725F" w:rsidRDefault="0089581F" w:rsidP="00192908">
            <w:pPr>
              <w:widowControl w:val="0"/>
              <w:spacing w:after="0" w:line="240" w:lineRule="auto"/>
              <w:jc w:val="center"/>
              <w:rPr>
                <w:rFonts w:ascii="Times New Roman" w:eastAsia="Times New Roman" w:hAnsi="Times New Roman"/>
                <w:sz w:val="24"/>
                <w:szCs w:val="24"/>
              </w:rPr>
            </w:pPr>
            <w:r w:rsidRPr="006C725F">
              <w:rPr>
                <w:rFonts w:ascii="Times New Roman" w:eastAsia="Times New Roman" w:hAnsi="Times New Roman"/>
                <w:sz w:val="24"/>
                <w:szCs w:val="24"/>
              </w:rPr>
              <w:t>Канализационные очистные соору</w:t>
            </w:r>
            <w:r w:rsidRPr="006C725F">
              <w:rPr>
                <w:rFonts w:ascii="Times New Roman" w:eastAsia="Times New Roman" w:hAnsi="Times New Roman"/>
                <w:sz w:val="24"/>
                <w:szCs w:val="24"/>
              </w:rPr>
              <w:softHyphen/>
              <w:t>жения.</w:t>
            </w:r>
          </w:p>
          <w:p w:rsidR="0089581F" w:rsidRPr="006C725F" w:rsidRDefault="0089581F" w:rsidP="00192908">
            <w:pPr>
              <w:widowControl w:val="0"/>
              <w:spacing w:after="0" w:line="240" w:lineRule="auto"/>
              <w:jc w:val="center"/>
              <w:rPr>
                <w:rFonts w:ascii="Times New Roman" w:eastAsia="Times New Roman" w:hAnsi="Times New Roman"/>
                <w:sz w:val="24"/>
                <w:szCs w:val="24"/>
              </w:rPr>
            </w:pPr>
            <w:r w:rsidRPr="006C725F">
              <w:rPr>
                <w:rFonts w:ascii="Times New Roman" w:eastAsia="Times New Roman" w:hAnsi="Times New Roman"/>
                <w:sz w:val="24"/>
                <w:szCs w:val="24"/>
              </w:rPr>
              <w:t>Канализационные насосные станции.</w:t>
            </w:r>
          </w:p>
        </w:tc>
        <w:tc>
          <w:tcPr>
            <w:tcW w:w="991" w:type="pct"/>
            <w:tcMar>
              <w:left w:w="57" w:type="dxa"/>
              <w:right w:w="57" w:type="dxa"/>
            </w:tcMar>
            <w:vAlign w:val="center"/>
          </w:tcPr>
          <w:p w:rsidR="0089581F" w:rsidRPr="006C725F" w:rsidRDefault="0089581F" w:rsidP="00897EAE">
            <w:pPr>
              <w:widowControl w:val="0"/>
              <w:spacing w:after="0" w:line="240" w:lineRule="auto"/>
              <w:ind w:left="34" w:right="34"/>
              <w:jc w:val="center"/>
              <w:rPr>
                <w:rFonts w:ascii="Times New Roman" w:eastAsia="Times New Roman" w:hAnsi="Times New Roman"/>
                <w:sz w:val="24"/>
                <w:szCs w:val="24"/>
              </w:rPr>
            </w:pPr>
            <w:r w:rsidRPr="006C725F">
              <w:rPr>
                <w:rFonts w:ascii="Times New Roman" w:eastAsia="Times New Roman" w:hAnsi="Times New Roman"/>
                <w:sz w:val="24"/>
                <w:szCs w:val="24"/>
              </w:rPr>
              <w:t>Размеры земель</w:t>
            </w:r>
            <w:r w:rsidRPr="006C725F">
              <w:rPr>
                <w:rFonts w:ascii="Times New Roman" w:eastAsia="Times New Roman" w:hAnsi="Times New Roman"/>
                <w:sz w:val="24"/>
                <w:szCs w:val="24"/>
              </w:rPr>
              <w:softHyphen/>
              <w:t>ного участка для размещения ка</w:t>
            </w:r>
            <w:r w:rsidRPr="006C725F">
              <w:rPr>
                <w:rFonts w:ascii="Times New Roman" w:eastAsia="Times New Roman" w:hAnsi="Times New Roman"/>
                <w:sz w:val="24"/>
                <w:szCs w:val="24"/>
              </w:rPr>
              <w:softHyphen/>
              <w:t>нализационных очистных соору</w:t>
            </w:r>
            <w:r w:rsidRPr="006C725F">
              <w:rPr>
                <w:rFonts w:ascii="Times New Roman" w:eastAsia="Times New Roman" w:hAnsi="Times New Roman"/>
                <w:sz w:val="24"/>
                <w:szCs w:val="24"/>
              </w:rPr>
              <w:softHyphen/>
              <w:t>жений в зависи</w:t>
            </w:r>
            <w:r w:rsidRPr="006C725F">
              <w:rPr>
                <w:rFonts w:ascii="Times New Roman" w:eastAsia="Times New Roman" w:hAnsi="Times New Roman"/>
                <w:sz w:val="24"/>
                <w:szCs w:val="24"/>
              </w:rPr>
              <w:softHyphen/>
              <w:t>мости от их про</w:t>
            </w:r>
            <w:r w:rsidRPr="006C725F">
              <w:rPr>
                <w:rFonts w:ascii="Times New Roman" w:eastAsia="Times New Roman" w:hAnsi="Times New Roman"/>
                <w:sz w:val="24"/>
                <w:szCs w:val="24"/>
              </w:rPr>
              <w:softHyphen/>
              <w:t xml:space="preserve">изводительности, </w:t>
            </w:r>
            <w:proofErr w:type="gramStart"/>
            <w:r w:rsidRPr="006C725F">
              <w:rPr>
                <w:rFonts w:ascii="Times New Roman" w:eastAsia="Times New Roman" w:hAnsi="Times New Roman"/>
                <w:sz w:val="24"/>
                <w:szCs w:val="24"/>
              </w:rPr>
              <w:t>га</w:t>
            </w:r>
            <w:proofErr w:type="gramEnd"/>
          </w:p>
        </w:tc>
        <w:tc>
          <w:tcPr>
            <w:tcW w:w="783" w:type="pct"/>
            <w:vMerge w:val="restart"/>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t>Не устанавли</w:t>
            </w:r>
            <w:r w:rsidRPr="006C725F">
              <w:rPr>
                <w:rFonts w:ascii="Times New Roman" w:hAnsi="Times New Roman"/>
                <w:sz w:val="24"/>
                <w:szCs w:val="24"/>
              </w:rPr>
              <w:softHyphen/>
              <w:t>вается</w:t>
            </w:r>
          </w:p>
        </w:tc>
        <w:tc>
          <w:tcPr>
            <w:tcW w:w="782" w:type="pct"/>
            <w:vMerge/>
          </w:tcPr>
          <w:p w:rsidR="0089581F" w:rsidRPr="006C725F" w:rsidRDefault="0089581F" w:rsidP="00897EAE">
            <w:pPr>
              <w:suppressAutoHyphens/>
              <w:spacing w:after="0" w:line="240" w:lineRule="auto"/>
              <w:jc w:val="center"/>
              <w:rPr>
                <w:rFonts w:ascii="Times New Roman" w:hAnsi="Times New Roman"/>
                <w:sz w:val="24"/>
                <w:szCs w:val="24"/>
              </w:rPr>
            </w:pPr>
          </w:p>
        </w:tc>
      </w:tr>
      <w:tr w:rsidR="0089581F" w:rsidRPr="006C725F" w:rsidTr="00393ADC">
        <w:trPr>
          <w:trHeight w:val="1077"/>
        </w:trPr>
        <w:tc>
          <w:tcPr>
            <w:tcW w:w="1182" w:type="pct"/>
            <w:vMerge/>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p>
        </w:tc>
        <w:tc>
          <w:tcPr>
            <w:tcW w:w="1262" w:type="pct"/>
            <w:vMerge/>
            <w:tcMar>
              <w:left w:w="57" w:type="dxa"/>
              <w:right w:w="57" w:type="dxa"/>
            </w:tcMar>
          </w:tcPr>
          <w:p w:rsidR="0089581F" w:rsidRPr="006C725F" w:rsidRDefault="0089581F" w:rsidP="00897EAE">
            <w:pPr>
              <w:widowControl w:val="0"/>
              <w:spacing w:after="0" w:line="240" w:lineRule="auto"/>
              <w:rPr>
                <w:rFonts w:ascii="Times New Roman" w:eastAsia="Times New Roman" w:hAnsi="Times New Roman"/>
                <w:sz w:val="24"/>
                <w:szCs w:val="24"/>
              </w:rPr>
            </w:pPr>
          </w:p>
        </w:tc>
        <w:tc>
          <w:tcPr>
            <w:tcW w:w="991" w:type="pct"/>
            <w:tcMar>
              <w:left w:w="57" w:type="dxa"/>
              <w:right w:w="57" w:type="dxa"/>
            </w:tcMar>
            <w:vAlign w:val="center"/>
          </w:tcPr>
          <w:p w:rsidR="0089581F" w:rsidRPr="006C725F" w:rsidRDefault="0089581F" w:rsidP="00897EAE">
            <w:pPr>
              <w:widowControl w:val="0"/>
              <w:spacing w:after="0" w:line="240" w:lineRule="auto"/>
              <w:ind w:left="34" w:right="34"/>
              <w:jc w:val="center"/>
              <w:rPr>
                <w:rFonts w:ascii="Times New Roman" w:eastAsia="Times New Roman" w:hAnsi="Times New Roman"/>
                <w:sz w:val="24"/>
                <w:szCs w:val="24"/>
              </w:rPr>
            </w:pPr>
            <w:r w:rsidRPr="006C725F">
              <w:rPr>
                <w:rFonts w:ascii="Times New Roman" w:eastAsia="Times New Roman" w:hAnsi="Times New Roman"/>
                <w:sz w:val="24"/>
                <w:szCs w:val="24"/>
              </w:rPr>
              <w:t>Усредненный по</w:t>
            </w:r>
            <w:r w:rsidRPr="006C725F">
              <w:rPr>
                <w:rFonts w:ascii="Times New Roman" w:eastAsia="Times New Roman" w:hAnsi="Times New Roman"/>
                <w:sz w:val="24"/>
                <w:szCs w:val="24"/>
              </w:rPr>
              <w:softHyphen/>
              <w:t>казатель удель</w:t>
            </w:r>
            <w:r w:rsidRPr="006C725F">
              <w:rPr>
                <w:rFonts w:ascii="Times New Roman" w:eastAsia="Times New Roman" w:hAnsi="Times New Roman"/>
                <w:sz w:val="24"/>
                <w:szCs w:val="24"/>
              </w:rPr>
              <w:softHyphen/>
              <w:t>ного водоотведе</w:t>
            </w:r>
            <w:r w:rsidRPr="006C725F">
              <w:rPr>
                <w:rFonts w:ascii="Times New Roman" w:eastAsia="Times New Roman" w:hAnsi="Times New Roman"/>
                <w:sz w:val="24"/>
                <w:szCs w:val="24"/>
              </w:rPr>
              <w:softHyphen/>
              <w:t xml:space="preserve">ния, </w:t>
            </w:r>
            <w:proofErr w:type="gramStart"/>
            <w:r w:rsidRPr="006C725F">
              <w:rPr>
                <w:rFonts w:ascii="Times New Roman" w:eastAsia="Times New Roman" w:hAnsi="Times New Roman"/>
                <w:sz w:val="24"/>
                <w:szCs w:val="24"/>
              </w:rPr>
              <w:t>л</w:t>
            </w:r>
            <w:proofErr w:type="gramEnd"/>
            <w:r w:rsidRPr="006C725F">
              <w:rPr>
                <w:rFonts w:ascii="Times New Roman" w:eastAsia="Times New Roman" w:hAnsi="Times New Roman"/>
                <w:sz w:val="24"/>
                <w:szCs w:val="24"/>
              </w:rPr>
              <w:t>/чел. в сутки</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E6729A">
        <w:trPr>
          <w:trHeight w:val="401"/>
        </w:trPr>
        <w:tc>
          <w:tcPr>
            <w:tcW w:w="5000" w:type="pct"/>
            <w:gridSpan w:val="5"/>
            <w:tcMar>
              <w:left w:w="57" w:type="dxa"/>
              <w:right w:w="57" w:type="dxa"/>
            </w:tcMar>
            <w:vAlign w:val="center"/>
          </w:tcPr>
          <w:p w:rsidR="00E6729A" w:rsidRPr="006C725F" w:rsidRDefault="00E6729A" w:rsidP="00E6729A">
            <w:pPr>
              <w:suppressAutoHyphens/>
              <w:spacing w:after="0" w:line="240" w:lineRule="auto"/>
              <w:rPr>
                <w:rFonts w:ascii="Times New Roman" w:eastAsia="Times New Roman" w:hAnsi="Times New Roman"/>
                <w:sz w:val="24"/>
                <w:szCs w:val="24"/>
                <w:lang w:eastAsia="ar-SA"/>
              </w:rPr>
            </w:pPr>
            <w:r>
              <w:rPr>
                <w:rFonts w:ascii="Times New Roman" w:hAnsi="Times New Roman"/>
                <w:b/>
                <w:sz w:val="24"/>
                <w:szCs w:val="24"/>
              </w:rPr>
              <w:t>5</w:t>
            </w:r>
            <w:r w:rsidRPr="006C725F">
              <w:rPr>
                <w:rFonts w:ascii="Times New Roman" w:hAnsi="Times New Roman"/>
                <w:b/>
                <w:sz w:val="24"/>
                <w:szCs w:val="24"/>
              </w:rPr>
              <w:t xml:space="preserve">. Иные объекты (территории), которые необходимы органам местного самоуправления </w:t>
            </w:r>
            <w:r>
              <w:rPr>
                <w:rFonts w:ascii="Times New Roman" w:hAnsi="Times New Roman"/>
                <w:b/>
                <w:sz w:val="24"/>
                <w:szCs w:val="24"/>
              </w:rPr>
              <w:t>поселения</w:t>
            </w:r>
            <w:r w:rsidRPr="006C725F">
              <w:rPr>
                <w:rFonts w:ascii="Times New Roman" w:hAnsi="Times New Roman"/>
                <w:b/>
                <w:sz w:val="24"/>
                <w:szCs w:val="24"/>
              </w:rPr>
              <w:t xml:space="preserve">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w:t>
            </w:r>
            <w:r>
              <w:rPr>
                <w:rFonts w:ascii="Times New Roman" w:hAnsi="Times New Roman"/>
                <w:b/>
                <w:sz w:val="24"/>
                <w:szCs w:val="24"/>
              </w:rPr>
              <w:t>поселения</w:t>
            </w:r>
            <w:r w:rsidRPr="006C725F">
              <w:rPr>
                <w:rFonts w:ascii="Times New Roman" w:hAnsi="Times New Roman"/>
                <w:b/>
                <w:sz w:val="24"/>
                <w:szCs w:val="24"/>
              </w:rPr>
              <w:t xml:space="preserve"> и оказывают существенное влияние на социально-экономическое развитие </w:t>
            </w:r>
            <w:r>
              <w:rPr>
                <w:rFonts w:ascii="Times New Roman" w:hAnsi="Times New Roman"/>
                <w:b/>
                <w:sz w:val="24"/>
                <w:szCs w:val="24"/>
              </w:rPr>
              <w:t>поселения</w:t>
            </w:r>
          </w:p>
        </w:tc>
      </w:tr>
      <w:tr w:rsidR="0089581F" w:rsidRPr="006C725F" w:rsidTr="0089581F">
        <w:trPr>
          <w:trHeight w:val="356"/>
        </w:trPr>
        <w:tc>
          <w:tcPr>
            <w:tcW w:w="4218" w:type="pct"/>
            <w:gridSpan w:val="4"/>
            <w:tcMar>
              <w:left w:w="57" w:type="dxa"/>
              <w:right w:w="57" w:type="dxa"/>
            </w:tcMar>
            <w:vAlign w:val="center"/>
          </w:tcPr>
          <w:p w:rsidR="0089581F" w:rsidRPr="006C725F" w:rsidRDefault="0089581F" w:rsidP="00192908">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w:t>
            </w:r>
            <w:r w:rsidRPr="00192908">
              <w:rPr>
                <w:rFonts w:ascii="Times New Roman" w:hAnsi="Times New Roman"/>
                <w:b/>
                <w:sz w:val="24"/>
                <w:szCs w:val="24"/>
              </w:rPr>
              <w:t>бработка, утилизация, обезвреживание, размещение твердых коммунальных отходов</w:t>
            </w:r>
          </w:p>
        </w:tc>
        <w:tc>
          <w:tcPr>
            <w:tcW w:w="782" w:type="pct"/>
            <w:vMerge w:val="restart"/>
            <w:vAlign w:val="center"/>
          </w:tcPr>
          <w:p w:rsidR="0089581F" w:rsidRPr="0089581F" w:rsidRDefault="0089581F" w:rsidP="0089581F">
            <w:pPr>
              <w:suppressAutoHyphens/>
              <w:spacing w:after="0" w:line="240" w:lineRule="auto"/>
              <w:jc w:val="center"/>
              <w:rPr>
                <w:rFonts w:ascii="Times New Roman" w:hAnsi="Times New Roman"/>
                <w:sz w:val="24"/>
                <w:szCs w:val="24"/>
              </w:rPr>
            </w:pPr>
            <w:r w:rsidRPr="0089581F">
              <w:rPr>
                <w:rFonts w:ascii="Times New Roman" w:hAnsi="Times New Roman"/>
                <w:sz w:val="24"/>
                <w:szCs w:val="24"/>
              </w:rPr>
              <w:t xml:space="preserve">п.п. 18 п. 1 ст. 14, </w:t>
            </w:r>
            <w:r>
              <w:rPr>
                <w:rFonts w:ascii="Times New Roman" w:hAnsi="Times New Roman"/>
                <w:sz w:val="24"/>
                <w:szCs w:val="24"/>
              </w:rPr>
              <w:t xml:space="preserve">               </w:t>
            </w:r>
            <w:r w:rsidRPr="0089581F">
              <w:rPr>
                <w:rFonts w:ascii="Times New Roman" w:hAnsi="Times New Roman"/>
                <w:sz w:val="24"/>
                <w:szCs w:val="24"/>
              </w:rPr>
              <w:t>п. 3 ст. 14</w:t>
            </w:r>
          </w:p>
          <w:p w:rsidR="0089581F" w:rsidRDefault="0089581F" w:rsidP="0089581F">
            <w:pPr>
              <w:suppressAutoHyphens/>
              <w:spacing w:after="0" w:line="240" w:lineRule="auto"/>
              <w:jc w:val="center"/>
              <w:rPr>
                <w:rFonts w:ascii="Times New Roman" w:hAnsi="Times New Roman"/>
                <w:sz w:val="24"/>
                <w:szCs w:val="24"/>
              </w:rPr>
            </w:pPr>
            <w:r w:rsidRPr="0089581F">
              <w:rPr>
                <w:rFonts w:ascii="Times New Roman" w:hAnsi="Times New Roman"/>
                <w:sz w:val="24"/>
                <w:szCs w:val="24"/>
              </w:rPr>
              <w:t>Федерального закона № 131-ФЗ</w:t>
            </w:r>
            <w:r>
              <w:rPr>
                <w:rFonts w:ascii="Times New Roman" w:hAnsi="Times New Roman"/>
                <w:sz w:val="24"/>
                <w:szCs w:val="24"/>
              </w:rPr>
              <w:t>;</w:t>
            </w:r>
          </w:p>
          <w:p w:rsidR="0089581F" w:rsidRDefault="0089581F" w:rsidP="0089581F">
            <w:pPr>
              <w:suppressAutoHyphens/>
              <w:spacing w:after="0" w:line="240" w:lineRule="auto"/>
              <w:jc w:val="center"/>
              <w:rPr>
                <w:rFonts w:ascii="Times New Roman" w:hAnsi="Times New Roman"/>
                <w:b/>
                <w:sz w:val="24"/>
                <w:szCs w:val="24"/>
              </w:rPr>
            </w:pPr>
            <w:r w:rsidRPr="00393ADC">
              <w:rPr>
                <w:rFonts w:ascii="Times New Roman" w:hAnsi="Times New Roman"/>
                <w:sz w:val="24"/>
                <w:szCs w:val="24"/>
              </w:rPr>
              <w:t xml:space="preserve">п.п. 4 п. 4 ст. 7.1 Закона Брянской </w:t>
            </w:r>
            <w:r w:rsidRPr="00393ADC">
              <w:rPr>
                <w:rFonts w:ascii="Times New Roman" w:hAnsi="Times New Roman"/>
                <w:sz w:val="24"/>
                <w:szCs w:val="24"/>
              </w:rPr>
              <w:lastRenderedPageBreak/>
              <w:t>области № 28-З</w:t>
            </w:r>
            <w:r>
              <w:rPr>
                <w:rFonts w:ascii="Times New Roman" w:hAnsi="Times New Roman"/>
                <w:sz w:val="24"/>
                <w:szCs w:val="24"/>
              </w:rPr>
              <w:t>.</w:t>
            </w:r>
          </w:p>
        </w:tc>
      </w:tr>
      <w:tr w:rsidR="0089581F" w:rsidRPr="006C725F" w:rsidTr="00393ADC">
        <w:trPr>
          <w:trHeight w:val="356"/>
        </w:trPr>
        <w:tc>
          <w:tcPr>
            <w:tcW w:w="4218" w:type="pct"/>
            <w:gridSpan w:val="4"/>
            <w:tcMar>
              <w:left w:w="57" w:type="dxa"/>
              <w:right w:w="57" w:type="dxa"/>
            </w:tcMar>
            <w:vAlign w:val="center"/>
          </w:tcPr>
          <w:p w:rsidR="0089581F" w:rsidRPr="006C725F" w:rsidRDefault="0089581F" w:rsidP="00D22BEF">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w:t>
            </w:r>
            <w:r w:rsidRPr="006C725F">
              <w:rPr>
                <w:rFonts w:ascii="Times New Roman" w:hAnsi="Times New Roman"/>
                <w:b/>
                <w:sz w:val="24"/>
                <w:szCs w:val="24"/>
              </w:rPr>
              <w:t>.</w:t>
            </w:r>
            <w:r w:rsidR="00E6729A">
              <w:rPr>
                <w:rFonts w:ascii="Times New Roman" w:hAnsi="Times New Roman"/>
                <w:b/>
                <w:sz w:val="24"/>
                <w:szCs w:val="24"/>
              </w:rPr>
              <w:t>1.</w:t>
            </w:r>
            <w:r w:rsidRPr="006C725F">
              <w:rPr>
                <w:rFonts w:ascii="Times New Roman" w:hAnsi="Times New Roman"/>
                <w:b/>
                <w:sz w:val="24"/>
                <w:szCs w:val="24"/>
              </w:rPr>
              <w:t xml:space="preserve"> </w:t>
            </w:r>
            <w:bookmarkStart w:id="20" w:name="_Toc97271207"/>
            <w:r w:rsidRPr="006C725F">
              <w:rPr>
                <w:rFonts w:ascii="Times New Roman" w:hAnsi="Times New Roman"/>
                <w:b/>
                <w:sz w:val="24"/>
                <w:szCs w:val="24"/>
              </w:rPr>
              <w:t>Объекты обработки, утилизации, обезвреживания, размещения твердых коммунальных отходов</w:t>
            </w:r>
            <w:bookmarkEnd w:id="20"/>
          </w:p>
        </w:tc>
        <w:tc>
          <w:tcPr>
            <w:tcW w:w="782" w:type="pct"/>
            <w:vMerge/>
          </w:tcPr>
          <w:p w:rsidR="0089581F" w:rsidRDefault="0089581F" w:rsidP="00D22BEF">
            <w:pPr>
              <w:widowControl w:val="0"/>
              <w:autoSpaceDE w:val="0"/>
              <w:autoSpaceDN w:val="0"/>
              <w:adjustRightInd w:val="0"/>
              <w:spacing w:after="0" w:line="240" w:lineRule="auto"/>
              <w:rPr>
                <w:rFonts w:ascii="Times New Roman" w:hAnsi="Times New Roman"/>
                <w:b/>
                <w:sz w:val="24"/>
                <w:szCs w:val="24"/>
              </w:rPr>
            </w:pPr>
          </w:p>
        </w:tc>
      </w:tr>
      <w:tr w:rsidR="0089581F" w:rsidRPr="006C725F" w:rsidTr="00393ADC">
        <w:trPr>
          <w:trHeight w:val="404"/>
        </w:trPr>
        <w:tc>
          <w:tcPr>
            <w:tcW w:w="4218" w:type="pct"/>
            <w:gridSpan w:val="4"/>
            <w:tcMar>
              <w:left w:w="57" w:type="dxa"/>
              <w:right w:w="57" w:type="dxa"/>
            </w:tcMar>
            <w:vAlign w:val="center"/>
          </w:tcPr>
          <w:p w:rsidR="0089581F" w:rsidRPr="006C725F" w:rsidRDefault="0089581F" w:rsidP="00D22BEF">
            <w:pPr>
              <w:suppressAutoHyphens/>
              <w:spacing w:after="0" w:line="240" w:lineRule="auto"/>
              <w:rPr>
                <w:rFonts w:ascii="Times New Roman" w:eastAsia="Times New Roman" w:hAnsi="Times New Roman"/>
                <w:sz w:val="24"/>
                <w:szCs w:val="24"/>
                <w:lang w:eastAsia="ar-SA"/>
              </w:rPr>
            </w:pPr>
            <w:r w:rsidRPr="006C725F">
              <w:rPr>
                <w:rFonts w:ascii="Times New Roman" w:eastAsia="Courier New" w:hAnsi="Times New Roman"/>
                <w:i/>
                <w:sz w:val="24"/>
                <w:szCs w:val="24"/>
              </w:rPr>
              <w:t>Область нормирования: объекты сбора ТКО</w:t>
            </w:r>
          </w:p>
        </w:tc>
        <w:tc>
          <w:tcPr>
            <w:tcW w:w="782" w:type="pct"/>
            <w:vMerge/>
          </w:tcPr>
          <w:p w:rsidR="0089581F" w:rsidRPr="006C725F" w:rsidRDefault="0089581F" w:rsidP="00D22BEF">
            <w:pPr>
              <w:suppressAutoHyphens/>
              <w:spacing w:after="0" w:line="240" w:lineRule="auto"/>
              <w:rPr>
                <w:rFonts w:ascii="Times New Roman" w:eastAsia="Courier New" w:hAnsi="Times New Roman"/>
                <w:i/>
                <w:sz w:val="24"/>
                <w:szCs w:val="24"/>
              </w:rPr>
            </w:pPr>
          </w:p>
        </w:tc>
      </w:tr>
      <w:tr w:rsidR="0089581F" w:rsidRPr="006C725F" w:rsidTr="00393ADC">
        <w:trPr>
          <w:trHeight w:val="329"/>
        </w:trPr>
        <w:tc>
          <w:tcPr>
            <w:tcW w:w="1182" w:type="pct"/>
            <w:tcMar>
              <w:left w:w="57" w:type="dxa"/>
              <w:right w:w="57" w:type="dxa"/>
            </w:tcMar>
            <w:vAlign w:val="center"/>
          </w:tcPr>
          <w:p w:rsidR="0089581F" w:rsidRPr="006C725F" w:rsidRDefault="0089581F" w:rsidP="00D22BEF">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 xml:space="preserve">Обеспеченность населения объектами утилизации ТКО, в том </w:t>
            </w:r>
            <w:r w:rsidRPr="006C725F">
              <w:rPr>
                <w:rFonts w:ascii="Times New Roman" w:hAnsi="Times New Roman"/>
                <w:sz w:val="24"/>
                <w:szCs w:val="24"/>
              </w:rPr>
              <w:lastRenderedPageBreak/>
              <w:t>числе объектами раздельного сбора и  накопления ТКО</w:t>
            </w:r>
          </w:p>
        </w:tc>
        <w:tc>
          <w:tcPr>
            <w:tcW w:w="1262" w:type="pct"/>
            <w:tcMar>
              <w:left w:w="57" w:type="dxa"/>
              <w:right w:w="57" w:type="dxa"/>
            </w:tcMar>
            <w:vAlign w:val="center"/>
          </w:tcPr>
          <w:p w:rsidR="0089581F" w:rsidRPr="006C725F" w:rsidRDefault="0089581F" w:rsidP="00D22BEF">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lastRenderedPageBreak/>
              <w:t>Контейнерные площадки сбора ТКО;</w:t>
            </w:r>
          </w:p>
          <w:p w:rsidR="0089581F" w:rsidRPr="006C725F" w:rsidRDefault="0089581F" w:rsidP="00D22BEF">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lastRenderedPageBreak/>
              <w:t>точки раздельного сбора ТКО</w:t>
            </w:r>
          </w:p>
        </w:tc>
        <w:tc>
          <w:tcPr>
            <w:tcW w:w="991" w:type="pct"/>
            <w:tcMar>
              <w:left w:w="57" w:type="dxa"/>
              <w:right w:w="57" w:type="dxa"/>
            </w:tcMar>
            <w:vAlign w:val="center"/>
          </w:tcPr>
          <w:p w:rsidR="0089581F" w:rsidRPr="006C725F" w:rsidRDefault="0089581F" w:rsidP="006A4A5D">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lastRenderedPageBreak/>
              <w:t>Обеспеченность</w:t>
            </w:r>
            <w:r>
              <w:rPr>
                <w:rFonts w:ascii="Times New Roman" w:hAnsi="Times New Roman"/>
                <w:sz w:val="24"/>
                <w:szCs w:val="24"/>
              </w:rPr>
              <w:t xml:space="preserve"> </w:t>
            </w:r>
            <w:r w:rsidRPr="006C725F">
              <w:rPr>
                <w:rFonts w:ascii="Times New Roman" w:hAnsi="Times New Roman"/>
                <w:sz w:val="24"/>
                <w:szCs w:val="24"/>
              </w:rPr>
              <w:t>населения</w:t>
            </w:r>
            <w:r>
              <w:rPr>
                <w:rFonts w:ascii="Times New Roman" w:hAnsi="Times New Roman"/>
                <w:sz w:val="24"/>
                <w:szCs w:val="24"/>
              </w:rPr>
              <w:t xml:space="preserve"> </w:t>
            </w:r>
            <w:r w:rsidRPr="006C725F">
              <w:rPr>
                <w:rFonts w:ascii="Times New Roman" w:hAnsi="Times New Roman"/>
                <w:sz w:val="24"/>
                <w:szCs w:val="24"/>
              </w:rPr>
              <w:t>услугами по сбору</w:t>
            </w:r>
            <w:r>
              <w:rPr>
                <w:rFonts w:ascii="Times New Roman" w:hAnsi="Times New Roman"/>
                <w:sz w:val="24"/>
                <w:szCs w:val="24"/>
              </w:rPr>
              <w:t xml:space="preserve"> </w:t>
            </w:r>
            <w:r w:rsidRPr="006C725F">
              <w:rPr>
                <w:rFonts w:ascii="Times New Roman" w:hAnsi="Times New Roman"/>
                <w:sz w:val="24"/>
                <w:szCs w:val="24"/>
              </w:rPr>
              <w:t xml:space="preserve">ТКО, </w:t>
            </w:r>
            <w:r w:rsidRPr="006C725F">
              <w:rPr>
                <w:rFonts w:ascii="Times New Roman" w:hAnsi="Times New Roman"/>
                <w:sz w:val="24"/>
                <w:szCs w:val="24"/>
              </w:rPr>
              <w:lastRenderedPageBreak/>
              <w:t>кг/л в год</w:t>
            </w:r>
            <w:r>
              <w:rPr>
                <w:rFonts w:ascii="Times New Roman" w:hAnsi="Times New Roman"/>
                <w:sz w:val="24"/>
                <w:szCs w:val="24"/>
              </w:rPr>
              <w:t xml:space="preserve"> </w:t>
            </w:r>
            <w:r w:rsidRPr="006C725F">
              <w:rPr>
                <w:rFonts w:ascii="Times New Roman" w:hAnsi="Times New Roman"/>
                <w:sz w:val="24"/>
                <w:szCs w:val="24"/>
              </w:rPr>
              <w:t>на 1 жителя</w:t>
            </w:r>
          </w:p>
        </w:tc>
        <w:tc>
          <w:tcPr>
            <w:tcW w:w="783" w:type="pct"/>
            <w:tcMar>
              <w:left w:w="57" w:type="dxa"/>
              <w:right w:w="57" w:type="dxa"/>
            </w:tcMar>
            <w:vAlign w:val="center"/>
          </w:tcPr>
          <w:p w:rsidR="0089581F" w:rsidRPr="006C725F" w:rsidRDefault="0089581F" w:rsidP="00D22BEF">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lastRenderedPageBreak/>
              <w:t>Пешеходная</w:t>
            </w:r>
          </w:p>
          <w:p w:rsidR="0089581F" w:rsidRPr="006C725F" w:rsidRDefault="0089581F" w:rsidP="00D22BEF">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доступность,</w:t>
            </w:r>
          </w:p>
          <w:p w:rsidR="0089581F" w:rsidRPr="006C725F" w:rsidRDefault="0089581F" w:rsidP="00D22BEF">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lastRenderedPageBreak/>
              <w:t>мин</w:t>
            </w:r>
          </w:p>
        </w:tc>
        <w:tc>
          <w:tcPr>
            <w:tcW w:w="782" w:type="pct"/>
            <w:vMerge/>
          </w:tcPr>
          <w:p w:rsidR="0089581F" w:rsidRPr="006C725F" w:rsidRDefault="0089581F" w:rsidP="00D22BEF">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E6729A">
        <w:tc>
          <w:tcPr>
            <w:tcW w:w="4218" w:type="pct"/>
            <w:gridSpan w:val="4"/>
            <w:tcMar>
              <w:left w:w="57" w:type="dxa"/>
              <w:right w:w="57" w:type="dxa"/>
            </w:tcMar>
            <w:vAlign w:val="center"/>
          </w:tcPr>
          <w:p w:rsidR="00E6729A" w:rsidRPr="006C725F" w:rsidRDefault="00E6729A" w:rsidP="00E6729A">
            <w:pPr>
              <w:suppressAutoHyphens/>
              <w:spacing w:after="0" w:line="240" w:lineRule="auto"/>
              <w:rPr>
                <w:rFonts w:ascii="Times New Roman" w:eastAsia="Times New Roman" w:hAnsi="Times New Roman"/>
                <w:sz w:val="24"/>
                <w:szCs w:val="24"/>
                <w:lang w:eastAsia="ar-SA"/>
              </w:rPr>
            </w:pPr>
            <w:r>
              <w:rPr>
                <w:rFonts w:ascii="Times New Roman" w:hAnsi="Times New Roman"/>
                <w:b/>
                <w:sz w:val="24"/>
                <w:szCs w:val="24"/>
              </w:rPr>
              <w:lastRenderedPageBreak/>
              <w:t>5</w:t>
            </w:r>
            <w:r w:rsidRPr="006C725F">
              <w:rPr>
                <w:rFonts w:ascii="Times New Roman" w:hAnsi="Times New Roman"/>
                <w:b/>
                <w:sz w:val="24"/>
                <w:szCs w:val="24"/>
              </w:rPr>
              <w:t>.</w:t>
            </w:r>
            <w:r>
              <w:rPr>
                <w:rFonts w:ascii="Times New Roman" w:hAnsi="Times New Roman"/>
                <w:b/>
                <w:sz w:val="24"/>
                <w:szCs w:val="24"/>
              </w:rPr>
              <w:t>2</w:t>
            </w:r>
            <w:r w:rsidRPr="006C725F">
              <w:rPr>
                <w:rFonts w:ascii="Times New Roman" w:hAnsi="Times New Roman"/>
                <w:b/>
                <w:sz w:val="24"/>
                <w:szCs w:val="24"/>
              </w:rPr>
              <w:t xml:space="preserve">. Объекты </w:t>
            </w:r>
            <w:r w:rsidRPr="006C725F">
              <w:rPr>
                <w:rFonts w:ascii="Times New Roman" w:eastAsia="Times New Roman" w:hAnsi="Times New Roman"/>
                <w:b/>
                <w:bCs/>
                <w:sz w:val="24"/>
                <w:szCs w:val="24"/>
              </w:rPr>
              <w:t>культуры</w:t>
            </w:r>
          </w:p>
        </w:tc>
        <w:tc>
          <w:tcPr>
            <w:tcW w:w="782" w:type="pct"/>
            <w:vMerge w:val="restart"/>
            <w:vAlign w:val="center"/>
          </w:tcPr>
          <w:p w:rsidR="00E6729A" w:rsidRPr="00E6729A" w:rsidRDefault="00E6729A" w:rsidP="00E6729A">
            <w:pPr>
              <w:suppressAutoHyphens/>
              <w:spacing w:after="0" w:line="240" w:lineRule="auto"/>
              <w:jc w:val="center"/>
              <w:rPr>
                <w:rFonts w:ascii="Times New Roman" w:hAnsi="Times New Roman"/>
                <w:sz w:val="24"/>
                <w:szCs w:val="24"/>
              </w:rPr>
            </w:pPr>
            <w:r w:rsidRPr="00E6729A">
              <w:rPr>
                <w:rFonts w:ascii="Times New Roman" w:hAnsi="Times New Roman"/>
                <w:sz w:val="24"/>
                <w:szCs w:val="24"/>
              </w:rPr>
              <w:t>п.</w:t>
            </w:r>
            <w:r>
              <w:rPr>
                <w:rFonts w:ascii="Times New Roman" w:hAnsi="Times New Roman"/>
                <w:sz w:val="24"/>
                <w:szCs w:val="24"/>
              </w:rPr>
              <w:t>п.</w:t>
            </w:r>
            <w:r w:rsidRPr="00E6729A">
              <w:rPr>
                <w:rFonts w:ascii="Times New Roman" w:hAnsi="Times New Roman"/>
                <w:sz w:val="24"/>
                <w:szCs w:val="24"/>
              </w:rPr>
              <w:t xml:space="preserve"> 12 </w:t>
            </w:r>
            <w:r>
              <w:rPr>
                <w:rFonts w:ascii="Times New Roman" w:hAnsi="Times New Roman"/>
                <w:sz w:val="24"/>
                <w:szCs w:val="24"/>
              </w:rPr>
              <w:t>п</w:t>
            </w:r>
            <w:r w:rsidRPr="00E6729A">
              <w:rPr>
                <w:rFonts w:ascii="Times New Roman" w:hAnsi="Times New Roman"/>
                <w:sz w:val="24"/>
                <w:szCs w:val="24"/>
              </w:rPr>
              <w:t xml:space="preserve">. 1, </w:t>
            </w:r>
            <w:r>
              <w:rPr>
                <w:rFonts w:ascii="Times New Roman" w:hAnsi="Times New Roman"/>
                <w:sz w:val="24"/>
                <w:szCs w:val="24"/>
              </w:rPr>
              <w:t>п</w:t>
            </w:r>
            <w:r w:rsidRPr="00E6729A">
              <w:rPr>
                <w:rFonts w:ascii="Times New Roman" w:hAnsi="Times New Roman"/>
                <w:sz w:val="24"/>
                <w:szCs w:val="24"/>
              </w:rPr>
              <w:t xml:space="preserve">. 3 </w:t>
            </w:r>
            <w:r>
              <w:rPr>
                <w:rFonts w:ascii="Times New Roman" w:hAnsi="Times New Roman"/>
                <w:sz w:val="24"/>
                <w:szCs w:val="24"/>
              </w:rPr>
              <w:t xml:space="preserve">             </w:t>
            </w:r>
            <w:r w:rsidRPr="00E6729A">
              <w:rPr>
                <w:rFonts w:ascii="Times New Roman" w:hAnsi="Times New Roman"/>
                <w:sz w:val="24"/>
                <w:szCs w:val="24"/>
              </w:rPr>
              <w:t>ст. 14 Федерального закона № 131-ФЗ;</w:t>
            </w:r>
          </w:p>
          <w:p w:rsidR="00E6729A" w:rsidRPr="00E6729A" w:rsidRDefault="00E6729A" w:rsidP="00E6729A">
            <w:pPr>
              <w:suppressAutoHyphens/>
              <w:spacing w:after="0" w:line="240" w:lineRule="auto"/>
              <w:jc w:val="center"/>
              <w:rPr>
                <w:rFonts w:ascii="Times New Roman" w:hAnsi="Times New Roman"/>
                <w:sz w:val="24"/>
                <w:szCs w:val="24"/>
              </w:rPr>
            </w:pPr>
            <w:r w:rsidRPr="00393ADC">
              <w:rPr>
                <w:rFonts w:ascii="Times New Roman" w:hAnsi="Times New Roman"/>
                <w:sz w:val="24"/>
                <w:szCs w:val="24"/>
              </w:rPr>
              <w:t>п.п. 4 п. 4 ст. 7.1 Закона Брянской области № 28-З</w:t>
            </w:r>
            <w:r>
              <w:rPr>
                <w:rFonts w:ascii="Times New Roman" w:hAnsi="Times New Roman"/>
                <w:sz w:val="24"/>
                <w:szCs w:val="24"/>
              </w:rPr>
              <w:t>.</w:t>
            </w:r>
          </w:p>
        </w:tc>
      </w:tr>
      <w:tr w:rsidR="00E6729A" w:rsidRPr="006C725F" w:rsidTr="00393ADC">
        <w:tc>
          <w:tcPr>
            <w:tcW w:w="4218" w:type="pct"/>
            <w:gridSpan w:val="4"/>
            <w:tcMar>
              <w:left w:w="57" w:type="dxa"/>
              <w:right w:w="57" w:type="dxa"/>
            </w:tcMar>
            <w:vAlign w:val="center"/>
          </w:tcPr>
          <w:p w:rsidR="00E6729A" w:rsidRPr="006C725F" w:rsidRDefault="00E6729A" w:rsidP="00E6729A">
            <w:pPr>
              <w:suppressAutoHyphens/>
              <w:spacing w:after="0" w:line="240" w:lineRule="auto"/>
              <w:rPr>
                <w:rFonts w:ascii="Times New Roman" w:hAnsi="Times New Roman"/>
                <w:b/>
                <w:sz w:val="24"/>
                <w:szCs w:val="24"/>
              </w:rPr>
            </w:pPr>
            <w:r>
              <w:rPr>
                <w:rFonts w:ascii="Times New Roman" w:eastAsia="Courier New" w:hAnsi="Times New Roman"/>
                <w:b/>
                <w:sz w:val="24"/>
                <w:szCs w:val="24"/>
              </w:rPr>
              <w:t>5</w:t>
            </w:r>
            <w:r w:rsidRPr="006C725F">
              <w:rPr>
                <w:rFonts w:ascii="Times New Roman" w:eastAsia="Courier New" w:hAnsi="Times New Roman"/>
                <w:b/>
                <w:sz w:val="24"/>
                <w:szCs w:val="24"/>
              </w:rPr>
              <w:t>.</w:t>
            </w:r>
            <w:r>
              <w:rPr>
                <w:rFonts w:ascii="Times New Roman" w:eastAsia="Courier New" w:hAnsi="Times New Roman"/>
                <w:b/>
                <w:sz w:val="24"/>
                <w:szCs w:val="24"/>
              </w:rPr>
              <w:t>2</w:t>
            </w:r>
            <w:r w:rsidRPr="006C725F">
              <w:rPr>
                <w:rFonts w:ascii="Times New Roman" w:eastAsia="Courier New" w:hAnsi="Times New Roman"/>
                <w:b/>
                <w:sz w:val="24"/>
                <w:szCs w:val="24"/>
              </w:rPr>
              <w:t>.1. Организации библиотечного обслуживания</w:t>
            </w:r>
          </w:p>
        </w:tc>
        <w:tc>
          <w:tcPr>
            <w:tcW w:w="782" w:type="pct"/>
            <w:vMerge/>
          </w:tcPr>
          <w:p w:rsidR="00E6729A" w:rsidRDefault="00E6729A" w:rsidP="00897EAE">
            <w:pPr>
              <w:suppressAutoHyphens/>
              <w:spacing w:after="0" w:line="240" w:lineRule="auto"/>
              <w:rPr>
                <w:rFonts w:ascii="Times New Roman" w:eastAsia="Courier New" w:hAnsi="Times New Roman"/>
                <w:b/>
                <w:sz w:val="24"/>
                <w:szCs w:val="24"/>
              </w:rPr>
            </w:pPr>
          </w:p>
        </w:tc>
      </w:tr>
      <w:tr w:rsidR="00E6729A" w:rsidRPr="006C725F" w:rsidTr="00393ADC">
        <w:tc>
          <w:tcPr>
            <w:tcW w:w="4218" w:type="pct"/>
            <w:gridSpan w:val="4"/>
            <w:tcMar>
              <w:left w:w="57" w:type="dxa"/>
              <w:right w:w="57" w:type="dxa"/>
            </w:tcMar>
            <w:vAlign w:val="center"/>
          </w:tcPr>
          <w:p w:rsidR="00E6729A" w:rsidRPr="006C725F" w:rsidRDefault="00E6729A" w:rsidP="00897EAE">
            <w:pPr>
              <w:suppressAutoHyphens/>
              <w:spacing w:after="0" w:line="240" w:lineRule="auto"/>
              <w:rPr>
                <w:rFonts w:ascii="Times New Roman" w:eastAsia="Courier New" w:hAnsi="Times New Roman"/>
                <w:b/>
                <w:sz w:val="24"/>
                <w:szCs w:val="24"/>
              </w:rPr>
            </w:pPr>
            <w:r w:rsidRPr="006C725F">
              <w:rPr>
                <w:rFonts w:ascii="Times New Roman" w:eastAsia="Courier New" w:hAnsi="Times New Roman"/>
                <w:i/>
                <w:sz w:val="24"/>
                <w:szCs w:val="24"/>
              </w:rPr>
              <w:t>Область нормирования: объекты библиотечного обслуживания населения</w:t>
            </w:r>
          </w:p>
        </w:tc>
        <w:tc>
          <w:tcPr>
            <w:tcW w:w="782" w:type="pct"/>
            <w:vMerge/>
          </w:tcPr>
          <w:p w:rsidR="00E6729A" w:rsidRPr="006C725F" w:rsidRDefault="00E6729A" w:rsidP="00897EAE">
            <w:pPr>
              <w:suppressAutoHyphens/>
              <w:spacing w:after="0" w:line="240" w:lineRule="auto"/>
              <w:rPr>
                <w:rFonts w:ascii="Times New Roman" w:eastAsia="Courier New" w:hAnsi="Times New Roman"/>
                <w:i/>
                <w:sz w:val="24"/>
                <w:szCs w:val="24"/>
              </w:rPr>
            </w:pPr>
          </w:p>
        </w:tc>
      </w:tr>
      <w:tr w:rsidR="00E6729A" w:rsidRPr="006C725F" w:rsidTr="00393ADC">
        <w:trPr>
          <w:trHeight w:val="498"/>
        </w:trPr>
        <w:tc>
          <w:tcPr>
            <w:tcW w:w="1182" w:type="pct"/>
            <w:vMerge w:val="restart"/>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r w:rsidRPr="00192908">
              <w:rPr>
                <w:rFonts w:ascii="Times New Roman" w:hAnsi="Times New Roman"/>
                <w:sz w:val="24"/>
                <w:szCs w:val="24"/>
              </w:rPr>
              <w:t>Обеспеченность населения муниципальными библиотеками</w:t>
            </w:r>
          </w:p>
        </w:tc>
        <w:tc>
          <w:tcPr>
            <w:tcW w:w="1262" w:type="pct"/>
            <w:tcMar>
              <w:left w:w="57" w:type="dxa"/>
              <w:right w:w="57" w:type="dxa"/>
            </w:tcMar>
            <w:vAlign w:val="center"/>
          </w:tcPr>
          <w:p w:rsidR="00E6729A" w:rsidRPr="006175E5" w:rsidRDefault="00E6729A" w:rsidP="00EB62F7">
            <w:pPr>
              <w:widowControl w:val="0"/>
              <w:autoSpaceDE w:val="0"/>
              <w:autoSpaceDN w:val="0"/>
              <w:adjustRightInd w:val="0"/>
              <w:spacing w:after="0" w:line="240" w:lineRule="auto"/>
              <w:jc w:val="center"/>
              <w:rPr>
                <w:rFonts w:ascii="Times New Roman" w:hAnsi="Times New Roman"/>
                <w:sz w:val="24"/>
                <w:szCs w:val="24"/>
              </w:rPr>
            </w:pPr>
            <w:r w:rsidRPr="006175E5">
              <w:rPr>
                <w:rFonts w:ascii="Times New Roman" w:hAnsi="Times New Roman"/>
                <w:sz w:val="24"/>
                <w:szCs w:val="24"/>
              </w:rPr>
              <w:t>Общедоступная библиотека с дет</w:t>
            </w:r>
            <w:r w:rsidRPr="006175E5">
              <w:rPr>
                <w:rFonts w:ascii="Times New Roman" w:hAnsi="Times New Roman"/>
                <w:sz w:val="24"/>
                <w:szCs w:val="24"/>
              </w:rPr>
              <w:softHyphen/>
              <w:t>ским от</w:t>
            </w:r>
            <w:r>
              <w:rPr>
                <w:rFonts w:ascii="Times New Roman" w:hAnsi="Times New Roman"/>
                <w:sz w:val="24"/>
                <w:szCs w:val="24"/>
              </w:rPr>
              <w:t>делением</w:t>
            </w:r>
          </w:p>
        </w:tc>
        <w:tc>
          <w:tcPr>
            <w:tcW w:w="991" w:type="pct"/>
            <w:vMerge w:val="restart"/>
            <w:tcMar>
              <w:left w:w="57" w:type="dxa"/>
              <w:right w:w="57" w:type="dxa"/>
            </w:tcMar>
            <w:vAlign w:val="center"/>
          </w:tcPr>
          <w:p w:rsidR="00E6729A" w:rsidRPr="004422C7" w:rsidRDefault="00E6729A" w:rsidP="00EB62F7">
            <w:pPr>
              <w:widowControl w:val="0"/>
              <w:autoSpaceDE w:val="0"/>
              <w:autoSpaceDN w:val="0"/>
              <w:adjustRightInd w:val="0"/>
              <w:spacing w:after="0" w:line="240" w:lineRule="auto"/>
              <w:jc w:val="center"/>
              <w:rPr>
                <w:rFonts w:ascii="Times New Roman" w:hAnsi="Times New Roman"/>
                <w:sz w:val="20"/>
                <w:szCs w:val="20"/>
              </w:rPr>
            </w:pPr>
            <w:r w:rsidRPr="006175E5">
              <w:rPr>
                <w:rFonts w:ascii="Times New Roman" w:hAnsi="Times New Roman"/>
                <w:sz w:val="24"/>
                <w:szCs w:val="24"/>
              </w:rPr>
              <w:t>Уровень обеспеченности населения муниципаль</w:t>
            </w:r>
            <w:r w:rsidRPr="006175E5">
              <w:rPr>
                <w:rFonts w:ascii="Times New Roman" w:hAnsi="Times New Roman"/>
                <w:sz w:val="24"/>
                <w:szCs w:val="24"/>
              </w:rPr>
              <w:softHyphen/>
              <w:t>ными библиотеками, ед. на административный центр сельского поселения</w:t>
            </w:r>
          </w:p>
        </w:tc>
        <w:tc>
          <w:tcPr>
            <w:tcW w:w="783" w:type="pct"/>
            <w:vMerge w:val="restart"/>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r w:rsidRPr="00192908">
              <w:rPr>
                <w:rFonts w:ascii="Times New Roman" w:eastAsia="Times New Roman" w:hAnsi="Times New Roman"/>
                <w:sz w:val="24"/>
                <w:szCs w:val="24"/>
                <w:lang w:eastAsia="ar-SA"/>
              </w:rPr>
              <w:t>Время пешей доступности/ транспортная доступность, мин</w:t>
            </w:r>
          </w:p>
        </w:tc>
        <w:tc>
          <w:tcPr>
            <w:tcW w:w="782" w:type="pct"/>
            <w:vMerge/>
          </w:tcPr>
          <w:p w:rsidR="00E6729A" w:rsidRPr="00192908"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538"/>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175E5" w:rsidRDefault="00E6729A" w:rsidP="00EB62F7">
            <w:pPr>
              <w:widowControl w:val="0"/>
              <w:autoSpaceDE w:val="0"/>
              <w:autoSpaceDN w:val="0"/>
              <w:adjustRightInd w:val="0"/>
              <w:spacing w:after="0" w:line="240" w:lineRule="auto"/>
              <w:jc w:val="center"/>
              <w:rPr>
                <w:rFonts w:ascii="Times New Roman" w:hAnsi="Times New Roman"/>
                <w:sz w:val="24"/>
                <w:szCs w:val="24"/>
              </w:rPr>
            </w:pPr>
            <w:r w:rsidRPr="006175E5">
              <w:rPr>
                <w:rFonts w:ascii="Times New Roman" w:hAnsi="Times New Roman"/>
                <w:sz w:val="24"/>
                <w:szCs w:val="24"/>
              </w:rPr>
              <w:t>Точка доступа к полнотекстовым информационным ресурсам</w:t>
            </w:r>
          </w:p>
        </w:tc>
        <w:tc>
          <w:tcPr>
            <w:tcW w:w="991" w:type="pct"/>
            <w:vMerge/>
            <w:tcMar>
              <w:left w:w="57" w:type="dxa"/>
              <w:right w:w="57" w:type="dxa"/>
            </w:tcMar>
            <w:vAlign w:val="center"/>
          </w:tcPr>
          <w:p w:rsidR="00E6729A" w:rsidRPr="00192908" w:rsidRDefault="00E6729A">
            <w:pPr>
              <w:widowControl w:val="0"/>
              <w:autoSpaceDE w:val="0"/>
              <w:autoSpaceDN w:val="0"/>
              <w:adjustRightInd w:val="0"/>
              <w:spacing w:after="0" w:line="240" w:lineRule="auto"/>
              <w:jc w:val="center"/>
              <w:rPr>
                <w:rFonts w:ascii="Times New Roman" w:hAnsi="Times New Roman"/>
                <w:sz w:val="24"/>
                <w:szCs w:val="24"/>
              </w:rPr>
            </w:pP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538"/>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175E5" w:rsidRDefault="00E6729A" w:rsidP="00EB62F7">
            <w:pPr>
              <w:widowControl w:val="0"/>
              <w:autoSpaceDE w:val="0"/>
              <w:autoSpaceDN w:val="0"/>
              <w:adjustRightInd w:val="0"/>
              <w:spacing w:after="0" w:line="240" w:lineRule="auto"/>
              <w:jc w:val="center"/>
              <w:rPr>
                <w:rFonts w:ascii="Times New Roman" w:hAnsi="Times New Roman"/>
                <w:sz w:val="24"/>
                <w:szCs w:val="24"/>
              </w:rPr>
            </w:pPr>
            <w:r w:rsidRPr="006175E5">
              <w:rPr>
                <w:rFonts w:ascii="Times New Roman" w:hAnsi="Times New Roman"/>
                <w:sz w:val="24"/>
                <w:szCs w:val="24"/>
              </w:rPr>
              <w:t>Филиал общедос</w:t>
            </w:r>
            <w:r w:rsidRPr="006175E5">
              <w:rPr>
                <w:rFonts w:ascii="Times New Roman" w:hAnsi="Times New Roman"/>
                <w:sz w:val="24"/>
                <w:szCs w:val="24"/>
              </w:rPr>
              <w:softHyphen/>
              <w:t>тупных библиотек с детским отделе</w:t>
            </w:r>
            <w:r w:rsidRPr="006175E5">
              <w:rPr>
                <w:rFonts w:ascii="Times New Roman" w:hAnsi="Times New Roman"/>
                <w:sz w:val="24"/>
                <w:szCs w:val="24"/>
              </w:rPr>
              <w:softHyphen/>
              <w:t>нием</w:t>
            </w:r>
          </w:p>
        </w:tc>
        <w:tc>
          <w:tcPr>
            <w:tcW w:w="991" w:type="pct"/>
            <w:tcMar>
              <w:left w:w="57" w:type="dxa"/>
              <w:right w:w="57" w:type="dxa"/>
            </w:tcMar>
            <w:vAlign w:val="center"/>
          </w:tcPr>
          <w:p w:rsidR="00E6729A" w:rsidRPr="004422C7" w:rsidRDefault="00E6729A" w:rsidP="00EB62F7">
            <w:pPr>
              <w:widowControl w:val="0"/>
              <w:autoSpaceDE w:val="0"/>
              <w:autoSpaceDN w:val="0"/>
              <w:adjustRightInd w:val="0"/>
              <w:spacing w:after="0" w:line="240" w:lineRule="auto"/>
              <w:jc w:val="center"/>
              <w:rPr>
                <w:rFonts w:ascii="Times New Roman" w:hAnsi="Times New Roman"/>
                <w:sz w:val="20"/>
                <w:szCs w:val="20"/>
              </w:rPr>
            </w:pPr>
            <w:r w:rsidRPr="006175E5">
              <w:rPr>
                <w:rFonts w:ascii="Times New Roman" w:hAnsi="Times New Roman"/>
                <w:sz w:val="24"/>
                <w:szCs w:val="24"/>
              </w:rPr>
              <w:t>Уровень обеспеченности населения муниципаль</w:t>
            </w:r>
            <w:r w:rsidRPr="006175E5">
              <w:rPr>
                <w:rFonts w:ascii="Times New Roman" w:hAnsi="Times New Roman"/>
                <w:sz w:val="24"/>
                <w:szCs w:val="24"/>
              </w:rPr>
              <w:softHyphen/>
              <w:t>ными библиотеками, ед. на 1 тыс</w:t>
            </w:r>
            <w:proofErr w:type="gramStart"/>
            <w:r w:rsidRPr="006175E5">
              <w:rPr>
                <w:rFonts w:ascii="Times New Roman" w:hAnsi="Times New Roman"/>
                <w:sz w:val="24"/>
                <w:szCs w:val="24"/>
              </w:rPr>
              <w:t>.ч</w:t>
            </w:r>
            <w:proofErr w:type="gramEnd"/>
            <w:r w:rsidRPr="006175E5">
              <w:rPr>
                <w:rFonts w:ascii="Times New Roman" w:hAnsi="Times New Roman"/>
                <w:sz w:val="24"/>
                <w:szCs w:val="24"/>
              </w:rPr>
              <w:t>ел.</w:t>
            </w:r>
          </w:p>
        </w:tc>
        <w:tc>
          <w:tcPr>
            <w:tcW w:w="783" w:type="pct"/>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422"/>
        </w:trPr>
        <w:tc>
          <w:tcPr>
            <w:tcW w:w="4218" w:type="pct"/>
            <w:gridSpan w:val="4"/>
            <w:tcMar>
              <w:left w:w="57" w:type="dxa"/>
              <w:right w:w="57" w:type="dxa"/>
            </w:tcMar>
            <w:vAlign w:val="center"/>
          </w:tcPr>
          <w:p w:rsidR="00E6729A" w:rsidRPr="006C725F" w:rsidRDefault="00E6729A" w:rsidP="00E6729A">
            <w:pPr>
              <w:suppressAutoHyphens/>
              <w:spacing w:after="0" w:line="240" w:lineRule="auto"/>
              <w:rPr>
                <w:rFonts w:ascii="Times New Roman" w:hAnsi="Times New Roman"/>
                <w:b/>
                <w:sz w:val="24"/>
                <w:szCs w:val="24"/>
              </w:rPr>
            </w:pPr>
            <w:r>
              <w:rPr>
                <w:rFonts w:ascii="Times New Roman" w:eastAsia="Courier New" w:hAnsi="Times New Roman"/>
                <w:b/>
                <w:sz w:val="24"/>
                <w:szCs w:val="24"/>
              </w:rPr>
              <w:t>5</w:t>
            </w:r>
            <w:r w:rsidRPr="006C725F">
              <w:rPr>
                <w:rFonts w:ascii="Times New Roman" w:eastAsia="Courier New" w:hAnsi="Times New Roman"/>
                <w:b/>
                <w:sz w:val="24"/>
                <w:szCs w:val="24"/>
              </w:rPr>
              <w:t>.</w:t>
            </w:r>
            <w:r>
              <w:rPr>
                <w:rFonts w:ascii="Times New Roman" w:eastAsia="Courier New" w:hAnsi="Times New Roman"/>
                <w:b/>
                <w:sz w:val="24"/>
                <w:szCs w:val="24"/>
              </w:rPr>
              <w:t>2</w:t>
            </w:r>
            <w:r w:rsidRPr="006C725F">
              <w:rPr>
                <w:rFonts w:ascii="Times New Roman" w:eastAsia="Courier New" w:hAnsi="Times New Roman"/>
                <w:b/>
                <w:sz w:val="24"/>
                <w:szCs w:val="24"/>
              </w:rPr>
              <w:t>.</w:t>
            </w:r>
            <w:r>
              <w:rPr>
                <w:rFonts w:ascii="Times New Roman" w:eastAsia="Courier New" w:hAnsi="Times New Roman"/>
                <w:b/>
                <w:sz w:val="24"/>
                <w:szCs w:val="24"/>
              </w:rPr>
              <w:t>2</w:t>
            </w:r>
            <w:r w:rsidRPr="006C725F">
              <w:rPr>
                <w:rFonts w:ascii="Times New Roman" w:eastAsia="Courier New" w:hAnsi="Times New Roman"/>
                <w:b/>
                <w:sz w:val="24"/>
                <w:szCs w:val="24"/>
              </w:rPr>
              <w:t>. Организации в сферах культуры и искусства</w:t>
            </w:r>
          </w:p>
        </w:tc>
        <w:tc>
          <w:tcPr>
            <w:tcW w:w="782" w:type="pct"/>
            <w:vMerge/>
          </w:tcPr>
          <w:p w:rsidR="00E6729A" w:rsidRDefault="00E6729A" w:rsidP="006175E5">
            <w:pPr>
              <w:suppressAutoHyphens/>
              <w:spacing w:after="0" w:line="240" w:lineRule="auto"/>
              <w:rPr>
                <w:rFonts w:ascii="Times New Roman" w:eastAsia="Courier New" w:hAnsi="Times New Roman"/>
                <w:b/>
                <w:sz w:val="24"/>
                <w:szCs w:val="24"/>
              </w:rPr>
            </w:pPr>
          </w:p>
        </w:tc>
      </w:tr>
      <w:tr w:rsidR="00E6729A" w:rsidRPr="006C725F" w:rsidTr="00393ADC">
        <w:trPr>
          <w:trHeight w:val="414"/>
        </w:trPr>
        <w:tc>
          <w:tcPr>
            <w:tcW w:w="4218" w:type="pct"/>
            <w:gridSpan w:val="4"/>
            <w:tcMar>
              <w:left w:w="57" w:type="dxa"/>
              <w:right w:w="57" w:type="dxa"/>
            </w:tcMar>
            <w:vAlign w:val="center"/>
          </w:tcPr>
          <w:p w:rsidR="00E6729A" w:rsidRPr="006C725F" w:rsidRDefault="00E6729A" w:rsidP="00465019">
            <w:pPr>
              <w:spacing w:after="0" w:line="240" w:lineRule="auto"/>
              <w:ind w:firstLine="13"/>
              <w:jc w:val="both"/>
              <w:rPr>
                <w:rFonts w:ascii="Times New Roman" w:eastAsia="Courier New" w:hAnsi="Times New Roman"/>
                <w:i/>
                <w:sz w:val="24"/>
                <w:szCs w:val="24"/>
              </w:rPr>
            </w:pPr>
            <w:r w:rsidRPr="00376F3A">
              <w:rPr>
                <w:rFonts w:ascii="Times New Roman" w:eastAsia="Courier New" w:hAnsi="Times New Roman"/>
                <w:i/>
                <w:sz w:val="24"/>
                <w:szCs w:val="24"/>
              </w:rPr>
              <w:t>Область нормирования: учреждения культуры клубного типа</w:t>
            </w:r>
          </w:p>
        </w:tc>
        <w:tc>
          <w:tcPr>
            <w:tcW w:w="782" w:type="pct"/>
            <w:vMerge/>
          </w:tcPr>
          <w:p w:rsidR="00E6729A" w:rsidRPr="00376F3A" w:rsidRDefault="00E6729A" w:rsidP="00465019">
            <w:pPr>
              <w:spacing w:after="0" w:line="240" w:lineRule="auto"/>
              <w:ind w:firstLine="13"/>
              <w:jc w:val="both"/>
              <w:rPr>
                <w:rFonts w:ascii="Times New Roman" w:eastAsia="Courier New" w:hAnsi="Times New Roman"/>
                <w:i/>
                <w:sz w:val="24"/>
                <w:szCs w:val="24"/>
              </w:rPr>
            </w:pPr>
          </w:p>
        </w:tc>
      </w:tr>
      <w:tr w:rsidR="00E6729A" w:rsidRPr="006C725F" w:rsidTr="00393ADC">
        <w:trPr>
          <w:trHeight w:val="1038"/>
        </w:trPr>
        <w:tc>
          <w:tcPr>
            <w:tcW w:w="1182" w:type="pct"/>
            <w:vMerge w:val="restart"/>
            <w:tcMar>
              <w:left w:w="57" w:type="dxa"/>
              <w:right w:w="57" w:type="dxa"/>
            </w:tcMar>
            <w:vAlign w:val="center"/>
          </w:tcPr>
          <w:p w:rsidR="00E6729A" w:rsidRPr="00376F3A" w:rsidRDefault="00E6729A" w:rsidP="00AE192E">
            <w:pPr>
              <w:widowControl w:val="0"/>
              <w:autoSpaceDE w:val="0"/>
              <w:autoSpaceDN w:val="0"/>
              <w:adjustRightInd w:val="0"/>
              <w:spacing w:after="0" w:line="240" w:lineRule="auto"/>
              <w:rPr>
                <w:rFonts w:ascii="Times New Roman" w:hAnsi="Times New Roman"/>
                <w:sz w:val="24"/>
                <w:szCs w:val="24"/>
              </w:rPr>
            </w:pPr>
            <w:r w:rsidRPr="00376F3A">
              <w:rPr>
                <w:rFonts w:ascii="Times New Roman" w:hAnsi="Times New Roman"/>
                <w:sz w:val="24"/>
                <w:szCs w:val="24"/>
              </w:rPr>
              <w:t>Обеспеченность населения учреждениями культуры клубного типа</w:t>
            </w:r>
          </w:p>
        </w:tc>
        <w:tc>
          <w:tcPr>
            <w:tcW w:w="1262" w:type="pct"/>
            <w:tcMar>
              <w:left w:w="57" w:type="dxa"/>
              <w:right w:w="57" w:type="dxa"/>
            </w:tcMar>
            <w:vAlign w:val="center"/>
          </w:tcPr>
          <w:p w:rsidR="00E6729A" w:rsidRPr="008A1F49" w:rsidRDefault="00E6729A" w:rsidP="00EB62F7">
            <w:pPr>
              <w:widowControl w:val="0"/>
              <w:autoSpaceDE w:val="0"/>
              <w:autoSpaceDN w:val="0"/>
              <w:adjustRightInd w:val="0"/>
              <w:spacing w:after="0" w:line="240" w:lineRule="auto"/>
              <w:jc w:val="center"/>
              <w:rPr>
                <w:rFonts w:ascii="Times New Roman" w:hAnsi="Times New Roman"/>
                <w:sz w:val="24"/>
                <w:szCs w:val="24"/>
              </w:rPr>
            </w:pPr>
            <w:r w:rsidRPr="008A1F49">
              <w:rPr>
                <w:rFonts w:ascii="Times New Roman" w:hAnsi="Times New Roman"/>
                <w:sz w:val="24"/>
                <w:szCs w:val="24"/>
              </w:rPr>
              <w:t>Дом культуры</w:t>
            </w:r>
          </w:p>
        </w:tc>
        <w:tc>
          <w:tcPr>
            <w:tcW w:w="991" w:type="pct"/>
            <w:tcMar>
              <w:left w:w="57" w:type="dxa"/>
              <w:right w:w="57" w:type="dxa"/>
            </w:tcMar>
            <w:vAlign w:val="center"/>
          </w:tcPr>
          <w:p w:rsidR="00E6729A" w:rsidRPr="008A1F49" w:rsidRDefault="00E6729A" w:rsidP="00EB62F7">
            <w:pPr>
              <w:widowControl w:val="0"/>
              <w:autoSpaceDE w:val="0"/>
              <w:autoSpaceDN w:val="0"/>
              <w:adjustRightInd w:val="0"/>
              <w:spacing w:after="0" w:line="240" w:lineRule="auto"/>
              <w:jc w:val="center"/>
              <w:rPr>
                <w:rFonts w:ascii="Times New Roman" w:hAnsi="Times New Roman"/>
                <w:sz w:val="24"/>
                <w:szCs w:val="24"/>
              </w:rPr>
            </w:pPr>
            <w:r w:rsidRPr="008A1F49">
              <w:rPr>
                <w:rFonts w:ascii="Times New Roman" w:hAnsi="Times New Roman"/>
                <w:sz w:val="24"/>
                <w:szCs w:val="24"/>
              </w:rPr>
              <w:t>Обеспеченность учрежде</w:t>
            </w:r>
            <w:r w:rsidRPr="008A1F49">
              <w:rPr>
                <w:rFonts w:ascii="Times New Roman" w:hAnsi="Times New Roman"/>
                <w:sz w:val="24"/>
                <w:szCs w:val="24"/>
              </w:rPr>
              <w:softHyphen/>
              <w:t>ниями культуры клубного типа, ед. на административный центр сельского поселения</w:t>
            </w:r>
          </w:p>
        </w:tc>
        <w:tc>
          <w:tcPr>
            <w:tcW w:w="783" w:type="pct"/>
            <w:vMerge w:val="restart"/>
            <w:tcMar>
              <w:left w:w="57" w:type="dxa"/>
              <w:right w:w="57" w:type="dxa"/>
            </w:tcMar>
            <w:vAlign w:val="center"/>
          </w:tcPr>
          <w:p w:rsidR="00E6729A" w:rsidRPr="006C725F" w:rsidRDefault="00E6729A" w:rsidP="00D22BEF">
            <w:pPr>
              <w:widowControl w:val="0"/>
              <w:autoSpaceDE w:val="0"/>
              <w:autoSpaceDN w:val="0"/>
              <w:adjustRightInd w:val="0"/>
              <w:spacing w:after="0" w:line="240" w:lineRule="auto"/>
              <w:jc w:val="center"/>
              <w:rPr>
                <w:rFonts w:ascii="Times New Roman" w:hAnsi="Times New Roman"/>
                <w:sz w:val="24"/>
                <w:szCs w:val="24"/>
              </w:rPr>
            </w:pPr>
            <w:r w:rsidRPr="008A1F49">
              <w:rPr>
                <w:rFonts w:ascii="Times New Roman" w:eastAsia="Times New Roman" w:hAnsi="Times New Roman"/>
                <w:sz w:val="24"/>
                <w:szCs w:val="24"/>
                <w:lang w:eastAsia="ar-SA"/>
              </w:rPr>
              <w:t>Время пешей доступности/ транспортная доступность, мин</w:t>
            </w:r>
          </w:p>
        </w:tc>
        <w:tc>
          <w:tcPr>
            <w:tcW w:w="782" w:type="pct"/>
            <w:vMerge/>
          </w:tcPr>
          <w:p w:rsidR="00E6729A" w:rsidRPr="008A1F49" w:rsidRDefault="00E6729A" w:rsidP="00D22BEF">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r>
      <w:tr w:rsidR="00E6729A" w:rsidRPr="006C725F" w:rsidTr="00393ADC">
        <w:trPr>
          <w:trHeight w:val="1038"/>
        </w:trPr>
        <w:tc>
          <w:tcPr>
            <w:tcW w:w="1182" w:type="pct"/>
            <w:vMerge/>
            <w:tcMar>
              <w:left w:w="57" w:type="dxa"/>
              <w:right w:w="57" w:type="dxa"/>
            </w:tcMar>
            <w:vAlign w:val="center"/>
          </w:tcPr>
          <w:p w:rsidR="00E6729A" w:rsidRPr="00376F3A" w:rsidRDefault="00E6729A" w:rsidP="00AE192E">
            <w:pPr>
              <w:widowControl w:val="0"/>
              <w:autoSpaceDE w:val="0"/>
              <w:autoSpaceDN w:val="0"/>
              <w:adjustRightInd w:val="0"/>
              <w:spacing w:after="0" w:line="240" w:lineRule="auto"/>
              <w:rPr>
                <w:rFonts w:ascii="Times New Roman" w:hAnsi="Times New Roman"/>
                <w:sz w:val="24"/>
                <w:szCs w:val="24"/>
              </w:rPr>
            </w:pPr>
          </w:p>
        </w:tc>
        <w:tc>
          <w:tcPr>
            <w:tcW w:w="1262" w:type="pct"/>
            <w:tcMar>
              <w:left w:w="57" w:type="dxa"/>
              <w:right w:w="57" w:type="dxa"/>
            </w:tcMar>
            <w:vAlign w:val="center"/>
          </w:tcPr>
          <w:p w:rsidR="00E6729A" w:rsidRPr="008A1F49" w:rsidRDefault="00E6729A" w:rsidP="00EB62F7">
            <w:pPr>
              <w:widowControl w:val="0"/>
              <w:autoSpaceDE w:val="0"/>
              <w:autoSpaceDN w:val="0"/>
              <w:adjustRightInd w:val="0"/>
              <w:spacing w:after="0" w:line="240" w:lineRule="auto"/>
              <w:jc w:val="center"/>
              <w:rPr>
                <w:rFonts w:ascii="Times New Roman" w:hAnsi="Times New Roman"/>
                <w:sz w:val="24"/>
                <w:szCs w:val="24"/>
              </w:rPr>
            </w:pPr>
            <w:r w:rsidRPr="008A1F49">
              <w:rPr>
                <w:rFonts w:ascii="Times New Roman" w:hAnsi="Times New Roman"/>
                <w:sz w:val="24"/>
                <w:szCs w:val="24"/>
              </w:rPr>
              <w:t>Филиал сельского дома культуры</w:t>
            </w:r>
          </w:p>
        </w:tc>
        <w:tc>
          <w:tcPr>
            <w:tcW w:w="991" w:type="pct"/>
            <w:tcMar>
              <w:left w:w="57" w:type="dxa"/>
              <w:right w:w="57" w:type="dxa"/>
            </w:tcMar>
            <w:vAlign w:val="center"/>
          </w:tcPr>
          <w:p w:rsidR="00E6729A" w:rsidRPr="008A1F49" w:rsidRDefault="00E6729A" w:rsidP="00EB62F7">
            <w:pPr>
              <w:widowControl w:val="0"/>
              <w:autoSpaceDE w:val="0"/>
              <w:autoSpaceDN w:val="0"/>
              <w:adjustRightInd w:val="0"/>
              <w:spacing w:after="0" w:line="240" w:lineRule="auto"/>
              <w:jc w:val="center"/>
              <w:rPr>
                <w:rFonts w:ascii="Times New Roman" w:hAnsi="Times New Roman"/>
                <w:sz w:val="24"/>
                <w:szCs w:val="24"/>
              </w:rPr>
            </w:pPr>
            <w:r w:rsidRPr="008A1F49">
              <w:rPr>
                <w:rFonts w:ascii="Times New Roman" w:hAnsi="Times New Roman"/>
                <w:sz w:val="24"/>
                <w:szCs w:val="24"/>
              </w:rPr>
              <w:t>Обеспеченность учрежде</w:t>
            </w:r>
            <w:r w:rsidRPr="008A1F49">
              <w:rPr>
                <w:rFonts w:ascii="Times New Roman" w:hAnsi="Times New Roman"/>
                <w:sz w:val="24"/>
                <w:szCs w:val="24"/>
              </w:rPr>
              <w:softHyphen/>
              <w:t>ниями культуры клубного типа, ед. на 1000 жителей</w:t>
            </w:r>
          </w:p>
        </w:tc>
        <w:tc>
          <w:tcPr>
            <w:tcW w:w="783" w:type="pct"/>
            <w:vMerge/>
            <w:tcMar>
              <w:left w:w="57" w:type="dxa"/>
              <w:right w:w="57" w:type="dxa"/>
            </w:tcMar>
            <w:vAlign w:val="center"/>
          </w:tcPr>
          <w:p w:rsidR="00E6729A" w:rsidRPr="00376F3A" w:rsidRDefault="00E6729A" w:rsidP="00D22BEF">
            <w:pPr>
              <w:widowControl w:val="0"/>
              <w:autoSpaceDE w:val="0"/>
              <w:autoSpaceDN w:val="0"/>
              <w:adjustRightInd w:val="0"/>
              <w:spacing w:after="0" w:line="240" w:lineRule="auto"/>
              <w:jc w:val="center"/>
              <w:rPr>
                <w:rFonts w:ascii="Times New Roman" w:hAnsi="Times New Roman"/>
                <w:sz w:val="24"/>
                <w:szCs w:val="24"/>
              </w:rPr>
            </w:pPr>
          </w:p>
        </w:tc>
        <w:tc>
          <w:tcPr>
            <w:tcW w:w="782" w:type="pct"/>
            <w:vMerge/>
          </w:tcPr>
          <w:p w:rsidR="00E6729A" w:rsidRPr="00376F3A" w:rsidRDefault="00E6729A" w:rsidP="00D22BEF">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E6729A">
        <w:trPr>
          <w:trHeight w:val="282"/>
        </w:trPr>
        <w:tc>
          <w:tcPr>
            <w:tcW w:w="4218" w:type="pct"/>
            <w:gridSpan w:val="4"/>
            <w:tcMar>
              <w:left w:w="57" w:type="dxa"/>
              <w:right w:w="57" w:type="dxa"/>
            </w:tcMar>
            <w:vAlign w:val="center"/>
          </w:tcPr>
          <w:p w:rsidR="00E6729A" w:rsidRPr="006C725F" w:rsidRDefault="00E6729A" w:rsidP="00E3057B">
            <w:pPr>
              <w:suppressAutoHyphens/>
              <w:spacing w:after="0" w:line="240" w:lineRule="auto"/>
              <w:rPr>
                <w:rFonts w:ascii="Times New Roman" w:hAnsi="Times New Roman"/>
                <w:b/>
                <w:sz w:val="24"/>
                <w:szCs w:val="24"/>
              </w:rPr>
            </w:pPr>
            <w:r>
              <w:rPr>
                <w:rFonts w:ascii="Times New Roman" w:hAnsi="Times New Roman"/>
                <w:b/>
                <w:sz w:val="24"/>
                <w:szCs w:val="24"/>
              </w:rPr>
              <w:t>Б</w:t>
            </w:r>
            <w:r w:rsidRPr="00D5211B">
              <w:rPr>
                <w:rFonts w:ascii="Times New Roman" w:hAnsi="Times New Roman"/>
                <w:b/>
                <w:sz w:val="24"/>
                <w:szCs w:val="24"/>
              </w:rPr>
              <w:t>лагоустройство и озеленение территории</w:t>
            </w:r>
          </w:p>
        </w:tc>
        <w:tc>
          <w:tcPr>
            <w:tcW w:w="782" w:type="pct"/>
            <w:vMerge w:val="restart"/>
            <w:vAlign w:val="center"/>
          </w:tcPr>
          <w:p w:rsidR="00E6729A" w:rsidRPr="00E6729A" w:rsidRDefault="00E6729A" w:rsidP="00E6729A">
            <w:pPr>
              <w:suppressAutoHyphens/>
              <w:spacing w:after="0" w:line="240" w:lineRule="auto"/>
              <w:jc w:val="center"/>
              <w:rPr>
                <w:rFonts w:ascii="Times New Roman" w:hAnsi="Times New Roman"/>
                <w:sz w:val="24"/>
                <w:szCs w:val="24"/>
              </w:rPr>
            </w:pPr>
            <w:r w:rsidRPr="00E6729A">
              <w:rPr>
                <w:rFonts w:ascii="Times New Roman" w:hAnsi="Times New Roman"/>
                <w:sz w:val="24"/>
                <w:szCs w:val="24"/>
              </w:rPr>
              <w:t>п.</w:t>
            </w:r>
            <w:r>
              <w:rPr>
                <w:rFonts w:ascii="Times New Roman" w:hAnsi="Times New Roman"/>
                <w:sz w:val="24"/>
                <w:szCs w:val="24"/>
              </w:rPr>
              <w:t>п.</w:t>
            </w:r>
            <w:r w:rsidRPr="00E6729A">
              <w:rPr>
                <w:rFonts w:ascii="Times New Roman" w:hAnsi="Times New Roman"/>
                <w:sz w:val="24"/>
                <w:szCs w:val="24"/>
              </w:rPr>
              <w:t xml:space="preserve"> 1</w:t>
            </w:r>
            <w:r>
              <w:rPr>
                <w:rFonts w:ascii="Times New Roman" w:hAnsi="Times New Roman"/>
                <w:sz w:val="24"/>
                <w:szCs w:val="24"/>
              </w:rPr>
              <w:t>9</w:t>
            </w:r>
            <w:r w:rsidRPr="00E6729A">
              <w:rPr>
                <w:rFonts w:ascii="Times New Roman" w:hAnsi="Times New Roman"/>
                <w:sz w:val="24"/>
                <w:szCs w:val="24"/>
              </w:rPr>
              <w:t xml:space="preserve"> </w:t>
            </w:r>
            <w:r>
              <w:rPr>
                <w:rFonts w:ascii="Times New Roman" w:hAnsi="Times New Roman"/>
                <w:sz w:val="24"/>
                <w:szCs w:val="24"/>
              </w:rPr>
              <w:t>п</w:t>
            </w:r>
            <w:r w:rsidRPr="00E6729A">
              <w:rPr>
                <w:rFonts w:ascii="Times New Roman" w:hAnsi="Times New Roman"/>
                <w:sz w:val="24"/>
                <w:szCs w:val="24"/>
              </w:rPr>
              <w:t xml:space="preserve">. 1, </w:t>
            </w:r>
            <w:r>
              <w:rPr>
                <w:rFonts w:ascii="Times New Roman" w:hAnsi="Times New Roman"/>
                <w:sz w:val="24"/>
                <w:szCs w:val="24"/>
              </w:rPr>
              <w:t>п</w:t>
            </w:r>
            <w:r w:rsidRPr="00E6729A">
              <w:rPr>
                <w:rFonts w:ascii="Times New Roman" w:hAnsi="Times New Roman"/>
                <w:sz w:val="24"/>
                <w:szCs w:val="24"/>
              </w:rPr>
              <w:t xml:space="preserve">. 3 </w:t>
            </w:r>
            <w:r>
              <w:rPr>
                <w:rFonts w:ascii="Times New Roman" w:hAnsi="Times New Roman"/>
                <w:sz w:val="24"/>
                <w:szCs w:val="24"/>
              </w:rPr>
              <w:t xml:space="preserve">             </w:t>
            </w:r>
            <w:r w:rsidRPr="00E6729A">
              <w:rPr>
                <w:rFonts w:ascii="Times New Roman" w:hAnsi="Times New Roman"/>
                <w:sz w:val="24"/>
                <w:szCs w:val="24"/>
              </w:rPr>
              <w:t>ст. 14 Федерального закона № 131-ФЗ;</w:t>
            </w:r>
          </w:p>
          <w:p w:rsidR="00E6729A" w:rsidRDefault="00E6729A" w:rsidP="00E6729A">
            <w:pPr>
              <w:suppressAutoHyphens/>
              <w:spacing w:after="0" w:line="240" w:lineRule="auto"/>
              <w:jc w:val="center"/>
              <w:rPr>
                <w:rFonts w:ascii="Times New Roman" w:hAnsi="Times New Roman"/>
                <w:b/>
                <w:sz w:val="24"/>
                <w:szCs w:val="24"/>
              </w:rPr>
            </w:pPr>
            <w:r w:rsidRPr="00393ADC">
              <w:rPr>
                <w:rFonts w:ascii="Times New Roman" w:hAnsi="Times New Roman"/>
                <w:sz w:val="24"/>
                <w:szCs w:val="24"/>
              </w:rPr>
              <w:t>п.п. 4 п. 4 ст. 7.1 Закона Брянской области № 28-З</w:t>
            </w:r>
            <w:r>
              <w:rPr>
                <w:rFonts w:ascii="Times New Roman" w:hAnsi="Times New Roman"/>
                <w:sz w:val="24"/>
                <w:szCs w:val="24"/>
              </w:rPr>
              <w:t>.</w:t>
            </w:r>
          </w:p>
        </w:tc>
      </w:tr>
      <w:tr w:rsidR="00E6729A" w:rsidRPr="006C725F" w:rsidTr="00393ADC">
        <w:trPr>
          <w:trHeight w:val="282"/>
        </w:trPr>
        <w:tc>
          <w:tcPr>
            <w:tcW w:w="4218" w:type="pct"/>
            <w:gridSpan w:val="4"/>
            <w:tcMar>
              <w:left w:w="57" w:type="dxa"/>
              <w:right w:w="57" w:type="dxa"/>
            </w:tcMar>
            <w:vAlign w:val="center"/>
          </w:tcPr>
          <w:p w:rsidR="00E6729A" w:rsidRPr="006C725F" w:rsidRDefault="00E6729A" w:rsidP="00E6729A">
            <w:pPr>
              <w:suppressAutoHyphens/>
              <w:spacing w:after="0" w:line="240" w:lineRule="auto"/>
              <w:rPr>
                <w:rFonts w:ascii="Times New Roman" w:eastAsia="Times New Roman" w:hAnsi="Times New Roman"/>
                <w:sz w:val="24"/>
                <w:szCs w:val="24"/>
                <w:lang w:eastAsia="ar-SA"/>
              </w:rPr>
            </w:pPr>
            <w:r>
              <w:rPr>
                <w:rFonts w:ascii="Times New Roman" w:hAnsi="Times New Roman"/>
                <w:b/>
                <w:sz w:val="24"/>
                <w:szCs w:val="24"/>
              </w:rPr>
              <w:t>5.3.</w:t>
            </w:r>
            <w:r w:rsidRPr="006C725F">
              <w:rPr>
                <w:rFonts w:ascii="Times New Roman" w:hAnsi="Times New Roman"/>
                <w:b/>
                <w:sz w:val="24"/>
                <w:szCs w:val="24"/>
              </w:rPr>
              <w:t xml:space="preserve"> Объекты </w:t>
            </w:r>
            <w:r w:rsidRPr="006C725F">
              <w:rPr>
                <w:rFonts w:ascii="Times New Roman" w:eastAsia="Times New Roman" w:hAnsi="Times New Roman"/>
                <w:b/>
                <w:bCs/>
                <w:sz w:val="24"/>
                <w:szCs w:val="24"/>
                <w:lang w:eastAsia="ru-RU"/>
              </w:rPr>
              <w:t>благоустройства и озеленения</w:t>
            </w:r>
          </w:p>
        </w:tc>
        <w:tc>
          <w:tcPr>
            <w:tcW w:w="782" w:type="pct"/>
            <w:vMerge/>
          </w:tcPr>
          <w:p w:rsidR="00E6729A" w:rsidRDefault="00E6729A" w:rsidP="00574950">
            <w:pPr>
              <w:suppressAutoHyphens/>
              <w:spacing w:after="0" w:line="240" w:lineRule="auto"/>
              <w:rPr>
                <w:rFonts w:ascii="Times New Roman" w:hAnsi="Times New Roman"/>
                <w:b/>
                <w:sz w:val="24"/>
                <w:szCs w:val="24"/>
              </w:rPr>
            </w:pPr>
          </w:p>
        </w:tc>
      </w:tr>
      <w:tr w:rsidR="00E6729A" w:rsidRPr="006C725F" w:rsidTr="00393ADC">
        <w:trPr>
          <w:trHeight w:val="273"/>
        </w:trPr>
        <w:tc>
          <w:tcPr>
            <w:tcW w:w="4218" w:type="pct"/>
            <w:gridSpan w:val="4"/>
            <w:tcMar>
              <w:left w:w="57" w:type="dxa"/>
              <w:right w:w="57" w:type="dxa"/>
            </w:tcMar>
            <w:vAlign w:val="center"/>
          </w:tcPr>
          <w:p w:rsidR="00E6729A" w:rsidRPr="006C725F" w:rsidRDefault="00E6729A" w:rsidP="00E3057B">
            <w:pPr>
              <w:spacing w:after="0" w:line="240" w:lineRule="auto"/>
              <w:ind w:firstLine="13"/>
              <w:jc w:val="both"/>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объекты озеленения на территориях общего пользования населенных пунктов</w:t>
            </w:r>
          </w:p>
        </w:tc>
        <w:tc>
          <w:tcPr>
            <w:tcW w:w="782" w:type="pct"/>
            <w:vMerge/>
          </w:tcPr>
          <w:p w:rsidR="00E6729A" w:rsidRPr="006C725F" w:rsidRDefault="00E6729A" w:rsidP="00E3057B">
            <w:pPr>
              <w:spacing w:after="0" w:line="240" w:lineRule="auto"/>
              <w:ind w:firstLine="13"/>
              <w:jc w:val="both"/>
              <w:rPr>
                <w:rFonts w:ascii="Times New Roman" w:eastAsia="Courier New" w:hAnsi="Times New Roman"/>
                <w:i/>
                <w:sz w:val="24"/>
                <w:szCs w:val="24"/>
              </w:rPr>
            </w:pPr>
          </w:p>
        </w:tc>
      </w:tr>
      <w:tr w:rsidR="00E6729A" w:rsidRPr="006C725F" w:rsidTr="00393ADC">
        <w:trPr>
          <w:trHeight w:val="834"/>
        </w:trPr>
        <w:tc>
          <w:tcPr>
            <w:tcW w:w="1182" w:type="pct"/>
            <w:tcMar>
              <w:left w:w="57" w:type="dxa"/>
              <w:right w:w="57" w:type="dxa"/>
            </w:tcMar>
            <w:vAlign w:val="center"/>
          </w:tcPr>
          <w:p w:rsidR="00E6729A" w:rsidRPr="006C725F" w:rsidRDefault="00E6729A" w:rsidP="00E3057B">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Суммарная обеспеченность населения озелененными территориями общего пользования</w:t>
            </w:r>
          </w:p>
        </w:tc>
        <w:tc>
          <w:tcPr>
            <w:tcW w:w="1262" w:type="pct"/>
            <w:tcMar>
              <w:left w:w="57" w:type="dxa"/>
              <w:right w:w="57" w:type="dxa"/>
            </w:tcMar>
            <w:vAlign w:val="center"/>
          </w:tcPr>
          <w:p w:rsidR="00E6729A" w:rsidRPr="006C725F" w:rsidRDefault="00E6729A" w:rsidP="00E3057B">
            <w:pPr>
              <w:suppressAutoHyphens/>
              <w:spacing w:after="0" w:line="240" w:lineRule="auto"/>
              <w:jc w:val="center"/>
              <w:rPr>
                <w:rFonts w:ascii="Times New Roman" w:eastAsia="Times New Roman" w:hAnsi="Times New Roman"/>
                <w:sz w:val="24"/>
                <w:szCs w:val="24"/>
                <w:lang w:eastAsia="ar-SA"/>
              </w:rPr>
            </w:pPr>
            <w:proofErr w:type="gramStart"/>
            <w:r w:rsidRPr="006C725F">
              <w:rPr>
                <w:rFonts w:ascii="Times New Roman" w:eastAsia="Times New Roman" w:hAnsi="Times New Roman"/>
                <w:sz w:val="24"/>
                <w:szCs w:val="24"/>
                <w:lang w:eastAsia="ar-SA"/>
              </w:rPr>
              <w:t>Парки, сады, зоны отдыха; аллеи, бульвары, скверы; озелененные пешеходные зоны; газоны</w:t>
            </w:r>
            <w:proofErr w:type="gramEnd"/>
          </w:p>
        </w:tc>
        <w:tc>
          <w:tcPr>
            <w:tcW w:w="991" w:type="pct"/>
            <w:tcMar>
              <w:left w:w="57" w:type="dxa"/>
              <w:right w:w="57" w:type="dxa"/>
            </w:tcMar>
            <w:vAlign w:val="center"/>
          </w:tcPr>
          <w:p w:rsidR="00E6729A" w:rsidRPr="006C725F" w:rsidRDefault="00E6729A" w:rsidP="00E3057B">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Обеспеченность населения озелененными террито</w:t>
            </w:r>
            <w:r w:rsidRPr="006C725F">
              <w:rPr>
                <w:rFonts w:ascii="Times New Roman" w:hAnsi="Times New Roman"/>
                <w:sz w:val="24"/>
                <w:szCs w:val="24"/>
              </w:rPr>
              <w:softHyphen/>
              <w:t>риями общего пользова</w:t>
            </w:r>
            <w:r w:rsidRPr="006C725F">
              <w:rPr>
                <w:rFonts w:ascii="Times New Roman" w:hAnsi="Times New Roman"/>
                <w:sz w:val="24"/>
                <w:szCs w:val="24"/>
              </w:rPr>
              <w:softHyphen/>
              <w:t xml:space="preserve">ния (всех видов), кв. м на </w:t>
            </w:r>
            <w:r w:rsidRPr="006C725F">
              <w:rPr>
                <w:rFonts w:ascii="Times New Roman" w:hAnsi="Times New Roman"/>
                <w:sz w:val="24"/>
                <w:szCs w:val="24"/>
              </w:rPr>
              <w:lastRenderedPageBreak/>
              <w:t>жителя</w:t>
            </w:r>
          </w:p>
        </w:tc>
        <w:tc>
          <w:tcPr>
            <w:tcW w:w="783" w:type="pct"/>
            <w:tcMar>
              <w:left w:w="57" w:type="dxa"/>
              <w:right w:w="57" w:type="dxa"/>
            </w:tcMar>
            <w:vAlign w:val="center"/>
          </w:tcPr>
          <w:p w:rsidR="00E6729A" w:rsidRPr="006C725F" w:rsidRDefault="00E6729A" w:rsidP="00E3057B">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lastRenderedPageBreak/>
              <w:t>Пешеходная доступность, мин.</w:t>
            </w:r>
          </w:p>
        </w:tc>
        <w:tc>
          <w:tcPr>
            <w:tcW w:w="782" w:type="pct"/>
            <w:vMerge/>
          </w:tcPr>
          <w:p w:rsidR="00E6729A" w:rsidRPr="006C725F" w:rsidRDefault="00E6729A" w:rsidP="00E3057B">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411"/>
        </w:trPr>
        <w:tc>
          <w:tcPr>
            <w:tcW w:w="4218" w:type="pct"/>
            <w:gridSpan w:val="4"/>
            <w:tcMar>
              <w:left w:w="57" w:type="dxa"/>
              <w:right w:w="57" w:type="dxa"/>
            </w:tcMar>
            <w:vAlign w:val="center"/>
          </w:tcPr>
          <w:p w:rsidR="00E6729A" w:rsidRPr="006C725F" w:rsidRDefault="00E6729A" w:rsidP="00E3057B">
            <w:pPr>
              <w:widowControl w:val="0"/>
              <w:autoSpaceDE w:val="0"/>
              <w:autoSpaceDN w:val="0"/>
              <w:adjustRightInd w:val="0"/>
              <w:spacing w:after="0" w:line="240" w:lineRule="auto"/>
              <w:rPr>
                <w:rFonts w:ascii="Times New Roman" w:eastAsia="Courier New" w:hAnsi="Times New Roman"/>
                <w:i/>
                <w:sz w:val="24"/>
                <w:szCs w:val="24"/>
              </w:rPr>
            </w:pPr>
            <w:r w:rsidRPr="006C725F">
              <w:rPr>
                <w:rFonts w:ascii="Times New Roman" w:eastAsia="Courier New" w:hAnsi="Times New Roman"/>
                <w:i/>
                <w:sz w:val="24"/>
                <w:szCs w:val="24"/>
              </w:rPr>
              <w:lastRenderedPageBreak/>
              <w:t>Область нормирования: объекты благоустройства и озеленения рекреационных территорий</w:t>
            </w:r>
          </w:p>
        </w:tc>
        <w:tc>
          <w:tcPr>
            <w:tcW w:w="782" w:type="pct"/>
            <w:vMerge/>
          </w:tcPr>
          <w:p w:rsidR="00E6729A" w:rsidRPr="006C725F" w:rsidRDefault="00E6729A" w:rsidP="00E3057B">
            <w:pPr>
              <w:widowControl w:val="0"/>
              <w:autoSpaceDE w:val="0"/>
              <w:autoSpaceDN w:val="0"/>
              <w:adjustRightInd w:val="0"/>
              <w:spacing w:after="0" w:line="240" w:lineRule="auto"/>
              <w:rPr>
                <w:rFonts w:ascii="Times New Roman" w:eastAsia="Courier New" w:hAnsi="Times New Roman"/>
                <w:i/>
                <w:sz w:val="24"/>
                <w:szCs w:val="24"/>
              </w:rPr>
            </w:pPr>
          </w:p>
        </w:tc>
      </w:tr>
      <w:tr w:rsidR="00E6729A" w:rsidRPr="006C725F" w:rsidTr="00393ADC">
        <w:trPr>
          <w:trHeight w:val="834"/>
        </w:trPr>
        <w:tc>
          <w:tcPr>
            <w:tcW w:w="1182" w:type="pct"/>
            <w:tcMar>
              <w:left w:w="57" w:type="dxa"/>
              <w:right w:w="57" w:type="dxa"/>
            </w:tcMar>
            <w:vAlign w:val="center"/>
          </w:tcPr>
          <w:p w:rsidR="00E6729A" w:rsidRPr="006C725F" w:rsidRDefault="00E6729A" w:rsidP="00E3057B">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Обеспеченность на</w:t>
            </w:r>
            <w:r w:rsidRPr="006C725F">
              <w:rPr>
                <w:rFonts w:ascii="Times New Roman" w:hAnsi="Times New Roman"/>
                <w:sz w:val="24"/>
                <w:szCs w:val="24"/>
              </w:rPr>
              <w:softHyphen/>
              <w:t>селения объектами благоустройства и озеленения рекреа</w:t>
            </w:r>
            <w:r w:rsidRPr="006C725F">
              <w:rPr>
                <w:rFonts w:ascii="Times New Roman" w:hAnsi="Times New Roman"/>
                <w:sz w:val="24"/>
                <w:szCs w:val="24"/>
              </w:rPr>
              <w:softHyphen/>
              <w:t>ционных террито</w:t>
            </w:r>
            <w:r w:rsidRPr="006C725F">
              <w:rPr>
                <w:rFonts w:ascii="Times New Roman" w:hAnsi="Times New Roman"/>
                <w:sz w:val="24"/>
                <w:szCs w:val="24"/>
              </w:rPr>
              <w:softHyphen/>
              <w:t>рий (населенных пунктов)</w:t>
            </w:r>
          </w:p>
        </w:tc>
        <w:tc>
          <w:tcPr>
            <w:tcW w:w="1262" w:type="pct"/>
            <w:tcMar>
              <w:left w:w="57" w:type="dxa"/>
              <w:right w:w="57" w:type="dxa"/>
            </w:tcMar>
            <w:vAlign w:val="center"/>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Парки, лесо</w:t>
            </w:r>
            <w:r w:rsidRPr="00574950">
              <w:rPr>
                <w:rFonts w:ascii="Times New Roman" w:eastAsia="Times New Roman" w:hAnsi="Times New Roman"/>
                <w:sz w:val="24"/>
                <w:szCs w:val="24"/>
                <w:lang w:eastAsia="ar-SA"/>
              </w:rPr>
              <w:t>парки, городские леса</w:t>
            </w:r>
          </w:p>
        </w:tc>
        <w:tc>
          <w:tcPr>
            <w:tcW w:w="991" w:type="pct"/>
            <w:tcMar>
              <w:left w:w="57" w:type="dxa"/>
              <w:right w:w="57" w:type="dxa"/>
            </w:tcMar>
            <w:vAlign w:val="center"/>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r w:rsidRPr="00574950">
              <w:rPr>
                <w:rFonts w:ascii="Times New Roman" w:eastAsia="Times New Roman" w:hAnsi="Times New Roman"/>
                <w:sz w:val="24"/>
                <w:szCs w:val="24"/>
                <w:lang w:eastAsia="ar-SA"/>
              </w:rPr>
              <w:t>Обеспеченность</w:t>
            </w:r>
            <w:r>
              <w:rPr>
                <w:rFonts w:ascii="Times New Roman" w:eastAsia="Times New Roman" w:hAnsi="Times New Roman"/>
                <w:sz w:val="24"/>
                <w:szCs w:val="24"/>
                <w:lang w:eastAsia="ar-SA"/>
              </w:rPr>
              <w:t xml:space="preserve"> населения озелененными рекреа</w:t>
            </w:r>
            <w:r w:rsidRPr="00574950">
              <w:rPr>
                <w:rFonts w:ascii="Times New Roman" w:eastAsia="Times New Roman" w:hAnsi="Times New Roman"/>
                <w:sz w:val="24"/>
                <w:szCs w:val="24"/>
                <w:lang w:eastAsia="ar-SA"/>
              </w:rPr>
              <w:t>ционными территориями, % от площади населенных пунктов</w:t>
            </w:r>
          </w:p>
        </w:tc>
        <w:tc>
          <w:tcPr>
            <w:tcW w:w="783" w:type="pct"/>
            <w:tcMar>
              <w:left w:w="57" w:type="dxa"/>
              <w:right w:w="57" w:type="dxa"/>
            </w:tcMar>
            <w:vAlign w:val="center"/>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r w:rsidRPr="00574950">
              <w:rPr>
                <w:rFonts w:ascii="Times New Roman" w:eastAsia="Times New Roman" w:hAnsi="Times New Roman"/>
                <w:sz w:val="24"/>
                <w:szCs w:val="24"/>
                <w:lang w:eastAsia="ar-SA"/>
              </w:rPr>
              <w:t>Пешеходная</w:t>
            </w:r>
            <w:r>
              <w:rPr>
                <w:rFonts w:ascii="Times New Roman" w:eastAsia="Times New Roman" w:hAnsi="Times New Roman"/>
                <w:sz w:val="24"/>
                <w:szCs w:val="24"/>
                <w:lang w:eastAsia="ar-SA"/>
              </w:rPr>
              <w:t xml:space="preserve"> </w:t>
            </w:r>
            <w:r w:rsidRPr="00574950">
              <w:rPr>
                <w:rFonts w:ascii="Times New Roman" w:eastAsia="Times New Roman" w:hAnsi="Times New Roman"/>
                <w:sz w:val="24"/>
                <w:szCs w:val="24"/>
                <w:lang w:eastAsia="ar-SA"/>
              </w:rPr>
              <w:t>доступность,</w:t>
            </w:r>
          </w:p>
          <w:p w:rsidR="00E6729A" w:rsidRPr="006C725F" w:rsidRDefault="00E6729A" w:rsidP="00574950">
            <w:pPr>
              <w:suppressAutoHyphens/>
              <w:spacing w:after="0" w:line="240" w:lineRule="auto"/>
              <w:jc w:val="center"/>
              <w:rPr>
                <w:rFonts w:ascii="Times New Roman" w:hAnsi="Times New Roman"/>
                <w:sz w:val="24"/>
                <w:szCs w:val="24"/>
              </w:rPr>
            </w:pPr>
            <w:r w:rsidRPr="00574950">
              <w:rPr>
                <w:rFonts w:ascii="Times New Roman" w:eastAsia="Times New Roman" w:hAnsi="Times New Roman"/>
                <w:sz w:val="24"/>
                <w:szCs w:val="24"/>
                <w:lang w:eastAsia="ar-SA"/>
              </w:rPr>
              <w:t>мин</w:t>
            </w:r>
          </w:p>
        </w:tc>
        <w:tc>
          <w:tcPr>
            <w:tcW w:w="782" w:type="pct"/>
            <w:vMerge/>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313"/>
        </w:trPr>
        <w:tc>
          <w:tcPr>
            <w:tcW w:w="4218" w:type="pct"/>
            <w:gridSpan w:val="4"/>
            <w:tcMar>
              <w:left w:w="57" w:type="dxa"/>
              <w:right w:w="57" w:type="dxa"/>
            </w:tcMar>
            <w:vAlign w:val="center"/>
          </w:tcPr>
          <w:p w:rsidR="00E6729A" w:rsidRPr="006C725F" w:rsidRDefault="00E6729A" w:rsidP="00E3057B">
            <w:pPr>
              <w:widowControl w:val="0"/>
              <w:autoSpaceDE w:val="0"/>
              <w:autoSpaceDN w:val="0"/>
              <w:adjustRightInd w:val="0"/>
              <w:spacing w:after="0" w:line="240" w:lineRule="auto"/>
              <w:rPr>
                <w:rFonts w:ascii="Times New Roman" w:eastAsia="Times New Roman" w:hAnsi="Times New Roman"/>
                <w:sz w:val="24"/>
                <w:szCs w:val="24"/>
                <w:lang w:eastAsia="ar-SA"/>
              </w:rPr>
            </w:pPr>
            <w:r w:rsidRPr="006C725F">
              <w:rPr>
                <w:rFonts w:ascii="Times New Roman" w:eastAsia="Courier New" w:hAnsi="Times New Roman"/>
                <w:i/>
                <w:sz w:val="24"/>
                <w:szCs w:val="24"/>
              </w:rPr>
              <w:t>Область нормирования: объекты благоустройства прибрежной полосы</w:t>
            </w:r>
          </w:p>
        </w:tc>
        <w:tc>
          <w:tcPr>
            <w:tcW w:w="782" w:type="pct"/>
            <w:vMerge/>
          </w:tcPr>
          <w:p w:rsidR="00E6729A" w:rsidRPr="006C725F" w:rsidRDefault="00E6729A" w:rsidP="00E3057B">
            <w:pPr>
              <w:widowControl w:val="0"/>
              <w:autoSpaceDE w:val="0"/>
              <w:autoSpaceDN w:val="0"/>
              <w:adjustRightInd w:val="0"/>
              <w:spacing w:after="0" w:line="240" w:lineRule="auto"/>
              <w:rPr>
                <w:rFonts w:ascii="Times New Roman" w:eastAsia="Courier New" w:hAnsi="Times New Roman"/>
                <w:i/>
                <w:sz w:val="24"/>
                <w:szCs w:val="24"/>
              </w:rPr>
            </w:pPr>
          </w:p>
        </w:tc>
      </w:tr>
      <w:tr w:rsidR="00E6729A" w:rsidRPr="006C725F" w:rsidTr="00393ADC">
        <w:trPr>
          <w:trHeight w:val="834"/>
        </w:trPr>
        <w:tc>
          <w:tcPr>
            <w:tcW w:w="1182" w:type="pct"/>
            <w:tcMar>
              <w:left w:w="57" w:type="dxa"/>
              <w:right w:w="57" w:type="dxa"/>
            </w:tcMar>
            <w:vAlign w:val="center"/>
          </w:tcPr>
          <w:p w:rsidR="00E6729A" w:rsidRPr="006C725F" w:rsidRDefault="00E6729A" w:rsidP="00E3057B">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Обеспеченность на</w:t>
            </w:r>
            <w:r w:rsidRPr="006C725F">
              <w:rPr>
                <w:rFonts w:ascii="Times New Roman" w:hAnsi="Times New Roman"/>
                <w:sz w:val="24"/>
                <w:szCs w:val="24"/>
              </w:rPr>
              <w:softHyphen/>
              <w:t>селения объектами благоустройства прибрежной полосы</w:t>
            </w:r>
          </w:p>
        </w:tc>
        <w:tc>
          <w:tcPr>
            <w:tcW w:w="1262" w:type="pct"/>
            <w:tcMar>
              <w:left w:w="57" w:type="dxa"/>
              <w:right w:w="57" w:type="dxa"/>
            </w:tcMar>
            <w:vAlign w:val="center"/>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r w:rsidRPr="00574950">
              <w:rPr>
                <w:rFonts w:ascii="Times New Roman" w:eastAsia="Times New Roman" w:hAnsi="Times New Roman"/>
                <w:sz w:val="24"/>
                <w:szCs w:val="24"/>
                <w:lang w:eastAsia="ar-SA"/>
              </w:rPr>
              <w:t>Набережные; пляжи</w:t>
            </w:r>
          </w:p>
        </w:tc>
        <w:tc>
          <w:tcPr>
            <w:tcW w:w="991" w:type="pct"/>
            <w:tcMar>
              <w:left w:w="57" w:type="dxa"/>
              <w:right w:w="57" w:type="dxa"/>
            </w:tcMar>
            <w:vAlign w:val="center"/>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r w:rsidRPr="00574950">
              <w:rPr>
                <w:rFonts w:ascii="Times New Roman" w:eastAsia="Times New Roman" w:hAnsi="Times New Roman"/>
                <w:sz w:val="24"/>
                <w:szCs w:val="24"/>
                <w:lang w:eastAsia="ar-SA"/>
              </w:rPr>
              <w:t>Обеспеченность населения объектами благоустрой</w:t>
            </w:r>
            <w:r w:rsidRPr="00574950">
              <w:rPr>
                <w:rFonts w:ascii="Times New Roman" w:eastAsia="Times New Roman" w:hAnsi="Times New Roman"/>
                <w:sz w:val="24"/>
                <w:szCs w:val="24"/>
                <w:lang w:eastAsia="ar-SA"/>
              </w:rPr>
              <w:softHyphen/>
              <w:t>ства прибрежной полосы, %% от протяженности бе</w:t>
            </w:r>
            <w:r w:rsidRPr="00574950">
              <w:rPr>
                <w:rFonts w:ascii="Times New Roman" w:eastAsia="Times New Roman" w:hAnsi="Times New Roman"/>
                <w:sz w:val="24"/>
                <w:szCs w:val="24"/>
                <w:lang w:eastAsia="ar-SA"/>
              </w:rPr>
              <w:softHyphen/>
              <w:t>реговой линии</w:t>
            </w:r>
          </w:p>
        </w:tc>
        <w:tc>
          <w:tcPr>
            <w:tcW w:w="783" w:type="pct"/>
            <w:tcMar>
              <w:left w:w="57" w:type="dxa"/>
              <w:right w:w="57" w:type="dxa"/>
            </w:tcMar>
            <w:vAlign w:val="center"/>
          </w:tcPr>
          <w:p w:rsidR="00E6729A" w:rsidRPr="006C725F" w:rsidRDefault="00E6729A" w:rsidP="00574950">
            <w:pPr>
              <w:widowControl w:val="0"/>
              <w:autoSpaceDE w:val="0"/>
              <w:autoSpaceDN w:val="0"/>
              <w:adjustRightInd w:val="0"/>
              <w:spacing w:after="0" w:line="240" w:lineRule="auto"/>
              <w:jc w:val="center"/>
              <w:rPr>
                <w:rFonts w:ascii="Times New Roman" w:hAnsi="Times New Roman"/>
                <w:sz w:val="24"/>
                <w:szCs w:val="24"/>
              </w:rPr>
            </w:pPr>
            <w:r w:rsidRPr="00574950">
              <w:rPr>
                <w:rFonts w:ascii="Times New Roman" w:hAnsi="Times New Roman"/>
                <w:sz w:val="24"/>
                <w:szCs w:val="24"/>
              </w:rPr>
              <w:t>Не устанавливается</w:t>
            </w:r>
          </w:p>
        </w:tc>
        <w:tc>
          <w:tcPr>
            <w:tcW w:w="782" w:type="pct"/>
            <w:vMerge/>
          </w:tcPr>
          <w:p w:rsidR="00E6729A" w:rsidRPr="00574950" w:rsidRDefault="00E6729A" w:rsidP="00574950">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393ADC">
        <w:trPr>
          <w:trHeight w:val="432"/>
        </w:trPr>
        <w:tc>
          <w:tcPr>
            <w:tcW w:w="4218" w:type="pct"/>
            <w:gridSpan w:val="4"/>
            <w:tcMar>
              <w:left w:w="57" w:type="dxa"/>
              <w:right w:w="57" w:type="dxa"/>
            </w:tcMar>
            <w:vAlign w:val="center"/>
          </w:tcPr>
          <w:p w:rsidR="00E6729A" w:rsidRPr="006C725F" w:rsidRDefault="00E6729A" w:rsidP="00E3057B">
            <w:pPr>
              <w:suppressAutoHyphens/>
              <w:spacing w:after="0" w:line="240" w:lineRule="auto"/>
              <w:rPr>
                <w:rFonts w:ascii="Times New Roman" w:hAnsi="Times New Roman"/>
                <w:sz w:val="24"/>
                <w:szCs w:val="24"/>
              </w:rPr>
            </w:pPr>
            <w:r w:rsidRPr="006C725F">
              <w:rPr>
                <w:rFonts w:ascii="Times New Roman" w:eastAsia="Courier New" w:hAnsi="Times New Roman"/>
                <w:i/>
                <w:sz w:val="24"/>
                <w:szCs w:val="24"/>
              </w:rPr>
              <w:t>Область нормирования: специализированные объекты благоустройства жилых территорий</w:t>
            </w:r>
          </w:p>
        </w:tc>
        <w:tc>
          <w:tcPr>
            <w:tcW w:w="782" w:type="pct"/>
            <w:vMerge/>
          </w:tcPr>
          <w:p w:rsidR="00E6729A" w:rsidRPr="006C725F" w:rsidRDefault="00E6729A" w:rsidP="00E3057B">
            <w:pPr>
              <w:suppressAutoHyphens/>
              <w:spacing w:after="0" w:line="240" w:lineRule="auto"/>
              <w:rPr>
                <w:rFonts w:ascii="Times New Roman" w:eastAsia="Courier New" w:hAnsi="Times New Roman"/>
                <w:i/>
                <w:sz w:val="24"/>
                <w:szCs w:val="24"/>
              </w:rPr>
            </w:pPr>
          </w:p>
        </w:tc>
      </w:tr>
      <w:tr w:rsidR="00E6729A" w:rsidRPr="006C725F" w:rsidTr="00393ADC">
        <w:trPr>
          <w:trHeight w:val="1152"/>
        </w:trPr>
        <w:tc>
          <w:tcPr>
            <w:tcW w:w="1182" w:type="pct"/>
            <w:tcMar>
              <w:left w:w="57" w:type="dxa"/>
              <w:right w:w="57" w:type="dxa"/>
            </w:tcMar>
            <w:vAlign w:val="center"/>
          </w:tcPr>
          <w:p w:rsidR="00E6729A" w:rsidRPr="006C725F" w:rsidRDefault="00E6729A" w:rsidP="00E3057B">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Обеспеченность на</w:t>
            </w:r>
            <w:r w:rsidRPr="006C725F">
              <w:rPr>
                <w:rFonts w:ascii="Times New Roman" w:hAnsi="Times New Roman"/>
                <w:sz w:val="24"/>
                <w:szCs w:val="24"/>
              </w:rPr>
              <w:softHyphen/>
              <w:t>селения специали</w:t>
            </w:r>
            <w:r w:rsidRPr="006C725F">
              <w:rPr>
                <w:rFonts w:ascii="Times New Roman" w:hAnsi="Times New Roman"/>
                <w:sz w:val="24"/>
                <w:szCs w:val="24"/>
              </w:rPr>
              <w:softHyphen/>
              <w:t>зированными объектами благоуст</w:t>
            </w:r>
            <w:r w:rsidRPr="006C725F">
              <w:rPr>
                <w:rFonts w:ascii="Times New Roman" w:hAnsi="Times New Roman"/>
                <w:sz w:val="24"/>
                <w:szCs w:val="24"/>
              </w:rPr>
              <w:softHyphen/>
              <w:t>ройства</w:t>
            </w:r>
          </w:p>
        </w:tc>
        <w:tc>
          <w:tcPr>
            <w:tcW w:w="1262" w:type="pct"/>
            <w:tcMar>
              <w:left w:w="57" w:type="dxa"/>
              <w:right w:w="57" w:type="dxa"/>
            </w:tcMar>
            <w:vAlign w:val="center"/>
          </w:tcPr>
          <w:p w:rsidR="00E6729A" w:rsidRPr="00D40337" w:rsidRDefault="00E6729A" w:rsidP="00D40337">
            <w:pPr>
              <w:suppressAutoHyphens/>
              <w:jc w:val="center"/>
              <w:rPr>
                <w:rFonts w:ascii="Times New Roman" w:eastAsia="Times New Roman" w:hAnsi="Times New Roman"/>
                <w:sz w:val="24"/>
                <w:szCs w:val="24"/>
                <w:lang w:eastAsia="ar-SA"/>
              </w:rPr>
            </w:pPr>
            <w:r w:rsidRPr="00D40337">
              <w:rPr>
                <w:rFonts w:ascii="Times New Roman" w:eastAsia="Times New Roman" w:hAnsi="Times New Roman"/>
                <w:sz w:val="24"/>
                <w:szCs w:val="24"/>
                <w:lang w:eastAsia="ar-SA"/>
              </w:rPr>
              <w:t>Общественные туалеты</w:t>
            </w:r>
          </w:p>
        </w:tc>
        <w:tc>
          <w:tcPr>
            <w:tcW w:w="991" w:type="pct"/>
            <w:tcMar>
              <w:left w:w="57" w:type="dxa"/>
              <w:right w:w="57" w:type="dxa"/>
            </w:tcMar>
            <w:vAlign w:val="center"/>
          </w:tcPr>
          <w:p w:rsidR="00E6729A" w:rsidRPr="00D40337" w:rsidRDefault="00E6729A" w:rsidP="008A1F49">
            <w:pPr>
              <w:suppressAutoHyphens/>
              <w:spacing w:after="0" w:line="240" w:lineRule="auto"/>
              <w:jc w:val="center"/>
              <w:rPr>
                <w:rFonts w:ascii="Times New Roman" w:eastAsia="Times New Roman" w:hAnsi="Times New Roman"/>
                <w:sz w:val="24"/>
                <w:szCs w:val="24"/>
                <w:lang w:eastAsia="ar-SA"/>
              </w:rPr>
            </w:pPr>
            <w:r w:rsidRPr="00D40337">
              <w:rPr>
                <w:rFonts w:ascii="Times New Roman" w:eastAsia="Times New Roman" w:hAnsi="Times New Roman"/>
                <w:sz w:val="24"/>
                <w:szCs w:val="24"/>
                <w:lang w:eastAsia="ar-SA"/>
              </w:rPr>
              <w:t>Обеспеченность населения туалетами в обществен</w:t>
            </w:r>
            <w:r w:rsidRPr="00D40337">
              <w:rPr>
                <w:rFonts w:ascii="Times New Roman" w:eastAsia="Times New Roman" w:hAnsi="Times New Roman"/>
                <w:sz w:val="24"/>
                <w:szCs w:val="24"/>
                <w:lang w:eastAsia="ar-SA"/>
              </w:rPr>
              <w:softHyphen/>
              <w:t>ных пространствах, ед. на 1000 резидентов</w:t>
            </w:r>
          </w:p>
        </w:tc>
        <w:tc>
          <w:tcPr>
            <w:tcW w:w="783" w:type="pct"/>
            <w:tcMar>
              <w:left w:w="57" w:type="dxa"/>
              <w:right w:w="57" w:type="dxa"/>
            </w:tcMar>
            <w:vAlign w:val="center"/>
          </w:tcPr>
          <w:p w:rsidR="00E6729A" w:rsidRPr="006C725F" w:rsidRDefault="00E6729A" w:rsidP="00574950">
            <w:pPr>
              <w:widowControl w:val="0"/>
              <w:autoSpaceDE w:val="0"/>
              <w:autoSpaceDN w:val="0"/>
              <w:adjustRightInd w:val="0"/>
              <w:spacing w:after="0" w:line="240" w:lineRule="auto"/>
              <w:jc w:val="center"/>
              <w:rPr>
                <w:rFonts w:ascii="Times New Roman" w:hAnsi="Times New Roman"/>
                <w:sz w:val="24"/>
                <w:szCs w:val="24"/>
              </w:rPr>
            </w:pPr>
            <w:r w:rsidRPr="00574950">
              <w:rPr>
                <w:rFonts w:ascii="Times New Roman" w:hAnsi="Times New Roman"/>
                <w:sz w:val="24"/>
                <w:szCs w:val="24"/>
              </w:rPr>
              <w:t xml:space="preserve">Пешеходная доступность, </w:t>
            </w:r>
            <w:proofErr w:type="gramStart"/>
            <w:r w:rsidRPr="00574950">
              <w:rPr>
                <w:rFonts w:ascii="Times New Roman" w:hAnsi="Times New Roman"/>
                <w:sz w:val="24"/>
                <w:szCs w:val="24"/>
              </w:rPr>
              <w:t>м</w:t>
            </w:r>
            <w:proofErr w:type="gramEnd"/>
          </w:p>
        </w:tc>
        <w:tc>
          <w:tcPr>
            <w:tcW w:w="782" w:type="pct"/>
            <w:vMerge/>
          </w:tcPr>
          <w:p w:rsidR="00E6729A" w:rsidRPr="00574950" w:rsidRDefault="00E6729A" w:rsidP="00574950">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393ADC">
        <w:trPr>
          <w:trHeight w:val="299"/>
        </w:trPr>
        <w:tc>
          <w:tcPr>
            <w:tcW w:w="4218" w:type="pct"/>
            <w:gridSpan w:val="4"/>
            <w:tcMar>
              <w:left w:w="57" w:type="dxa"/>
              <w:right w:w="57" w:type="dxa"/>
            </w:tcMar>
            <w:vAlign w:val="center"/>
          </w:tcPr>
          <w:p w:rsidR="00E6729A" w:rsidRPr="006C725F" w:rsidRDefault="00E6729A" w:rsidP="00E3057B">
            <w:pPr>
              <w:widowControl w:val="0"/>
              <w:autoSpaceDE w:val="0"/>
              <w:autoSpaceDN w:val="0"/>
              <w:adjustRightInd w:val="0"/>
              <w:spacing w:after="0" w:line="240" w:lineRule="auto"/>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пешеходная сеть вне улично-дорожной сети</w:t>
            </w:r>
          </w:p>
        </w:tc>
        <w:tc>
          <w:tcPr>
            <w:tcW w:w="782" w:type="pct"/>
            <w:vMerge/>
          </w:tcPr>
          <w:p w:rsidR="00E6729A" w:rsidRPr="006C725F" w:rsidRDefault="00E6729A" w:rsidP="00E3057B">
            <w:pPr>
              <w:widowControl w:val="0"/>
              <w:autoSpaceDE w:val="0"/>
              <w:autoSpaceDN w:val="0"/>
              <w:adjustRightInd w:val="0"/>
              <w:spacing w:after="0" w:line="240" w:lineRule="auto"/>
              <w:rPr>
                <w:rFonts w:ascii="Times New Roman" w:eastAsia="Courier New" w:hAnsi="Times New Roman"/>
                <w:i/>
                <w:sz w:val="24"/>
                <w:szCs w:val="24"/>
              </w:rPr>
            </w:pPr>
          </w:p>
        </w:tc>
      </w:tr>
      <w:tr w:rsidR="00E6729A" w:rsidRPr="006C725F" w:rsidTr="00393ADC">
        <w:trPr>
          <w:trHeight w:val="834"/>
        </w:trPr>
        <w:tc>
          <w:tcPr>
            <w:tcW w:w="1182" w:type="pct"/>
            <w:tcMar>
              <w:left w:w="57" w:type="dxa"/>
              <w:right w:w="57" w:type="dxa"/>
            </w:tcMar>
            <w:vAlign w:val="center"/>
          </w:tcPr>
          <w:p w:rsidR="00E6729A" w:rsidRPr="006C725F" w:rsidRDefault="00E6729A" w:rsidP="00E3057B">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Обеспеченность на</w:t>
            </w:r>
            <w:r w:rsidRPr="006C725F">
              <w:rPr>
                <w:rFonts w:ascii="Times New Roman" w:hAnsi="Times New Roman"/>
                <w:sz w:val="24"/>
                <w:szCs w:val="24"/>
              </w:rPr>
              <w:softHyphen/>
              <w:t>селения дорожками пешеходными, вне улично-дорожной сети</w:t>
            </w:r>
          </w:p>
        </w:tc>
        <w:tc>
          <w:tcPr>
            <w:tcW w:w="1262" w:type="pct"/>
            <w:tcMar>
              <w:left w:w="57" w:type="dxa"/>
              <w:right w:w="57" w:type="dxa"/>
            </w:tcMar>
            <w:vAlign w:val="center"/>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r w:rsidRPr="00574950">
              <w:rPr>
                <w:rFonts w:ascii="Times New Roman" w:eastAsia="Times New Roman" w:hAnsi="Times New Roman"/>
                <w:sz w:val="24"/>
                <w:szCs w:val="24"/>
                <w:lang w:eastAsia="ar-SA"/>
              </w:rPr>
              <w:t>Дорожки пеше</w:t>
            </w:r>
            <w:r w:rsidRPr="00574950">
              <w:rPr>
                <w:rFonts w:ascii="Times New Roman" w:eastAsia="Times New Roman" w:hAnsi="Times New Roman"/>
                <w:sz w:val="24"/>
                <w:szCs w:val="24"/>
                <w:lang w:eastAsia="ar-SA"/>
              </w:rPr>
              <w:softHyphen/>
              <w:t>ходные, пандусы, лестницы</w:t>
            </w:r>
          </w:p>
        </w:tc>
        <w:tc>
          <w:tcPr>
            <w:tcW w:w="991" w:type="pct"/>
            <w:tcMar>
              <w:left w:w="57" w:type="dxa"/>
              <w:right w:w="57" w:type="dxa"/>
            </w:tcMar>
            <w:vAlign w:val="center"/>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r w:rsidRPr="00574950">
              <w:rPr>
                <w:rFonts w:ascii="Times New Roman" w:eastAsia="Times New Roman" w:hAnsi="Times New Roman"/>
                <w:sz w:val="24"/>
                <w:szCs w:val="24"/>
                <w:lang w:eastAsia="ar-SA"/>
              </w:rPr>
              <w:t xml:space="preserve">Обеспеченность населения пешеходными дорожками вне улично-дорожной сети, </w:t>
            </w:r>
            <w:proofErr w:type="gramStart"/>
            <w:r w:rsidRPr="00574950">
              <w:rPr>
                <w:rFonts w:ascii="Times New Roman" w:eastAsia="Times New Roman" w:hAnsi="Times New Roman"/>
                <w:sz w:val="24"/>
                <w:szCs w:val="24"/>
                <w:lang w:eastAsia="ar-SA"/>
              </w:rPr>
              <w:t>км</w:t>
            </w:r>
            <w:proofErr w:type="gramEnd"/>
            <w:r w:rsidRPr="00574950">
              <w:rPr>
                <w:rFonts w:ascii="Times New Roman" w:eastAsia="Times New Roman" w:hAnsi="Times New Roman"/>
                <w:sz w:val="24"/>
                <w:szCs w:val="24"/>
                <w:lang w:eastAsia="ar-SA"/>
              </w:rPr>
              <w:t>/га застроенной территории</w:t>
            </w:r>
          </w:p>
        </w:tc>
        <w:tc>
          <w:tcPr>
            <w:tcW w:w="783" w:type="pct"/>
            <w:tcMar>
              <w:left w:w="57" w:type="dxa"/>
              <w:right w:w="57" w:type="dxa"/>
            </w:tcMar>
            <w:vAlign w:val="center"/>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r w:rsidRPr="00574950">
              <w:rPr>
                <w:rFonts w:ascii="Times New Roman" w:eastAsia="Times New Roman" w:hAnsi="Times New Roman"/>
                <w:sz w:val="24"/>
                <w:szCs w:val="24"/>
                <w:lang w:eastAsia="ar-SA"/>
              </w:rPr>
              <w:t>Рекомендованное</w:t>
            </w:r>
            <w:r>
              <w:rPr>
                <w:rFonts w:ascii="Times New Roman" w:eastAsia="Times New Roman" w:hAnsi="Times New Roman"/>
                <w:sz w:val="24"/>
                <w:szCs w:val="24"/>
                <w:lang w:eastAsia="ar-SA"/>
              </w:rPr>
              <w:t xml:space="preserve"> </w:t>
            </w:r>
            <w:r w:rsidRPr="00574950">
              <w:rPr>
                <w:rFonts w:ascii="Times New Roman" w:eastAsia="Times New Roman" w:hAnsi="Times New Roman"/>
                <w:sz w:val="24"/>
                <w:szCs w:val="24"/>
                <w:lang w:eastAsia="ar-SA"/>
              </w:rPr>
              <w:t>расстояние между пешеходными проходами вне уличной сети, обеспечивающими проницаемость территории - не более 150 м.</w:t>
            </w:r>
          </w:p>
        </w:tc>
        <w:tc>
          <w:tcPr>
            <w:tcW w:w="782" w:type="pct"/>
            <w:vMerge/>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p>
        </w:tc>
      </w:tr>
      <w:tr w:rsidR="00393ADC" w:rsidRPr="006C725F" w:rsidTr="00393ADC">
        <w:tc>
          <w:tcPr>
            <w:tcW w:w="4218" w:type="pct"/>
            <w:gridSpan w:val="4"/>
            <w:tcMar>
              <w:left w:w="57" w:type="dxa"/>
              <w:right w:w="57" w:type="dxa"/>
            </w:tcMar>
            <w:vAlign w:val="center"/>
          </w:tcPr>
          <w:p w:rsidR="00393ADC" w:rsidRDefault="00393ADC" w:rsidP="00574950">
            <w:pPr>
              <w:suppressAutoHyphens/>
              <w:spacing w:after="0" w:line="240" w:lineRule="auto"/>
              <w:rPr>
                <w:rFonts w:ascii="Times New Roman" w:hAnsi="Times New Roman"/>
                <w:b/>
                <w:sz w:val="24"/>
                <w:szCs w:val="24"/>
              </w:rPr>
            </w:pPr>
            <w:r>
              <w:rPr>
                <w:rFonts w:ascii="Times New Roman" w:hAnsi="Times New Roman"/>
                <w:b/>
                <w:sz w:val="24"/>
                <w:szCs w:val="24"/>
              </w:rPr>
              <w:t>С</w:t>
            </w:r>
            <w:r w:rsidRPr="00574950">
              <w:rPr>
                <w:rFonts w:ascii="Times New Roman" w:hAnsi="Times New Roman"/>
                <w:b/>
                <w:sz w:val="24"/>
                <w:szCs w:val="24"/>
              </w:rPr>
              <w:t>оздание условий для массового отдыха и обустройство мест массового отдыха населения</w:t>
            </w:r>
          </w:p>
        </w:tc>
        <w:tc>
          <w:tcPr>
            <w:tcW w:w="782" w:type="pct"/>
          </w:tcPr>
          <w:p w:rsidR="00393ADC" w:rsidRDefault="00393ADC" w:rsidP="00574950">
            <w:pPr>
              <w:suppressAutoHyphens/>
              <w:spacing w:after="0" w:line="240" w:lineRule="auto"/>
              <w:rPr>
                <w:rFonts w:ascii="Times New Roman" w:hAnsi="Times New Roman"/>
                <w:b/>
                <w:sz w:val="24"/>
                <w:szCs w:val="24"/>
              </w:rPr>
            </w:pPr>
          </w:p>
        </w:tc>
      </w:tr>
      <w:tr w:rsidR="00393ADC" w:rsidRPr="006C725F" w:rsidTr="00393ADC">
        <w:tc>
          <w:tcPr>
            <w:tcW w:w="4218" w:type="pct"/>
            <w:gridSpan w:val="4"/>
            <w:tcMar>
              <w:left w:w="57" w:type="dxa"/>
              <w:right w:w="57" w:type="dxa"/>
            </w:tcMar>
            <w:vAlign w:val="center"/>
          </w:tcPr>
          <w:p w:rsidR="00393ADC" w:rsidRPr="006C725F" w:rsidRDefault="00E6729A" w:rsidP="00E6729A">
            <w:pPr>
              <w:suppressAutoHyphens/>
              <w:spacing w:after="0" w:line="240" w:lineRule="auto"/>
              <w:rPr>
                <w:rFonts w:ascii="Times New Roman" w:eastAsia="Times New Roman" w:hAnsi="Times New Roman"/>
                <w:sz w:val="24"/>
                <w:szCs w:val="24"/>
                <w:lang w:eastAsia="ar-SA"/>
              </w:rPr>
            </w:pPr>
            <w:r>
              <w:rPr>
                <w:rFonts w:ascii="Times New Roman" w:hAnsi="Times New Roman"/>
                <w:b/>
                <w:sz w:val="24"/>
                <w:szCs w:val="24"/>
              </w:rPr>
              <w:lastRenderedPageBreak/>
              <w:t>5</w:t>
            </w:r>
            <w:r w:rsidR="00393ADC" w:rsidRPr="006C725F">
              <w:rPr>
                <w:rFonts w:ascii="Times New Roman" w:hAnsi="Times New Roman"/>
                <w:b/>
                <w:sz w:val="24"/>
                <w:szCs w:val="24"/>
              </w:rPr>
              <w:t>.</w:t>
            </w:r>
            <w:r>
              <w:rPr>
                <w:rFonts w:ascii="Times New Roman" w:hAnsi="Times New Roman"/>
                <w:b/>
                <w:sz w:val="24"/>
                <w:szCs w:val="24"/>
              </w:rPr>
              <w:t>4</w:t>
            </w:r>
            <w:r w:rsidR="00393ADC" w:rsidRPr="006C725F">
              <w:rPr>
                <w:rFonts w:ascii="Times New Roman" w:hAnsi="Times New Roman"/>
                <w:b/>
                <w:sz w:val="24"/>
                <w:szCs w:val="24"/>
              </w:rPr>
              <w:t xml:space="preserve">. Объекты </w:t>
            </w:r>
            <w:r w:rsidR="00393ADC" w:rsidRPr="006C725F">
              <w:rPr>
                <w:rFonts w:ascii="Times New Roman" w:eastAsia="Times New Roman" w:hAnsi="Times New Roman"/>
                <w:b/>
                <w:bCs/>
                <w:sz w:val="24"/>
                <w:szCs w:val="24"/>
              </w:rPr>
              <w:t>массового отдыха</w:t>
            </w:r>
          </w:p>
        </w:tc>
        <w:tc>
          <w:tcPr>
            <w:tcW w:w="782" w:type="pct"/>
          </w:tcPr>
          <w:p w:rsidR="00393ADC" w:rsidRDefault="00393ADC" w:rsidP="00574950">
            <w:pPr>
              <w:suppressAutoHyphens/>
              <w:spacing w:after="0" w:line="240" w:lineRule="auto"/>
              <w:rPr>
                <w:rFonts w:ascii="Times New Roman" w:hAnsi="Times New Roman"/>
                <w:b/>
                <w:sz w:val="24"/>
                <w:szCs w:val="24"/>
              </w:rPr>
            </w:pPr>
          </w:p>
        </w:tc>
      </w:tr>
      <w:tr w:rsidR="00E6729A" w:rsidRPr="006C725F" w:rsidTr="00E6729A">
        <w:tc>
          <w:tcPr>
            <w:tcW w:w="4218" w:type="pct"/>
            <w:gridSpan w:val="4"/>
            <w:tcMar>
              <w:left w:w="57" w:type="dxa"/>
              <w:right w:w="57" w:type="dxa"/>
            </w:tcMar>
            <w:vAlign w:val="center"/>
          </w:tcPr>
          <w:p w:rsidR="00E6729A" w:rsidRPr="006C725F" w:rsidRDefault="00E6729A" w:rsidP="00897EAE">
            <w:pPr>
              <w:spacing w:after="0" w:line="240" w:lineRule="auto"/>
              <w:ind w:firstLine="13"/>
              <w:jc w:val="both"/>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объекты массового отдыха</w:t>
            </w:r>
          </w:p>
        </w:tc>
        <w:tc>
          <w:tcPr>
            <w:tcW w:w="782" w:type="pct"/>
            <w:vMerge w:val="restart"/>
            <w:vAlign w:val="center"/>
          </w:tcPr>
          <w:p w:rsidR="00E6729A" w:rsidRPr="006C725F" w:rsidRDefault="00E6729A" w:rsidP="00E6729A">
            <w:pPr>
              <w:spacing w:after="0" w:line="240" w:lineRule="auto"/>
              <w:ind w:firstLine="13"/>
              <w:jc w:val="center"/>
              <w:rPr>
                <w:rFonts w:ascii="Times New Roman" w:eastAsia="Courier New" w:hAnsi="Times New Roman"/>
                <w:i/>
                <w:sz w:val="24"/>
                <w:szCs w:val="24"/>
              </w:rPr>
            </w:pPr>
            <w:r w:rsidRPr="00393ADC">
              <w:rPr>
                <w:rFonts w:ascii="Times New Roman" w:hAnsi="Times New Roman"/>
                <w:sz w:val="24"/>
                <w:szCs w:val="24"/>
              </w:rPr>
              <w:t>п.п. 4 п. 4 ст. 7.1 Закона Брянской области № 28-З</w:t>
            </w:r>
            <w:r>
              <w:rPr>
                <w:rFonts w:ascii="Times New Roman" w:hAnsi="Times New Roman"/>
                <w:sz w:val="24"/>
                <w:szCs w:val="24"/>
              </w:rPr>
              <w:t>.</w:t>
            </w:r>
          </w:p>
        </w:tc>
      </w:tr>
      <w:tr w:rsidR="00E6729A" w:rsidRPr="006C725F" w:rsidTr="00393ADC">
        <w:tc>
          <w:tcPr>
            <w:tcW w:w="1182" w:type="pct"/>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Обеспеченность населения объектами в местах массового отдыха</w:t>
            </w: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Пригородные рек</w:t>
            </w:r>
            <w:r w:rsidRPr="006C725F">
              <w:rPr>
                <w:rFonts w:ascii="Times New Roman" w:hAnsi="Times New Roman"/>
                <w:sz w:val="24"/>
                <w:szCs w:val="24"/>
              </w:rPr>
              <w:softHyphen/>
              <w:t>реационные зоны, зоны проведения организованных массовых меро</w:t>
            </w:r>
            <w:r w:rsidRPr="006C725F">
              <w:rPr>
                <w:rFonts w:ascii="Times New Roman" w:hAnsi="Times New Roman"/>
                <w:sz w:val="24"/>
                <w:szCs w:val="24"/>
              </w:rPr>
              <w:softHyphen/>
              <w:t>приятий</w:t>
            </w:r>
          </w:p>
        </w:tc>
        <w:tc>
          <w:tcPr>
            <w:tcW w:w="991"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населения объектами в местах массового отдыха, кв. м на посетителя</w:t>
            </w:r>
          </w:p>
        </w:tc>
        <w:tc>
          <w:tcPr>
            <w:tcW w:w="783"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транспортная доступность общественным транспортом, </w:t>
            </w:r>
            <w:proofErr w:type="gramStart"/>
            <w:r w:rsidRPr="006C725F">
              <w:rPr>
                <w:rFonts w:ascii="Times New Roman" w:hAnsi="Times New Roman"/>
                <w:sz w:val="24"/>
                <w:szCs w:val="24"/>
              </w:rPr>
              <w:t>ч</w:t>
            </w:r>
            <w:proofErr w:type="gramEnd"/>
          </w:p>
        </w:tc>
        <w:tc>
          <w:tcPr>
            <w:tcW w:w="782" w:type="pct"/>
            <w:vMerge/>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393ADC">
        <w:tc>
          <w:tcPr>
            <w:tcW w:w="4218" w:type="pct"/>
            <w:gridSpan w:val="4"/>
            <w:tcMar>
              <w:left w:w="57" w:type="dxa"/>
              <w:right w:w="57" w:type="dxa"/>
            </w:tcMar>
            <w:vAlign w:val="center"/>
          </w:tcPr>
          <w:p w:rsidR="00E6729A" w:rsidRPr="006C725F" w:rsidRDefault="00E6729A" w:rsidP="00465019">
            <w:pPr>
              <w:widowControl w:val="0"/>
              <w:autoSpaceDE w:val="0"/>
              <w:autoSpaceDN w:val="0"/>
              <w:adjustRightInd w:val="0"/>
              <w:spacing w:after="0" w:line="240" w:lineRule="auto"/>
              <w:rPr>
                <w:rFonts w:ascii="Times New Roman" w:hAnsi="Times New Roman"/>
                <w:sz w:val="24"/>
                <w:szCs w:val="24"/>
              </w:rPr>
            </w:pPr>
            <w:r w:rsidRPr="006C725F">
              <w:rPr>
                <w:rFonts w:ascii="Times New Roman" w:eastAsia="Courier New" w:hAnsi="Times New Roman"/>
                <w:i/>
                <w:sz w:val="24"/>
                <w:szCs w:val="24"/>
              </w:rPr>
              <w:t>Область нормирования: объекты развития и поддержки туризма</w:t>
            </w:r>
          </w:p>
        </w:tc>
        <w:tc>
          <w:tcPr>
            <w:tcW w:w="782" w:type="pct"/>
            <w:vMerge/>
          </w:tcPr>
          <w:p w:rsidR="00E6729A" w:rsidRPr="006C725F" w:rsidRDefault="00E6729A" w:rsidP="00465019">
            <w:pPr>
              <w:widowControl w:val="0"/>
              <w:autoSpaceDE w:val="0"/>
              <w:autoSpaceDN w:val="0"/>
              <w:adjustRightInd w:val="0"/>
              <w:spacing w:after="0" w:line="240" w:lineRule="auto"/>
              <w:rPr>
                <w:rFonts w:ascii="Times New Roman" w:eastAsia="Courier New" w:hAnsi="Times New Roman"/>
                <w:i/>
                <w:sz w:val="24"/>
                <w:szCs w:val="24"/>
              </w:rPr>
            </w:pPr>
          </w:p>
        </w:tc>
      </w:tr>
      <w:tr w:rsidR="00E6729A" w:rsidRPr="006C725F" w:rsidTr="00393ADC">
        <w:trPr>
          <w:trHeight w:val="1380"/>
        </w:trPr>
        <w:tc>
          <w:tcPr>
            <w:tcW w:w="1182" w:type="pct"/>
            <w:tcMar>
              <w:left w:w="57" w:type="dxa"/>
              <w:right w:w="57" w:type="dxa"/>
            </w:tcMar>
            <w:vAlign w:val="center"/>
          </w:tcPr>
          <w:p w:rsidR="00E6729A" w:rsidRPr="006C725F" w:rsidRDefault="00E6729A" w:rsidP="00465019">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Обеспеченность объектами туристической инфраструктуры</w:t>
            </w:r>
          </w:p>
        </w:tc>
        <w:tc>
          <w:tcPr>
            <w:tcW w:w="1262" w:type="pct"/>
            <w:tcMar>
              <w:left w:w="57" w:type="dxa"/>
              <w:right w:w="57" w:type="dxa"/>
            </w:tcMar>
            <w:vAlign w:val="center"/>
          </w:tcPr>
          <w:p w:rsidR="00E6729A" w:rsidRPr="006C725F" w:rsidRDefault="00E6729A" w:rsidP="00465019">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Кемпинг; мотель; туристические гостиницы и комплексы;</w:t>
            </w:r>
          </w:p>
          <w:p w:rsidR="00E6729A" w:rsidRPr="006C725F" w:rsidRDefault="00E6729A" w:rsidP="00465019">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объекты информационно-справочного обслуживания туристов</w:t>
            </w:r>
          </w:p>
        </w:tc>
        <w:tc>
          <w:tcPr>
            <w:tcW w:w="991" w:type="pct"/>
            <w:tcMar>
              <w:left w:w="57" w:type="dxa"/>
              <w:right w:w="57" w:type="dxa"/>
            </w:tcMar>
            <w:vAlign w:val="center"/>
          </w:tcPr>
          <w:p w:rsidR="00E6729A" w:rsidRPr="006C725F" w:rsidRDefault="00E6729A" w:rsidP="00465019">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Уровень обеспеченности </w:t>
            </w:r>
            <w:proofErr w:type="spellStart"/>
            <w:r w:rsidRPr="006C725F">
              <w:rPr>
                <w:rFonts w:ascii="Times New Roman" w:hAnsi="Times New Roman"/>
                <w:sz w:val="24"/>
                <w:szCs w:val="24"/>
              </w:rPr>
              <w:t>рекреантов</w:t>
            </w:r>
            <w:proofErr w:type="spellEnd"/>
            <w:r w:rsidRPr="006C725F">
              <w:rPr>
                <w:rFonts w:ascii="Times New Roman" w:hAnsi="Times New Roman"/>
                <w:sz w:val="24"/>
                <w:szCs w:val="24"/>
              </w:rPr>
              <w:t xml:space="preserve"> объектами туристической</w:t>
            </w:r>
          </w:p>
          <w:p w:rsidR="00E6729A" w:rsidRPr="006C725F" w:rsidRDefault="00E6729A" w:rsidP="00465019">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инфраструктуры, в том числе - местами размещения, количество мест на 1000 </w:t>
            </w:r>
            <w:proofErr w:type="spellStart"/>
            <w:r w:rsidRPr="006C725F">
              <w:rPr>
                <w:rFonts w:ascii="Times New Roman" w:hAnsi="Times New Roman"/>
                <w:sz w:val="24"/>
                <w:szCs w:val="24"/>
              </w:rPr>
              <w:t>рекреантов</w:t>
            </w:r>
            <w:proofErr w:type="spellEnd"/>
          </w:p>
        </w:tc>
        <w:tc>
          <w:tcPr>
            <w:tcW w:w="783"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eastAsia="Times New Roman" w:hAnsi="Times New Roman"/>
                <w:sz w:val="24"/>
                <w:szCs w:val="24"/>
                <w:lang w:eastAsia="ar-SA"/>
              </w:rPr>
              <w:t>Не устанавливается</w:t>
            </w:r>
          </w:p>
        </w:tc>
        <w:tc>
          <w:tcPr>
            <w:tcW w:w="782" w:type="pct"/>
            <w:vMerge/>
          </w:tcPr>
          <w:p w:rsidR="00E6729A" w:rsidRPr="006C725F" w:rsidRDefault="00E6729A" w:rsidP="00897EAE">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r>
      <w:tr w:rsidR="00E6729A" w:rsidRPr="006C725F" w:rsidTr="00E6729A">
        <w:tc>
          <w:tcPr>
            <w:tcW w:w="4218" w:type="pct"/>
            <w:gridSpan w:val="4"/>
            <w:tcMar>
              <w:left w:w="57" w:type="dxa"/>
              <w:right w:w="57" w:type="dxa"/>
            </w:tcMar>
            <w:vAlign w:val="center"/>
          </w:tcPr>
          <w:p w:rsidR="00E6729A" w:rsidRDefault="00E6729A" w:rsidP="00B105B6">
            <w:pPr>
              <w:suppressAutoHyphens/>
              <w:spacing w:after="0" w:line="240" w:lineRule="auto"/>
              <w:rPr>
                <w:rFonts w:ascii="Times New Roman" w:hAnsi="Times New Roman"/>
                <w:b/>
                <w:sz w:val="24"/>
                <w:szCs w:val="24"/>
              </w:rPr>
            </w:pPr>
            <w:r>
              <w:rPr>
                <w:rFonts w:ascii="Times New Roman" w:hAnsi="Times New Roman"/>
                <w:b/>
                <w:sz w:val="24"/>
                <w:szCs w:val="24"/>
              </w:rPr>
              <w:t>О</w:t>
            </w:r>
            <w:r w:rsidRPr="00D153FD">
              <w:rPr>
                <w:rFonts w:ascii="Times New Roman" w:hAnsi="Times New Roman"/>
                <w:b/>
                <w:sz w:val="24"/>
                <w:szCs w:val="24"/>
              </w:rPr>
              <w:t>рганизация ритуальных услуг и содержание мест захоронения</w:t>
            </w:r>
          </w:p>
        </w:tc>
        <w:tc>
          <w:tcPr>
            <w:tcW w:w="782" w:type="pct"/>
            <w:vMerge w:val="restart"/>
            <w:vAlign w:val="center"/>
          </w:tcPr>
          <w:p w:rsidR="00E6729A" w:rsidRDefault="00E6729A" w:rsidP="00E6729A">
            <w:pPr>
              <w:suppressAutoHyphens/>
              <w:spacing w:after="0" w:line="240" w:lineRule="auto"/>
              <w:jc w:val="center"/>
              <w:rPr>
                <w:rFonts w:ascii="Times New Roman" w:hAnsi="Times New Roman"/>
                <w:b/>
                <w:sz w:val="24"/>
                <w:szCs w:val="24"/>
              </w:rPr>
            </w:pPr>
            <w:r w:rsidRPr="00393ADC">
              <w:rPr>
                <w:rFonts w:ascii="Times New Roman" w:hAnsi="Times New Roman"/>
                <w:sz w:val="24"/>
                <w:szCs w:val="24"/>
              </w:rPr>
              <w:t>п.п. 4 п. 4 ст. 7.1 Закона Брянской области № 28-З</w:t>
            </w:r>
            <w:r>
              <w:rPr>
                <w:rFonts w:ascii="Times New Roman" w:hAnsi="Times New Roman"/>
                <w:sz w:val="24"/>
                <w:szCs w:val="24"/>
              </w:rPr>
              <w:t>.</w:t>
            </w:r>
          </w:p>
        </w:tc>
      </w:tr>
      <w:tr w:rsidR="00E6729A" w:rsidRPr="006C725F" w:rsidTr="00393ADC">
        <w:tc>
          <w:tcPr>
            <w:tcW w:w="4218" w:type="pct"/>
            <w:gridSpan w:val="4"/>
            <w:tcMar>
              <w:left w:w="57" w:type="dxa"/>
              <w:right w:w="57" w:type="dxa"/>
            </w:tcMar>
            <w:vAlign w:val="center"/>
          </w:tcPr>
          <w:p w:rsidR="00E6729A" w:rsidRPr="006C725F" w:rsidRDefault="00E6729A" w:rsidP="00E6729A">
            <w:pPr>
              <w:suppressAutoHyphens/>
              <w:spacing w:after="0" w:line="240" w:lineRule="auto"/>
              <w:rPr>
                <w:rFonts w:ascii="Times New Roman" w:eastAsia="Times New Roman" w:hAnsi="Times New Roman"/>
                <w:sz w:val="24"/>
                <w:szCs w:val="24"/>
                <w:lang w:eastAsia="ar-SA"/>
              </w:rPr>
            </w:pPr>
            <w:r>
              <w:rPr>
                <w:rFonts w:ascii="Times New Roman" w:hAnsi="Times New Roman"/>
                <w:b/>
                <w:sz w:val="24"/>
                <w:szCs w:val="24"/>
              </w:rPr>
              <w:t>5</w:t>
            </w:r>
            <w:r w:rsidRPr="006C725F">
              <w:rPr>
                <w:rFonts w:ascii="Times New Roman" w:hAnsi="Times New Roman"/>
                <w:b/>
                <w:sz w:val="24"/>
                <w:szCs w:val="24"/>
              </w:rPr>
              <w:t>.</w:t>
            </w:r>
            <w:r>
              <w:rPr>
                <w:rFonts w:ascii="Times New Roman" w:hAnsi="Times New Roman"/>
                <w:b/>
                <w:sz w:val="24"/>
                <w:szCs w:val="24"/>
              </w:rPr>
              <w:t>5</w:t>
            </w:r>
            <w:r w:rsidRPr="006C725F">
              <w:rPr>
                <w:rFonts w:ascii="Times New Roman" w:hAnsi="Times New Roman"/>
                <w:b/>
                <w:sz w:val="24"/>
                <w:szCs w:val="24"/>
              </w:rPr>
              <w:t xml:space="preserve">. Места </w:t>
            </w:r>
            <w:r w:rsidRPr="006C725F">
              <w:rPr>
                <w:rFonts w:ascii="Times New Roman" w:eastAsia="Times New Roman" w:hAnsi="Times New Roman"/>
                <w:b/>
                <w:bCs/>
                <w:sz w:val="24"/>
                <w:szCs w:val="24"/>
              </w:rPr>
              <w:t>захоронения, организация ритуальных услуг</w:t>
            </w:r>
          </w:p>
        </w:tc>
        <w:tc>
          <w:tcPr>
            <w:tcW w:w="782" w:type="pct"/>
            <w:vMerge/>
          </w:tcPr>
          <w:p w:rsidR="00E6729A" w:rsidRDefault="00E6729A" w:rsidP="00B105B6">
            <w:pPr>
              <w:suppressAutoHyphens/>
              <w:spacing w:after="0" w:line="240" w:lineRule="auto"/>
              <w:rPr>
                <w:rFonts w:ascii="Times New Roman" w:hAnsi="Times New Roman"/>
                <w:b/>
                <w:sz w:val="24"/>
                <w:szCs w:val="24"/>
              </w:rPr>
            </w:pPr>
          </w:p>
        </w:tc>
      </w:tr>
      <w:tr w:rsidR="00E6729A" w:rsidRPr="006C725F" w:rsidTr="00393ADC">
        <w:tc>
          <w:tcPr>
            <w:tcW w:w="4218" w:type="pct"/>
            <w:gridSpan w:val="4"/>
            <w:tcMar>
              <w:left w:w="57" w:type="dxa"/>
              <w:right w:w="57" w:type="dxa"/>
            </w:tcMar>
            <w:vAlign w:val="center"/>
          </w:tcPr>
          <w:p w:rsidR="00E6729A" w:rsidRPr="006C725F" w:rsidRDefault="00E6729A" w:rsidP="00897EAE">
            <w:pPr>
              <w:spacing w:after="0" w:line="240" w:lineRule="auto"/>
              <w:ind w:firstLine="13"/>
              <w:jc w:val="both"/>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места захоронения</w:t>
            </w:r>
          </w:p>
        </w:tc>
        <w:tc>
          <w:tcPr>
            <w:tcW w:w="782" w:type="pct"/>
            <w:vMerge/>
          </w:tcPr>
          <w:p w:rsidR="00E6729A" w:rsidRPr="006C725F" w:rsidRDefault="00E6729A" w:rsidP="00897EAE">
            <w:pPr>
              <w:spacing w:after="0" w:line="240" w:lineRule="auto"/>
              <w:ind w:firstLine="13"/>
              <w:jc w:val="both"/>
              <w:rPr>
                <w:rFonts w:ascii="Times New Roman" w:eastAsia="Courier New" w:hAnsi="Times New Roman"/>
                <w:i/>
                <w:sz w:val="24"/>
                <w:szCs w:val="24"/>
              </w:rPr>
            </w:pPr>
          </w:p>
        </w:tc>
      </w:tr>
      <w:tr w:rsidR="00E6729A" w:rsidRPr="006C725F" w:rsidTr="00393ADC">
        <w:trPr>
          <w:trHeight w:val="401"/>
        </w:trPr>
        <w:tc>
          <w:tcPr>
            <w:tcW w:w="1182" w:type="pct"/>
            <w:vMerge w:val="restart"/>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 xml:space="preserve">Обеспеченность населения местами захоронения </w:t>
            </w:r>
            <w:proofErr w:type="gramStart"/>
            <w:r w:rsidRPr="006C725F">
              <w:rPr>
                <w:rFonts w:ascii="Times New Roman" w:eastAsia="Times New Roman" w:hAnsi="Times New Roman"/>
                <w:sz w:val="24"/>
                <w:szCs w:val="24"/>
                <w:lang w:eastAsia="ar-SA"/>
              </w:rPr>
              <w:t>умерших</w:t>
            </w:r>
            <w:proofErr w:type="gramEnd"/>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Кладбище тра</w:t>
            </w:r>
            <w:r w:rsidRPr="006C725F">
              <w:rPr>
                <w:rFonts w:ascii="Times New Roman" w:hAnsi="Times New Roman"/>
                <w:sz w:val="24"/>
                <w:szCs w:val="24"/>
              </w:rPr>
              <w:softHyphen/>
              <w:t>диционного за</w:t>
            </w:r>
            <w:r w:rsidRPr="006C725F">
              <w:rPr>
                <w:rFonts w:ascii="Times New Roman" w:hAnsi="Times New Roman"/>
                <w:sz w:val="24"/>
                <w:szCs w:val="24"/>
              </w:rPr>
              <w:softHyphen/>
              <w:t>хоронения</w:t>
            </w:r>
          </w:p>
        </w:tc>
        <w:tc>
          <w:tcPr>
            <w:tcW w:w="991" w:type="pct"/>
            <w:vMerge w:val="restart"/>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 xml:space="preserve">Уровень обеспеченности местами захоронения умерших, </w:t>
            </w:r>
            <w:proofErr w:type="gramStart"/>
            <w:r w:rsidRPr="006C725F">
              <w:rPr>
                <w:rFonts w:ascii="Times New Roman" w:eastAsia="Times New Roman" w:hAnsi="Times New Roman"/>
                <w:sz w:val="24"/>
                <w:szCs w:val="24"/>
                <w:lang w:eastAsia="ar-SA"/>
              </w:rPr>
              <w:t>га</w:t>
            </w:r>
            <w:proofErr w:type="gramEnd"/>
            <w:r w:rsidRPr="006C725F">
              <w:rPr>
                <w:rFonts w:ascii="Times New Roman" w:eastAsia="Times New Roman" w:hAnsi="Times New Roman"/>
                <w:sz w:val="24"/>
                <w:szCs w:val="24"/>
                <w:lang w:eastAsia="ar-SA"/>
              </w:rPr>
              <w:t xml:space="preserve"> на 1000 умерших</w:t>
            </w:r>
          </w:p>
        </w:tc>
        <w:tc>
          <w:tcPr>
            <w:tcW w:w="783" w:type="pct"/>
            <w:vMerge w:val="restar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Пешеходная доступность, комбинированная доступ</w:t>
            </w:r>
            <w:r w:rsidRPr="006C725F">
              <w:rPr>
                <w:rFonts w:ascii="Times New Roman" w:hAnsi="Times New Roman"/>
                <w:sz w:val="24"/>
                <w:szCs w:val="24"/>
              </w:rPr>
              <w:softHyphen/>
              <w:t>ность или транспортная - общественным транспор</w:t>
            </w:r>
            <w:r w:rsidRPr="006C725F">
              <w:rPr>
                <w:rFonts w:ascii="Times New Roman" w:hAnsi="Times New Roman"/>
                <w:sz w:val="24"/>
                <w:szCs w:val="24"/>
              </w:rPr>
              <w:softHyphen/>
              <w:t>том, мин</w:t>
            </w:r>
          </w:p>
        </w:tc>
        <w:tc>
          <w:tcPr>
            <w:tcW w:w="782" w:type="pct"/>
            <w:vMerge/>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393ADC">
        <w:trPr>
          <w:trHeight w:val="400"/>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Кладбище </w:t>
            </w:r>
            <w:proofErr w:type="spellStart"/>
            <w:r w:rsidRPr="006C725F">
              <w:rPr>
                <w:rFonts w:ascii="Times New Roman" w:hAnsi="Times New Roman"/>
                <w:sz w:val="24"/>
                <w:szCs w:val="24"/>
              </w:rPr>
              <w:t>ур</w:t>
            </w:r>
            <w:r w:rsidRPr="006C725F">
              <w:rPr>
                <w:rFonts w:ascii="Times New Roman" w:hAnsi="Times New Roman"/>
                <w:sz w:val="24"/>
                <w:szCs w:val="24"/>
              </w:rPr>
              <w:softHyphen/>
              <w:t>новых</w:t>
            </w:r>
            <w:proofErr w:type="spellEnd"/>
            <w:r w:rsidRPr="006C725F">
              <w:rPr>
                <w:rFonts w:ascii="Times New Roman" w:hAnsi="Times New Roman"/>
                <w:sz w:val="24"/>
                <w:szCs w:val="24"/>
              </w:rPr>
              <w:t xml:space="preserve"> захоро</w:t>
            </w:r>
            <w:r w:rsidRPr="006C725F">
              <w:rPr>
                <w:rFonts w:ascii="Times New Roman" w:hAnsi="Times New Roman"/>
                <w:sz w:val="24"/>
                <w:szCs w:val="24"/>
              </w:rPr>
              <w:softHyphen/>
              <w:t>нений после кремации</w:t>
            </w:r>
          </w:p>
        </w:tc>
        <w:tc>
          <w:tcPr>
            <w:tcW w:w="991"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E6729A">
        <w:trPr>
          <w:trHeight w:val="400"/>
        </w:trPr>
        <w:tc>
          <w:tcPr>
            <w:tcW w:w="4218" w:type="pct"/>
            <w:gridSpan w:val="4"/>
            <w:tcMar>
              <w:left w:w="57" w:type="dxa"/>
              <w:right w:w="57" w:type="dxa"/>
            </w:tcMar>
            <w:vAlign w:val="center"/>
          </w:tcPr>
          <w:p w:rsidR="00E6729A" w:rsidRDefault="00E6729A" w:rsidP="007B2184">
            <w:pPr>
              <w:suppressAutoHyphens/>
              <w:spacing w:after="0" w:line="240" w:lineRule="auto"/>
              <w:rPr>
                <w:rFonts w:ascii="Times New Roman" w:hAnsi="Times New Roman"/>
                <w:b/>
                <w:sz w:val="24"/>
                <w:szCs w:val="24"/>
              </w:rPr>
            </w:pPr>
            <w:r>
              <w:rPr>
                <w:rFonts w:ascii="Times New Roman" w:hAnsi="Times New Roman"/>
                <w:b/>
                <w:sz w:val="24"/>
                <w:szCs w:val="24"/>
              </w:rPr>
              <w:t>С</w:t>
            </w:r>
            <w:r w:rsidRPr="00D153FD">
              <w:rPr>
                <w:rFonts w:ascii="Times New Roman" w:hAnsi="Times New Roman"/>
                <w:b/>
                <w:sz w:val="24"/>
                <w:szCs w:val="24"/>
              </w:rPr>
              <w:t>оздание условий для обеспечения услугами св</w:t>
            </w:r>
            <w:r>
              <w:rPr>
                <w:rFonts w:ascii="Times New Roman" w:hAnsi="Times New Roman"/>
                <w:b/>
                <w:sz w:val="24"/>
                <w:szCs w:val="24"/>
              </w:rPr>
              <w:t>язи, общественного питания, тор</w:t>
            </w:r>
            <w:r w:rsidRPr="00D153FD">
              <w:rPr>
                <w:rFonts w:ascii="Times New Roman" w:hAnsi="Times New Roman"/>
                <w:b/>
                <w:sz w:val="24"/>
                <w:szCs w:val="24"/>
              </w:rPr>
              <w:t>говли и бытового обслуживания</w:t>
            </w:r>
          </w:p>
        </w:tc>
        <w:tc>
          <w:tcPr>
            <w:tcW w:w="782" w:type="pct"/>
            <w:vMerge w:val="restart"/>
            <w:vAlign w:val="center"/>
          </w:tcPr>
          <w:p w:rsidR="00E6729A" w:rsidRPr="00E6729A" w:rsidRDefault="00E6729A" w:rsidP="00E6729A">
            <w:pPr>
              <w:suppressAutoHyphens/>
              <w:spacing w:after="0" w:line="240" w:lineRule="auto"/>
              <w:jc w:val="center"/>
              <w:rPr>
                <w:rFonts w:ascii="Times New Roman" w:hAnsi="Times New Roman"/>
                <w:sz w:val="24"/>
                <w:szCs w:val="24"/>
              </w:rPr>
            </w:pPr>
            <w:r w:rsidRPr="00E6729A">
              <w:rPr>
                <w:rFonts w:ascii="Times New Roman" w:hAnsi="Times New Roman"/>
                <w:sz w:val="24"/>
                <w:szCs w:val="24"/>
              </w:rPr>
              <w:t>п.</w:t>
            </w:r>
            <w:r>
              <w:rPr>
                <w:rFonts w:ascii="Times New Roman" w:hAnsi="Times New Roman"/>
                <w:sz w:val="24"/>
                <w:szCs w:val="24"/>
              </w:rPr>
              <w:t>п.</w:t>
            </w:r>
            <w:r w:rsidRPr="00E6729A">
              <w:rPr>
                <w:rFonts w:ascii="Times New Roman" w:hAnsi="Times New Roman"/>
                <w:sz w:val="24"/>
                <w:szCs w:val="24"/>
              </w:rPr>
              <w:t xml:space="preserve"> 1</w:t>
            </w:r>
            <w:r>
              <w:rPr>
                <w:rFonts w:ascii="Times New Roman" w:hAnsi="Times New Roman"/>
                <w:sz w:val="24"/>
                <w:szCs w:val="24"/>
              </w:rPr>
              <w:t>0</w:t>
            </w:r>
            <w:r w:rsidRPr="00E6729A">
              <w:rPr>
                <w:rFonts w:ascii="Times New Roman" w:hAnsi="Times New Roman"/>
                <w:sz w:val="24"/>
                <w:szCs w:val="24"/>
              </w:rPr>
              <w:t xml:space="preserve"> </w:t>
            </w:r>
            <w:r>
              <w:rPr>
                <w:rFonts w:ascii="Times New Roman" w:hAnsi="Times New Roman"/>
                <w:sz w:val="24"/>
                <w:szCs w:val="24"/>
              </w:rPr>
              <w:t>п</w:t>
            </w:r>
            <w:r w:rsidRPr="00E6729A">
              <w:rPr>
                <w:rFonts w:ascii="Times New Roman" w:hAnsi="Times New Roman"/>
                <w:sz w:val="24"/>
                <w:szCs w:val="24"/>
              </w:rPr>
              <w:t xml:space="preserve">. 1, </w:t>
            </w:r>
            <w:r>
              <w:rPr>
                <w:rFonts w:ascii="Times New Roman" w:hAnsi="Times New Roman"/>
                <w:sz w:val="24"/>
                <w:szCs w:val="24"/>
              </w:rPr>
              <w:t>п</w:t>
            </w:r>
            <w:r w:rsidRPr="00E6729A">
              <w:rPr>
                <w:rFonts w:ascii="Times New Roman" w:hAnsi="Times New Roman"/>
                <w:sz w:val="24"/>
                <w:szCs w:val="24"/>
              </w:rPr>
              <w:t xml:space="preserve">. 3 </w:t>
            </w:r>
            <w:r>
              <w:rPr>
                <w:rFonts w:ascii="Times New Roman" w:hAnsi="Times New Roman"/>
                <w:sz w:val="24"/>
                <w:szCs w:val="24"/>
              </w:rPr>
              <w:t xml:space="preserve">             </w:t>
            </w:r>
            <w:r w:rsidRPr="00E6729A">
              <w:rPr>
                <w:rFonts w:ascii="Times New Roman" w:hAnsi="Times New Roman"/>
                <w:sz w:val="24"/>
                <w:szCs w:val="24"/>
              </w:rPr>
              <w:t>ст. 14 Федерального закона № 131-ФЗ;</w:t>
            </w:r>
          </w:p>
          <w:p w:rsidR="00E6729A" w:rsidRDefault="00E6729A" w:rsidP="00E6729A">
            <w:pPr>
              <w:suppressAutoHyphens/>
              <w:spacing w:after="0" w:line="240" w:lineRule="auto"/>
              <w:jc w:val="center"/>
              <w:rPr>
                <w:rFonts w:ascii="Times New Roman" w:hAnsi="Times New Roman"/>
                <w:b/>
                <w:sz w:val="24"/>
                <w:szCs w:val="24"/>
              </w:rPr>
            </w:pPr>
            <w:r w:rsidRPr="00393ADC">
              <w:rPr>
                <w:rFonts w:ascii="Times New Roman" w:hAnsi="Times New Roman"/>
                <w:sz w:val="24"/>
                <w:szCs w:val="24"/>
              </w:rPr>
              <w:t>п.п. 4 п. 4 ст. 7.1 Закона Брянской области № 28-З</w:t>
            </w:r>
            <w:r>
              <w:rPr>
                <w:rFonts w:ascii="Times New Roman" w:hAnsi="Times New Roman"/>
                <w:sz w:val="24"/>
                <w:szCs w:val="24"/>
              </w:rPr>
              <w:t>.</w:t>
            </w:r>
          </w:p>
        </w:tc>
      </w:tr>
      <w:tr w:rsidR="00E6729A" w:rsidRPr="006C725F" w:rsidTr="00393ADC">
        <w:trPr>
          <w:trHeight w:val="400"/>
        </w:trPr>
        <w:tc>
          <w:tcPr>
            <w:tcW w:w="4218" w:type="pct"/>
            <w:gridSpan w:val="4"/>
            <w:tcMar>
              <w:left w:w="57" w:type="dxa"/>
              <w:right w:w="57" w:type="dxa"/>
            </w:tcMar>
            <w:vAlign w:val="center"/>
          </w:tcPr>
          <w:p w:rsidR="00E6729A" w:rsidRPr="006C725F" w:rsidRDefault="00E6729A" w:rsidP="007B2184">
            <w:pPr>
              <w:suppressAutoHyphens/>
              <w:spacing w:after="0" w:line="240" w:lineRule="auto"/>
              <w:rPr>
                <w:rFonts w:ascii="Times New Roman" w:eastAsia="Times New Roman" w:hAnsi="Times New Roman"/>
                <w:sz w:val="24"/>
                <w:szCs w:val="24"/>
                <w:lang w:eastAsia="ar-SA"/>
              </w:rPr>
            </w:pPr>
            <w:r>
              <w:rPr>
                <w:rFonts w:ascii="Times New Roman" w:hAnsi="Times New Roman"/>
                <w:b/>
                <w:sz w:val="24"/>
                <w:szCs w:val="24"/>
              </w:rPr>
              <w:t>6</w:t>
            </w:r>
            <w:r w:rsidRPr="006C725F">
              <w:rPr>
                <w:rFonts w:ascii="Times New Roman" w:hAnsi="Times New Roman"/>
                <w:b/>
                <w:sz w:val="24"/>
                <w:szCs w:val="24"/>
              </w:rPr>
              <w:t xml:space="preserve">.5. Объекты </w:t>
            </w:r>
            <w:r w:rsidRPr="006C725F">
              <w:rPr>
                <w:rFonts w:ascii="Times New Roman" w:eastAsia="Times New Roman" w:hAnsi="Times New Roman"/>
                <w:b/>
                <w:bCs/>
                <w:sz w:val="24"/>
                <w:szCs w:val="24"/>
              </w:rPr>
              <w:t>связи, общественного питания, торговли и бытового обслуживания</w:t>
            </w:r>
          </w:p>
        </w:tc>
        <w:tc>
          <w:tcPr>
            <w:tcW w:w="782" w:type="pct"/>
            <w:vMerge/>
          </w:tcPr>
          <w:p w:rsidR="00E6729A" w:rsidRDefault="00E6729A" w:rsidP="007B2184">
            <w:pPr>
              <w:suppressAutoHyphens/>
              <w:spacing w:after="0" w:line="240" w:lineRule="auto"/>
              <w:rPr>
                <w:rFonts w:ascii="Times New Roman" w:hAnsi="Times New Roman"/>
                <w:b/>
                <w:sz w:val="24"/>
                <w:szCs w:val="24"/>
              </w:rPr>
            </w:pPr>
          </w:p>
        </w:tc>
      </w:tr>
      <w:tr w:rsidR="00E6729A" w:rsidRPr="006C725F" w:rsidTr="00393ADC">
        <w:trPr>
          <w:trHeight w:val="400"/>
        </w:trPr>
        <w:tc>
          <w:tcPr>
            <w:tcW w:w="4218" w:type="pct"/>
            <w:gridSpan w:val="4"/>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Courier New" w:hAnsi="Times New Roman"/>
                <w:i/>
                <w:sz w:val="24"/>
                <w:szCs w:val="24"/>
              </w:rPr>
              <w:t>Область нормирования: объекты бытового обслуживания населения и торговли</w:t>
            </w:r>
          </w:p>
        </w:tc>
        <w:tc>
          <w:tcPr>
            <w:tcW w:w="782" w:type="pct"/>
            <w:vMerge/>
          </w:tcPr>
          <w:p w:rsidR="00E6729A" w:rsidRPr="006C725F" w:rsidRDefault="00E6729A" w:rsidP="00897EAE">
            <w:pPr>
              <w:suppressAutoHyphens/>
              <w:spacing w:after="0" w:line="240" w:lineRule="auto"/>
              <w:rPr>
                <w:rFonts w:ascii="Times New Roman" w:eastAsia="Courier New" w:hAnsi="Times New Roman"/>
                <w:i/>
                <w:sz w:val="24"/>
                <w:szCs w:val="24"/>
              </w:rPr>
            </w:pPr>
          </w:p>
        </w:tc>
      </w:tr>
      <w:tr w:rsidR="00E6729A" w:rsidRPr="006C725F" w:rsidTr="00393ADC">
        <w:trPr>
          <w:trHeight w:val="171"/>
        </w:trPr>
        <w:tc>
          <w:tcPr>
            <w:tcW w:w="1182" w:type="pct"/>
            <w:vMerge w:val="restar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Обеспеченность населения объ</w:t>
            </w:r>
            <w:r w:rsidRPr="006C725F">
              <w:rPr>
                <w:rFonts w:ascii="Times New Roman" w:hAnsi="Times New Roman"/>
                <w:sz w:val="24"/>
                <w:szCs w:val="24"/>
              </w:rPr>
              <w:softHyphen/>
              <w:t>ектами бытового обслуживания населения и тор</w:t>
            </w:r>
            <w:r w:rsidRPr="006C725F">
              <w:rPr>
                <w:rFonts w:ascii="Times New Roman" w:hAnsi="Times New Roman"/>
                <w:sz w:val="24"/>
                <w:szCs w:val="24"/>
              </w:rPr>
              <w:softHyphen/>
              <w:t>говли</w:t>
            </w: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Магазины, в том числе:</w:t>
            </w:r>
          </w:p>
        </w:tc>
        <w:tc>
          <w:tcPr>
            <w:tcW w:w="991" w:type="pct"/>
            <w:vMerge w:val="restar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населения объектами тор</w:t>
            </w:r>
            <w:r w:rsidRPr="006C725F">
              <w:rPr>
                <w:rFonts w:ascii="Times New Roman" w:hAnsi="Times New Roman"/>
                <w:sz w:val="24"/>
                <w:szCs w:val="24"/>
              </w:rPr>
              <w:softHyphen/>
              <w:t>говли, кв. м торговой площади на 1 тыс. человек</w:t>
            </w:r>
          </w:p>
        </w:tc>
        <w:tc>
          <w:tcPr>
            <w:tcW w:w="783" w:type="pct"/>
            <w:vMerge w:val="restar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Пешеходная доступность, </w:t>
            </w:r>
            <w:proofErr w:type="gramStart"/>
            <w:r w:rsidRPr="006C725F">
              <w:rPr>
                <w:rFonts w:ascii="Times New Roman" w:hAnsi="Times New Roman"/>
                <w:sz w:val="24"/>
                <w:szCs w:val="24"/>
              </w:rPr>
              <w:t>м</w:t>
            </w:r>
            <w:proofErr w:type="gramEnd"/>
            <w:r w:rsidRPr="006C725F">
              <w:rPr>
                <w:rFonts w:ascii="Times New Roman" w:hAnsi="Times New Roman"/>
                <w:sz w:val="24"/>
                <w:szCs w:val="24"/>
              </w:rPr>
              <w:t>;</w:t>
            </w:r>
          </w:p>
        </w:tc>
        <w:tc>
          <w:tcPr>
            <w:tcW w:w="782" w:type="pct"/>
            <w:vMerge/>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393ADC">
        <w:trPr>
          <w:trHeight w:val="167"/>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продовольствен</w:t>
            </w:r>
            <w:r w:rsidRPr="006C725F">
              <w:rPr>
                <w:rFonts w:ascii="Times New Roman" w:hAnsi="Times New Roman"/>
                <w:sz w:val="24"/>
                <w:szCs w:val="24"/>
              </w:rPr>
              <w:softHyphen/>
              <w:t>ных товаров, объ</w:t>
            </w:r>
            <w:r w:rsidRPr="006C725F">
              <w:rPr>
                <w:rFonts w:ascii="Times New Roman" w:hAnsi="Times New Roman"/>
                <w:sz w:val="24"/>
                <w:szCs w:val="24"/>
              </w:rPr>
              <w:softHyphen/>
              <w:t>ект</w:t>
            </w:r>
          </w:p>
        </w:tc>
        <w:tc>
          <w:tcPr>
            <w:tcW w:w="991" w:type="pct"/>
            <w:vMerge/>
            <w:tcMar>
              <w:left w:w="57" w:type="dxa"/>
              <w:right w:w="57" w:type="dxa"/>
            </w:tcMar>
            <w:vAlign w:val="center"/>
          </w:tcPr>
          <w:p w:rsidR="00E6729A" w:rsidRPr="006C725F" w:rsidRDefault="00E6729A" w:rsidP="00897EAE">
            <w:pPr>
              <w:spacing w:after="0" w:line="240" w:lineRule="auto"/>
              <w:jc w:val="center"/>
              <w:rPr>
                <w:rFonts w:ascii="Times New Roman" w:eastAsia="Times New Roman" w:hAnsi="Times New Roman"/>
                <w:sz w:val="24"/>
                <w:szCs w:val="24"/>
                <w:lang w:eastAsia="ar-SA"/>
              </w:rPr>
            </w:pP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167"/>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непродовольст</w:t>
            </w:r>
            <w:r w:rsidRPr="006C725F">
              <w:rPr>
                <w:rFonts w:ascii="Times New Roman" w:hAnsi="Times New Roman"/>
                <w:sz w:val="24"/>
                <w:szCs w:val="24"/>
              </w:rPr>
              <w:softHyphen/>
              <w:t>венных товаров, объект</w:t>
            </w:r>
          </w:p>
        </w:tc>
        <w:tc>
          <w:tcPr>
            <w:tcW w:w="991" w:type="pct"/>
            <w:vMerge/>
            <w:tcMar>
              <w:left w:w="57" w:type="dxa"/>
              <w:right w:w="57" w:type="dxa"/>
            </w:tcMar>
            <w:vAlign w:val="center"/>
          </w:tcPr>
          <w:p w:rsidR="00E6729A" w:rsidRPr="006C725F" w:rsidRDefault="00E6729A" w:rsidP="00897EAE">
            <w:pPr>
              <w:spacing w:after="0" w:line="240" w:lineRule="auto"/>
              <w:jc w:val="center"/>
              <w:rPr>
                <w:rFonts w:ascii="Times New Roman" w:eastAsia="Times New Roman" w:hAnsi="Times New Roman"/>
                <w:sz w:val="24"/>
                <w:szCs w:val="24"/>
                <w:lang w:eastAsia="ar-SA"/>
              </w:rPr>
            </w:pP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167"/>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Предприятия бы</w:t>
            </w:r>
            <w:r w:rsidRPr="006C725F">
              <w:rPr>
                <w:rFonts w:ascii="Times New Roman" w:hAnsi="Times New Roman"/>
                <w:sz w:val="24"/>
                <w:szCs w:val="24"/>
              </w:rPr>
              <w:softHyphen/>
              <w:t>тового обслужи</w:t>
            </w:r>
            <w:r w:rsidRPr="006C725F">
              <w:rPr>
                <w:rFonts w:ascii="Times New Roman" w:hAnsi="Times New Roman"/>
                <w:sz w:val="24"/>
                <w:szCs w:val="24"/>
              </w:rPr>
              <w:softHyphen/>
              <w:t>вания, в том числе:</w:t>
            </w:r>
          </w:p>
        </w:tc>
        <w:tc>
          <w:tcPr>
            <w:tcW w:w="991" w:type="pct"/>
            <w:vMerge w:val="restar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населения объ</w:t>
            </w:r>
            <w:r w:rsidRPr="006C725F">
              <w:rPr>
                <w:rFonts w:ascii="Times New Roman" w:hAnsi="Times New Roman"/>
                <w:sz w:val="24"/>
                <w:szCs w:val="24"/>
              </w:rPr>
              <w:softHyphen/>
              <w:t>ектами бы</w:t>
            </w:r>
            <w:r w:rsidRPr="006C725F">
              <w:rPr>
                <w:rFonts w:ascii="Times New Roman" w:hAnsi="Times New Roman"/>
                <w:sz w:val="24"/>
                <w:szCs w:val="24"/>
              </w:rPr>
              <w:softHyphen/>
              <w:t>тового обслуживания, ра</w:t>
            </w:r>
            <w:r w:rsidRPr="006C725F">
              <w:rPr>
                <w:rFonts w:ascii="Times New Roman" w:hAnsi="Times New Roman"/>
                <w:sz w:val="24"/>
                <w:szCs w:val="24"/>
              </w:rPr>
              <w:softHyphen/>
              <w:t>бочее место на 1 тыс. че</w:t>
            </w:r>
            <w:r w:rsidRPr="006C725F">
              <w:rPr>
                <w:rFonts w:ascii="Times New Roman" w:hAnsi="Times New Roman"/>
                <w:sz w:val="24"/>
                <w:szCs w:val="24"/>
              </w:rPr>
              <w:softHyphen/>
              <w:t>ловек</w:t>
            </w: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167"/>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непосредствен</w:t>
            </w:r>
            <w:r w:rsidRPr="006C725F">
              <w:rPr>
                <w:rFonts w:ascii="Times New Roman" w:hAnsi="Times New Roman"/>
                <w:sz w:val="24"/>
                <w:szCs w:val="24"/>
              </w:rPr>
              <w:softHyphen/>
              <w:t>ного обслужива</w:t>
            </w:r>
            <w:r w:rsidRPr="006C725F">
              <w:rPr>
                <w:rFonts w:ascii="Times New Roman" w:hAnsi="Times New Roman"/>
                <w:sz w:val="24"/>
                <w:szCs w:val="24"/>
              </w:rPr>
              <w:softHyphen/>
              <w:t>ния населения</w:t>
            </w:r>
          </w:p>
        </w:tc>
        <w:tc>
          <w:tcPr>
            <w:tcW w:w="991" w:type="pct"/>
            <w:vMerge/>
            <w:tcMar>
              <w:left w:w="57" w:type="dxa"/>
              <w:right w:w="57" w:type="dxa"/>
            </w:tcMar>
            <w:vAlign w:val="center"/>
          </w:tcPr>
          <w:p w:rsidR="00E6729A" w:rsidRPr="006C725F" w:rsidRDefault="00E6729A" w:rsidP="00897EAE">
            <w:pPr>
              <w:spacing w:after="0" w:line="240" w:lineRule="auto"/>
              <w:jc w:val="center"/>
              <w:rPr>
                <w:rFonts w:ascii="Times New Roman" w:eastAsia="Times New Roman" w:hAnsi="Times New Roman"/>
                <w:sz w:val="24"/>
                <w:szCs w:val="24"/>
                <w:lang w:eastAsia="ar-SA"/>
              </w:rPr>
            </w:pP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167"/>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Прачечные</w:t>
            </w:r>
          </w:p>
        </w:tc>
        <w:tc>
          <w:tcPr>
            <w:tcW w:w="991"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населения объ</w:t>
            </w:r>
            <w:r w:rsidRPr="006C725F">
              <w:rPr>
                <w:rFonts w:ascii="Times New Roman" w:hAnsi="Times New Roman"/>
                <w:sz w:val="24"/>
                <w:szCs w:val="24"/>
              </w:rPr>
              <w:softHyphen/>
              <w:t>ектами бы</w:t>
            </w:r>
            <w:r w:rsidRPr="006C725F">
              <w:rPr>
                <w:rFonts w:ascii="Times New Roman" w:hAnsi="Times New Roman"/>
                <w:sz w:val="24"/>
                <w:szCs w:val="24"/>
              </w:rPr>
              <w:softHyphen/>
              <w:t xml:space="preserve">тового обслуживания, </w:t>
            </w:r>
            <w:proofErr w:type="gramStart"/>
            <w:r w:rsidRPr="006C725F">
              <w:rPr>
                <w:rFonts w:ascii="Times New Roman" w:hAnsi="Times New Roman"/>
                <w:sz w:val="24"/>
                <w:szCs w:val="24"/>
              </w:rPr>
              <w:t>кг</w:t>
            </w:r>
            <w:proofErr w:type="gramEnd"/>
            <w:r w:rsidRPr="006C725F">
              <w:rPr>
                <w:rFonts w:ascii="Times New Roman" w:hAnsi="Times New Roman"/>
                <w:sz w:val="24"/>
                <w:szCs w:val="24"/>
              </w:rPr>
              <w:t xml:space="preserve"> белья в смену на 1 тыс. человек</w:t>
            </w: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167"/>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Химчистки</w:t>
            </w:r>
          </w:p>
        </w:tc>
        <w:tc>
          <w:tcPr>
            <w:tcW w:w="991"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населения объ</w:t>
            </w:r>
            <w:r w:rsidRPr="006C725F">
              <w:rPr>
                <w:rFonts w:ascii="Times New Roman" w:hAnsi="Times New Roman"/>
                <w:sz w:val="24"/>
                <w:szCs w:val="24"/>
              </w:rPr>
              <w:softHyphen/>
              <w:t>ектами бы</w:t>
            </w:r>
            <w:r w:rsidRPr="006C725F">
              <w:rPr>
                <w:rFonts w:ascii="Times New Roman" w:hAnsi="Times New Roman"/>
                <w:sz w:val="24"/>
                <w:szCs w:val="24"/>
              </w:rPr>
              <w:softHyphen/>
              <w:t xml:space="preserve">тового обслуживания, </w:t>
            </w:r>
            <w:proofErr w:type="gramStart"/>
            <w:r w:rsidRPr="006C725F">
              <w:rPr>
                <w:rFonts w:ascii="Times New Roman" w:hAnsi="Times New Roman"/>
                <w:sz w:val="24"/>
                <w:szCs w:val="24"/>
              </w:rPr>
              <w:t>кг</w:t>
            </w:r>
            <w:proofErr w:type="gramEnd"/>
            <w:r w:rsidRPr="006C725F">
              <w:rPr>
                <w:rFonts w:ascii="Times New Roman" w:hAnsi="Times New Roman"/>
                <w:sz w:val="24"/>
                <w:szCs w:val="24"/>
              </w:rPr>
              <w:t xml:space="preserve"> вещей в смену на 1 тыс. человек</w:t>
            </w: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167"/>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Бани</w:t>
            </w:r>
          </w:p>
        </w:tc>
        <w:tc>
          <w:tcPr>
            <w:tcW w:w="991"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населения объ</w:t>
            </w:r>
            <w:r w:rsidRPr="006C725F">
              <w:rPr>
                <w:rFonts w:ascii="Times New Roman" w:hAnsi="Times New Roman"/>
                <w:sz w:val="24"/>
                <w:szCs w:val="24"/>
              </w:rPr>
              <w:softHyphen/>
              <w:t>ектами бы</w:t>
            </w:r>
            <w:r w:rsidRPr="006C725F">
              <w:rPr>
                <w:rFonts w:ascii="Times New Roman" w:hAnsi="Times New Roman"/>
                <w:sz w:val="24"/>
                <w:szCs w:val="24"/>
              </w:rPr>
              <w:softHyphen/>
              <w:t>тового обслуживания, ме</w:t>
            </w:r>
            <w:r w:rsidRPr="006C725F">
              <w:rPr>
                <w:rFonts w:ascii="Times New Roman" w:hAnsi="Times New Roman"/>
                <w:sz w:val="24"/>
                <w:szCs w:val="24"/>
              </w:rPr>
              <w:softHyphen/>
              <w:t>сто на 1 тыс. человек</w:t>
            </w: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167"/>
        </w:trPr>
        <w:tc>
          <w:tcPr>
            <w:tcW w:w="4218" w:type="pct"/>
            <w:gridSpan w:val="4"/>
            <w:tcMar>
              <w:left w:w="57" w:type="dxa"/>
              <w:right w:w="57" w:type="dxa"/>
            </w:tcMar>
            <w:vAlign w:val="center"/>
          </w:tcPr>
          <w:p w:rsidR="00E6729A" w:rsidRPr="006C725F" w:rsidRDefault="00E6729A" w:rsidP="00897EAE">
            <w:pPr>
              <w:spacing w:after="0" w:line="240" w:lineRule="auto"/>
              <w:ind w:firstLine="13"/>
              <w:jc w:val="both"/>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предприятия общественного питания</w:t>
            </w:r>
            <w:r w:rsidRPr="006C725F">
              <w:rPr>
                <w:rFonts w:ascii="Times New Roman" w:eastAsia="Courier New" w:hAnsi="Times New Roman"/>
                <w:sz w:val="24"/>
                <w:szCs w:val="24"/>
              </w:rPr>
              <w:t xml:space="preserve"> </w:t>
            </w:r>
          </w:p>
        </w:tc>
        <w:tc>
          <w:tcPr>
            <w:tcW w:w="782" w:type="pct"/>
            <w:vMerge/>
          </w:tcPr>
          <w:p w:rsidR="00E6729A" w:rsidRPr="006C725F" w:rsidRDefault="00E6729A" w:rsidP="00897EAE">
            <w:pPr>
              <w:spacing w:after="0" w:line="240" w:lineRule="auto"/>
              <w:ind w:firstLine="13"/>
              <w:jc w:val="both"/>
              <w:rPr>
                <w:rFonts w:ascii="Times New Roman" w:eastAsia="Courier New" w:hAnsi="Times New Roman"/>
                <w:i/>
                <w:sz w:val="24"/>
                <w:szCs w:val="24"/>
              </w:rPr>
            </w:pPr>
          </w:p>
        </w:tc>
      </w:tr>
      <w:tr w:rsidR="00E6729A" w:rsidRPr="006C725F" w:rsidTr="00393ADC">
        <w:tc>
          <w:tcPr>
            <w:tcW w:w="1182" w:type="pct"/>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Обеспеченность населения предприятиями общественного питания</w:t>
            </w:r>
          </w:p>
        </w:tc>
        <w:tc>
          <w:tcPr>
            <w:tcW w:w="1262" w:type="pct"/>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 xml:space="preserve">Столовые, кафе, рестораны и другие предприятия общественного </w:t>
            </w:r>
            <w:proofErr w:type="gramStart"/>
            <w:r w:rsidRPr="006C725F">
              <w:rPr>
                <w:rFonts w:ascii="Times New Roman" w:eastAsia="Times New Roman" w:hAnsi="Times New Roman"/>
                <w:sz w:val="24"/>
                <w:szCs w:val="24"/>
                <w:lang w:eastAsia="ar-SA"/>
              </w:rPr>
              <w:t>питания</w:t>
            </w:r>
            <w:proofErr w:type="gramEnd"/>
            <w:r w:rsidRPr="006C725F">
              <w:rPr>
                <w:rFonts w:ascii="Times New Roman" w:eastAsia="Times New Roman" w:hAnsi="Times New Roman"/>
                <w:sz w:val="24"/>
                <w:szCs w:val="24"/>
                <w:lang w:eastAsia="ar-SA"/>
              </w:rPr>
              <w:t xml:space="preserve"> доступные без ограничений</w:t>
            </w:r>
          </w:p>
        </w:tc>
        <w:tc>
          <w:tcPr>
            <w:tcW w:w="991"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w:t>
            </w:r>
            <w:r w:rsidRPr="006C725F">
              <w:rPr>
                <w:rFonts w:ascii="Times New Roman" w:hAnsi="Times New Roman"/>
                <w:sz w:val="24"/>
                <w:szCs w:val="24"/>
              </w:rPr>
              <w:softHyphen/>
              <w:t>селения предприятиями об</w:t>
            </w:r>
            <w:r w:rsidRPr="006C725F">
              <w:rPr>
                <w:rFonts w:ascii="Times New Roman" w:hAnsi="Times New Roman"/>
                <w:sz w:val="24"/>
                <w:szCs w:val="24"/>
              </w:rPr>
              <w:softHyphen/>
              <w:t>щественного питания, ме</w:t>
            </w:r>
            <w:r w:rsidRPr="006C725F">
              <w:rPr>
                <w:rFonts w:ascii="Times New Roman" w:hAnsi="Times New Roman"/>
                <w:sz w:val="24"/>
                <w:szCs w:val="24"/>
              </w:rPr>
              <w:softHyphen/>
              <w:t>сто на 1 тыс. человек</w:t>
            </w:r>
          </w:p>
        </w:tc>
        <w:tc>
          <w:tcPr>
            <w:tcW w:w="783" w:type="pct"/>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 xml:space="preserve">Пешеходная доступность, </w:t>
            </w:r>
            <w:proofErr w:type="gramStart"/>
            <w:r w:rsidRPr="006C725F">
              <w:rPr>
                <w:rFonts w:ascii="Times New Roman" w:eastAsia="Times New Roman" w:hAnsi="Times New Roman"/>
                <w:sz w:val="24"/>
                <w:szCs w:val="24"/>
                <w:lang w:eastAsia="ar-SA"/>
              </w:rPr>
              <w:t>м</w:t>
            </w:r>
            <w:proofErr w:type="gramEnd"/>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c>
          <w:tcPr>
            <w:tcW w:w="4218" w:type="pct"/>
            <w:gridSpan w:val="4"/>
            <w:tcMar>
              <w:left w:w="57" w:type="dxa"/>
              <w:right w:w="57" w:type="dxa"/>
            </w:tcMar>
            <w:vAlign w:val="center"/>
          </w:tcPr>
          <w:p w:rsidR="00E6729A" w:rsidRPr="006C725F" w:rsidRDefault="00E6729A" w:rsidP="00897EAE">
            <w:pPr>
              <w:spacing w:after="0" w:line="240" w:lineRule="auto"/>
              <w:ind w:firstLine="13"/>
              <w:jc w:val="both"/>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объекты почтовой связи</w:t>
            </w:r>
          </w:p>
        </w:tc>
        <w:tc>
          <w:tcPr>
            <w:tcW w:w="782" w:type="pct"/>
            <w:vMerge/>
          </w:tcPr>
          <w:p w:rsidR="00E6729A" w:rsidRPr="006C725F" w:rsidRDefault="00E6729A" w:rsidP="00897EAE">
            <w:pPr>
              <w:spacing w:after="0" w:line="240" w:lineRule="auto"/>
              <w:ind w:firstLine="13"/>
              <w:jc w:val="both"/>
              <w:rPr>
                <w:rFonts w:ascii="Times New Roman" w:eastAsia="Courier New" w:hAnsi="Times New Roman"/>
                <w:i/>
                <w:sz w:val="24"/>
                <w:szCs w:val="24"/>
              </w:rPr>
            </w:pPr>
          </w:p>
        </w:tc>
      </w:tr>
      <w:tr w:rsidR="00E6729A" w:rsidRPr="006C725F" w:rsidTr="00393ADC">
        <w:tc>
          <w:tcPr>
            <w:tcW w:w="1182" w:type="pct"/>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Обеспеченность населения объектами почтовой связи</w:t>
            </w:r>
          </w:p>
        </w:tc>
        <w:tc>
          <w:tcPr>
            <w:tcW w:w="1262" w:type="pct"/>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Почтамт, отделение почтовой связи</w:t>
            </w:r>
          </w:p>
        </w:tc>
        <w:tc>
          <w:tcPr>
            <w:tcW w:w="991"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w:t>
            </w:r>
            <w:r w:rsidRPr="006C725F">
              <w:rPr>
                <w:rFonts w:ascii="Times New Roman" w:hAnsi="Times New Roman"/>
                <w:sz w:val="24"/>
                <w:szCs w:val="24"/>
              </w:rPr>
              <w:softHyphen/>
              <w:t xml:space="preserve">селения объектами почтовой связи, ед. на </w:t>
            </w:r>
            <w:r>
              <w:rPr>
                <w:rFonts w:ascii="Times New Roman" w:hAnsi="Times New Roman"/>
                <w:sz w:val="24"/>
                <w:szCs w:val="24"/>
              </w:rPr>
              <w:t xml:space="preserve">                     </w:t>
            </w:r>
            <w:r w:rsidRPr="006C725F">
              <w:rPr>
                <w:rFonts w:ascii="Times New Roman" w:hAnsi="Times New Roman"/>
                <w:sz w:val="24"/>
                <w:szCs w:val="24"/>
              </w:rPr>
              <w:t>5 тыс. человек населения</w:t>
            </w:r>
          </w:p>
        </w:tc>
        <w:tc>
          <w:tcPr>
            <w:tcW w:w="783"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Пешеходная доступность, </w:t>
            </w:r>
            <w:proofErr w:type="gramStart"/>
            <w:r w:rsidRPr="006C725F">
              <w:rPr>
                <w:rFonts w:ascii="Times New Roman" w:hAnsi="Times New Roman"/>
                <w:sz w:val="24"/>
                <w:szCs w:val="24"/>
              </w:rPr>
              <w:t>м</w:t>
            </w:r>
            <w:proofErr w:type="gramEnd"/>
            <w:r w:rsidRPr="006C725F">
              <w:rPr>
                <w:rFonts w:ascii="Times New Roman" w:hAnsi="Times New Roman"/>
                <w:sz w:val="24"/>
                <w:szCs w:val="24"/>
              </w:rPr>
              <w:t>;</w:t>
            </w:r>
          </w:p>
        </w:tc>
        <w:tc>
          <w:tcPr>
            <w:tcW w:w="782" w:type="pct"/>
            <w:vMerge/>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393ADC">
        <w:tc>
          <w:tcPr>
            <w:tcW w:w="4218" w:type="pct"/>
            <w:gridSpan w:val="4"/>
            <w:tcMar>
              <w:left w:w="57" w:type="dxa"/>
              <w:right w:w="57" w:type="dxa"/>
            </w:tcMar>
            <w:vAlign w:val="center"/>
          </w:tcPr>
          <w:p w:rsidR="00E6729A" w:rsidRPr="006C725F" w:rsidRDefault="00E6729A" w:rsidP="00D22BEF">
            <w:pPr>
              <w:widowControl w:val="0"/>
              <w:autoSpaceDE w:val="0"/>
              <w:autoSpaceDN w:val="0"/>
              <w:adjustRightInd w:val="0"/>
              <w:spacing w:after="0" w:line="240" w:lineRule="auto"/>
              <w:rPr>
                <w:rFonts w:ascii="Times New Roman" w:hAnsi="Times New Roman"/>
                <w:sz w:val="24"/>
                <w:szCs w:val="24"/>
              </w:rPr>
            </w:pPr>
            <w:r w:rsidRPr="006C725F">
              <w:rPr>
                <w:rFonts w:ascii="Times New Roman" w:eastAsia="Courier New" w:hAnsi="Times New Roman"/>
                <w:i/>
                <w:sz w:val="24"/>
                <w:szCs w:val="24"/>
              </w:rPr>
              <w:t>Область нормирования: объекты экстренной телефонной связи</w:t>
            </w:r>
          </w:p>
        </w:tc>
        <w:tc>
          <w:tcPr>
            <w:tcW w:w="782" w:type="pct"/>
            <w:vMerge/>
          </w:tcPr>
          <w:p w:rsidR="00E6729A" w:rsidRPr="006C725F" w:rsidRDefault="00E6729A" w:rsidP="00D22BEF">
            <w:pPr>
              <w:widowControl w:val="0"/>
              <w:autoSpaceDE w:val="0"/>
              <w:autoSpaceDN w:val="0"/>
              <w:adjustRightInd w:val="0"/>
              <w:spacing w:after="0" w:line="240" w:lineRule="auto"/>
              <w:rPr>
                <w:rFonts w:ascii="Times New Roman" w:eastAsia="Courier New" w:hAnsi="Times New Roman"/>
                <w:i/>
                <w:sz w:val="24"/>
                <w:szCs w:val="24"/>
              </w:rPr>
            </w:pPr>
          </w:p>
        </w:tc>
      </w:tr>
      <w:tr w:rsidR="00E6729A" w:rsidRPr="006C725F" w:rsidTr="00393ADC">
        <w:tc>
          <w:tcPr>
            <w:tcW w:w="1182" w:type="pct"/>
            <w:tcMar>
              <w:left w:w="57" w:type="dxa"/>
              <w:right w:w="57" w:type="dxa"/>
            </w:tcMar>
            <w:vAlign w:val="center"/>
          </w:tcPr>
          <w:p w:rsidR="00E6729A" w:rsidRPr="006C725F" w:rsidRDefault="00E6729A" w:rsidP="00D22BEF">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Обеспеченность населения объ</w:t>
            </w:r>
            <w:r w:rsidRPr="006C725F">
              <w:rPr>
                <w:rFonts w:ascii="Times New Roman" w:hAnsi="Times New Roman"/>
                <w:sz w:val="24"/>
                <w:szCs w:val="24"/>
              </w:rPr>
              <w:softHyphen/>
              <w:t>ектами экстрен</w:t>
            </w:r>
            <w:r w:rsidRPr="006C725F">
              <w:rPr>
                <w:rFonts w:ascii="Times New Roman" w:hAnsi="Times New Roman"/>
                <w:sz w:val="24"/>
                <w:szCs w:val="24"/>
              </w:rPr>
              <w:softHyphen/>
              <w:t xml:space="preserve">ной телефонной связи в пределах населенного </w:t>
            </w:r>
            <w:r w:rsidRPr="006C725F">
              <w:rPr>
                <w:rFonts w:ascii="Times New Roman" w:hAnsi="Times New Roman"/>
                <w:sz w:val="24"/>
                <w:szCs w:val="24"/>
              </w:rPr>
              <w:lastRenderedPageBreak/>
              <w:t>пункта</w:t>
            </w:r>
          </w:p>
        </w:tc>
        <w:tc>
          <w:tcPr>
            <w:tcW w:w="1262" w:type="pct"/>
            <w:tcMar>
              <w:left w:w="57" w:type="dxa"/>
              <w:right w:w="57" w:type="dxa"/>
            </w:tcMar>
            <w:vAlign w:val="center"/>
          </w:tcPr>
          <w:p w:rsidR="00E6729A" w:rsidRPr="006C725F" w:rsidRDefault="00E6729A" w:rsidP="00D22BEF">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lastRenderedPageBreak/>
              <w:t xml:space="preserve">Зона устойчивого приема-передачи сигнала станции сотовой связи; общественные телефоны экстренной </w:t>
            </w:r>
            <w:r w:rsidRPr="006C725F">
              <w:rPr>
                <w:rFonts w:ascii="Times New Roman" w:hAnsi="Times New Roman"/>
                <w:sz w:val="24"/>
                <w:szCs w:val="24"/>
              </w:rPr>
              <w:lastRenderedPageBreak/>
              <w:t>связи</w:t>
            </w:r>
          </w:p>
        </w:tc>
        <w:tc>
          <w:tcPr>
            <w:tcW w:w="991" w:type="pct"/>
            <w:tcMar>
              <w:left w:w="57" w:type="dxa"/>
              <w:right w:w="57" w:type="dxa"/>
            </w:tcMar>
            <w:vAlign w:val="center"/>
          </w:tcPr>
          <w:p w:rsidR="00E6729A" w:rsidRPr="006C725F" w:rsidRDefault="00E6729A" w:rsidP="00D22BEF">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lastRenderedPageBreak/>
              <w:t>Площадь покрытия террито</w:t>
            </w:r>
            <w:r w:rsidRPr="006C725F">
              <w:rPr>
                <w:rFonts w:ascii="Times New Roman" w:hAnsi="Times New Roman"/>
                <w:sz w:val="24"/>
                <w:szCs w:val="24"/>
              </w:rPr>
              <w:softHyphen/>
              <w:t>рии населенных пунктов ус</w:t>
            </w:r>
            <w:r w:rsidRPr="006C725F">
              <w:rPr>
                <w:rFonts w:ascii="Times New Roman" w:hAnsi="Times New Roman"/>
                <w:sz w:val="24"/>
                <w:szCs w:val="24"/>
              </w:rPr>
              <w:softHyphen/>
              <w:t>лугами экстренной телефон</w:t>
            </w:r>
            <w:r w:rsidRPr="006C725F">
              <w:rPr>
                <w:rFonts w:ascii="Times New Roman" w:hAnsi="Times New Roman"/>
                <w:sz w:val="24"/>
                <w:szCs w:val="24"/>
              </w:rPr>
              <w:softHyphen/>
            </w:r>
            <w:r w:rsidRPr="006C725F">
              <w:rPr>
                <w:rFonts w:ascii="Times New Roman" w:hAnsi="Times New Roman"/>
                <w:sz w:val="24"/>
                <w:szCs w:val="24"/>
              </w:rPr>
              <w:lastRenderedPageBreak/>
              <w:t>ной связи, ед. на населенный пункт</w:t>
            </w:r>
          </w:p>
        </w:tc>
        <w:tc>
          <w:tcPr>
            <w:tcW w:w="783"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lastRenderedPageBreak/>
              <w:t>Пешеходная доступность, мин</w:t>
            </w:r>
          </w:p>
        </w:tc>
        <w:tc>
          <w:tcPr>
            <w:tcW w:w="782" w:type="pct"/>
            <w:vMerge/>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E6729A">
        <w:tc>
          <w:tcPr>
            <w:tcW w:w="4218" w:type="pct"/>
            <w:gridSpan w:val="4"/>
            <w:tcMar>
              <w:left w:w="57" w:type="dxa"/>
              <w:right w:w="57" w:type="dxa"/>
            </w:tcMar>
            <w:vAlign w:val="center"/>
          </w:tcPr>
          <w:p w:rsidR="00E6729A" w:rsidRPr="006C725F" w:rsidRDefault="00E6729A" w:rsidP="00DB55D8">
            <w:pPr>
              <w:suppressAutoHyphens/>
              <w:spacing w:after="0" w:line="240" w:lineRule="auto"/>
              <w:rPr>
                <w:rFonts w:ascii="Times New Roman" w:hAnsi="Times New Roman"/>
                <w:b/>
                <w:sz w:val="24"/>
                <w:szCs w:val="24"/>
              </w:rPr>
            </w:pPr>
            <w:r>
              <w:rPr>
                <w:rFonts w:ascii="Times New Roman" w:hAnsi="Times New Roman"/>
                <w:b/>
                <w:sz w:val="24"/>
                <w:szCs w:val="24"/>
              </w:rPr>
              <w:lastRenderedPageBreak/>
              <w:t>Ф</w:t>
            </w:r>
            <w:r w:rsidRPr="00D153FD">
              <w:rPr>
                <w:rFonts w:ascii="Times New Roman" w:hAnsi="Times New Roman"/>
                <w:b/>
                <w:sz w:val="24"/>
                <w:szCs w:val="24"/>
              </w:rPr>
              <w:t>ормирование и содержание архивных фондов муниципалитета</w:t>
            </w:r>
          </w:p>
        </w:tc>
        <w:tc>
          <w:tcPr>
            <w:tcW w:w="782" w:type="pct"/>
            <w:vMerge w:val="restart"/>
            <w:vAlign w:val="center"/>
          </w:tcPr>
          <w:p w:rsidR="00E6729A" w:rsidRPr="00E6729A" w:rsidRDefault="00E6729A" w:rsidP="00E6729A">
            <w:pPr>
              <w:suppressAutoHyphens/>
              <w:spacing w:after="0" w:line="240" w:lineRule="auto"/>
              <w:jc w:val="center"/>
              <w:rPr>
                <w:rFonts w:ascii="Times New Roman" w:hAnsi="Times New Roman"/>
                <w:sz w:val="24"/>
                <w:szCs w:val="24"/>
              </w:rPr>
            </w:pPr>
            <w:r w:rsidRPr="00E6729A">
              <w:rPr>
                <w:rFonts w:ascii="Times New Roman" w:hAnsi="Times New Roman"/>
                <w:sz w:val="24"/>
                <w:szCs w:val="24"/>
              </w:rPr>
              <w:t>п.</w:t>
            </w:r>
            <w:r>
              <w:rPr>
                <w:rFonts w:ascii="Times New Roman" w:hAnsi="Times New Roman"/>
                <w:sz w:val="24"/>
                <w:szCs w:val="24"/>
              </w:rPr>
              <w:t>п.</w:t>
            </w:r>
            <w:r w:rsidRPr="00E6729A">
              <w:rPr>
                <w:rFonts w:ascii="Times New Roman" w:hAnsi="Times New Roman"/>
                <w:sz w:val="24"/>
                <w:szCs w:val="24"/>
              </w:rPr>
              <w:t xml:space="preserve"> 1</w:t>
            </w:r>
            <w:r>
              <w:rPr>
                <w:rFonts w:ascii="Times New Roman" w:hAnsi="Times New Roman"/>
                <w:sz w:val="24"/>
                <w:szCs w:val="24"/>
              </w:rPr>
              <w:t>7</w:t>
            </w:r>
            <w:r w:rsidRPr="00E6729A">
              <w:rPr>
                <w:rFonts w:ascii="Times New Roman" w:hAnsi="Times New Roman"/>
                <w:sz w:val="24"/>
                <w:szCs w:val="24"/>
              </w:rPr>
              <w:t xml:space="preserve"> </w:t>
            </w:r>
            <w:r>
              <w:rPr>
                <w:rFonts w:ascii="Times New Roman" w:hAnsi="Times New Roman"/>
                <w:sz w:val="24"/>
                <w:szCs w:val="24"/>
              </w:rPr>
              <w:t>п</w:t>
            </w:r>
            <w:r w:rsidRPr="00E6729A">
              <w:rPr>
                <w:rFonts w:ascii="Times New Roman" w:hAnsi="Times New Roman"/>
                <w:sz w:val="24"/>
                <w:szCs w:val="24"/>
              </w:rPr>
              <w:t xml:space="preserve">. 1, </w:t>
            </w:r>
            <w:r>
              <w:rPr>
                <w:rFonts w:ascii="Times New Roman" w:hAnsi="Times New Roman"/>
                <w:sz w:val="24"/>
                <w:szCs w:val="24"/>
              </w:rPr>
              <w:t>п</w:t>
            </w:r>
            <w:r w:rsidRPr="00E6729A">
              <w:rPr>
                <w:rFonts w:ascii="Times New Roman" w:hAnsi="Times New Roman"/>
                <w:sz w:val="24"/>
                <w:szCs w:val="24"/>
              </w:rPr>
              <w:t xml:space="preserve">. 3 </w:t>
            </w:r>
            <w:r>
              <w:rPr>
                <w:rFonts w:ascii="Times New Roman" w:hAnsi="Times New Roman"/>
                <w:sz w:val="24"/>
                <w:szCs w:val="24"/>
              </w:rPr>
              <w:t xml:space="preserve">             </w:t>
            </w:r>
            <w:r w:rsidRPr="00E6729A">
              <w:rPr>
                <w:rFonts w:ascii="Times New Roman" w:hAnsi="Times New Roman"/>
                <w:sz w:val="24"/>
                <w:szCs w:val="24"/>
              </w:rPr>
              <w:t>ст. 14 Федерального закона № 131-ФЗ;</w:t>
            </w:r>
          </w:p>
          <w:p w:rsidR="00E6729A" w:rsidRDefault="00E6729A" w:rsidP="00E6729A">
            <w:pPr>
              <w:suppressAutoHyphens/>
              <w:spacing w:after="0" w:line="240" w:lineRule="auto"/>
              <w:jc w:val="center"/>
              <w:rPr>
                <w:rFonts w:ascii="Times New Roman" w:hAnsi="Times New Roman"/>
                <w:b/>
                <w:sz w:val="24"/>
                <w:szCs w:val="24"/>
              </w:rPr>
            </w:pPr>
            <w:r w:rsidRPr="00393ADC">
              <w:rPr>
                <w:rFonts w:ascii="Times New Roman" w:hAnsi="Times New Roman"/>
                <w:sz w:val="24"/>
                <w:szCs w:val="24"/>
              </w:rPr>
              <w:t>п.п. 4 п. 4 ст. 7.1 Закона Брянской области № 28-З</w:t>
            </w:r>
            <w:r>
              <w:rPr>
                <w:rFonts w:ascii="Times New Roman" w:hAnsi="Times New Roman"/>
                <w:sz w:val="24"/>
                <w:szCs w:val="24"/>
              </w:rPr>
              <w:t>.</w:t>
            </w:r>
          </w:p>
        </w:tc>
      </w:tr>
      <w:tr w:rsidR="00E6729A" w:rsidRPr="006C725F" w:rsidTr="00393ADC">
        <w:tc>
          <w:tcPr>
            <w:tcW w:w="4218" w:type="pct"/>
            <w:gridSpan w:val="4"/>
            <w:tcMar>
              <w:left w:w="57" w:type="dxa"/>
              <w:right w:w="57" w:type="dxa"/>
            </w:tcMar>
            <w:vAlign w:val="center"/>
          </w:tcPr>
          <w:p w:rsidR="00E6729A" w:rsidRPr="006C725F" w:rsidRDefault="00E6729A" w:rsidP="00DB55D8">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b/>
                <w:bCs/>
                <w:sz w:val="24"/>
                <w:szCs w:val="24"/>
              </w:rPr>
              <w:t>Архивные фонды</w:t>
            </w:r>
          </w:p>
        </w:tc>
        <w:tc>
          <w:tcPr>
            <w:tcW w:w="782" w:type="pct"/>
            <w:vMerge/>
          </w:tcPr>
          <w:p w:rsidR="00E6729A" w:rsidRPr="006C725F" w:rsidRDefault="00E6729A" w:rsidP="00DB55D8">
            <w:pPr>
              <w:suppressAutoHyphens/>
              <w:spacing w:after="0" w:line="240" w:lineRule="auto"/>
              <w:rPr>
                <w:rFonts w:ascii="Times New Roman" w:eastAsia="Times New Roman" w:hAnsi="Times New Roman"/>
                <w:b/>
                <w:bCs/>
                <w:sz w:val="24"/>
                <w:szCs w:val="24"/>
              </w:rPr>
            </w:pPr>
          </w:p>
        </w:tc>
      </w:tr>
      <w:tr w:rsidR="00E6729A" w:rsidRPr="006C725F" w:rsidTr="00393ADC">
        <w:trPr>
          <w:trHeight w:val="562"/>
        </w:trPr>
        <w:tc>
          <w:tcPr>
            <w:tcW w:w="118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 xml:space="preserve">Обеспеченность населения </w:t>
            </w:r>
            <w:r w:rsidRPr="006C725F">
              <w:rPr>
                <w:rFonts w:ascii="Times New Roman" w:eastAsia="Courier New" w:hAnsi="Times New Roman"/>
                <w:sz w:val="24"/>
                <w:szCs w:val="24"/>
              </w:rPr>
              <w:t>архивными фондами</w:t>
            </w:r>
          </w:p>
        </w:tc>
        <w:tc>
          <w:tcPr>
            <w:tcW w:w="1262" w:type="pct"/>
            <w:tcMar>
              <w:left w:w="57" w:type="dxa"/>
              <w:right w:w="57" w:type="dxa"/>
            </w:tcMar>
            <w:vAlign w:val="center"/>
          </w:tcPr>
          <w:p w:rsidR="00E6729A" w:rsidRPr="00D153FD" w:rsidRDefault="00E6729A">
            <w:pPr>
              <w:widowControl w:val="0"/>
              <w:autoSpaceDE w:val="0"/>
              <w:autoSpaceDN w:val="0"/>
              <w:adjustRightInd w:val="0"/>
              <w:spacing w:after="0" w:line="240" w:lineRule="auto"/>
              <w:jc w:val="center"/>
              <w:rPr>
                <w:rFonts w:ascii="Times New Roman" w:hAnsi="Times New Roman"/>
                <w:sz w:val="24"/>
                <w:szCs w:val="24"/>
              </w:rPr>
            </w:pPr>
            <w:r w:rsidRPr="00D153FD">
              <w:rPr>
                <w:rFonts w:ascii="Times New Roman" w:hAnsi="Times New Roman"/>
                <w:sz w:val="24"/>
                <w:szCs w:val="24"/>
              </w:rPr>
              <w:t>Муниципальный архив</w:t>
            </w:r>
          </w:p>
        </w:tc>
        <w:tc>
          <w:tcPr>
            <w:tcW w:w="991" w:type="pct"/>
            <w:tcMar>
              <w:left w:w="57" w:type="dxa"/>
              <w:right w:w="57" w:type="dxa"/>
            </w:tcMar>
            <w:vAlign w:val="center"/>
          </w:tcPr>
          <w:p w:rsidR="00E6729A" w:rsidRPr="00D153FD" w:rsidRDefault="00E6729A" w:rsidP="0017646D">
            <w:pPr>
              <w:widowControl w:val="0"/>
              <w:autoSpaceDE w:val="0"/>
              <w:autoSpaceDN w:val="0"/>
              <w:adjustRightInd w:val="0"/>
              <w:spacing w:after="0" w:line="240" w:lineRule="auto"/>
              <w:jc w:val="center"/>
              <w:rPr>
                <w:rFonts w:ascii="Times New Roman" w:hAnsi="Times New Roman"/>
                <w:sz w:val="24"/>
                <w:szCs w:val="24"/>
              </w:rPr>
            </w:pPr>
            <w:r w:rsidRPr="008A1F49">
              <w:rPr>
                <w:rFonts w:ascii="Times New Roman" w:hAnsi="Times New Roman"/>
                <w:sz w:val="24"/>
                <w:szCs w:val="24"/>
              </w:rPr>
              <w:t>Уровень обеспеченности населения архивными фондами, ед. на муниципальное образо</w:t>
            </w:r>
            <w:r w:rsidRPr="008A1F49">
              <w:rPr>
                <w:rFonts w:ascii="Times New Roman" w:hAnsi="Times New Roman"/>
                <w:sz w:val="24"/>
                <w:szCs w:val="24"/>
              </w:rPr>
              <w:softHyphen/>
              <w:t>вание</w:t>
            </w:r>
          </w:p>
        </w:tc>
        <w:tc>
          <w:tcPr>
            <w:tcW w:w="783"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Не устанавливается</w:t>
            </w:r>
          </w:p>
        </w:tc>
        <w:tc>
          <w:tcPr>
            <w:tcW w:w="782" w:type="pct"/>
            <w:vMerge/>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p>
        </w:tc>
      </w:tr>
    </w:tbl>
    <w:p w:rsidR="00897EAE" w:rsidRPr="006C725F" w:rsidRDefault="00897EAE" w:rsidP="00897EAE">
      <w:pPr>
        <w:pStyle w:val="ad"/>
        <w:tabs>
          <w:tab w:val="left" w:pos="0"/>
        </w:tabs>
        <w:spacing w:after="0" w:line="288" w:lineRule="auto"/>
        <w:ind w:left="2564"/>
        <w:outlineLvl w:val="0"/>
        <w:rPr>
          <w:rFonts w:ascii="Times New Roman" w:hAnsi="Times New Roman"/>
          <w:b/>
          <w:vanish/>
          <w:sz w:val="24"/>
          <w:szCs w:val="24"/>
        </w:rPr>
      </w:pPr>
    </w:p>
    <w:p w:rsidR="00897EAE" w:rsidRPr="006C725F" w:rsidRDefault="00897EAE" w:rsidP="00897EAE">
      <w:pPr>
        <w:pStyle w:val="ad"/>
        <w:tabs>
          <w:tab w:val="left" w:pos="0"/>
        </w:tabs>
        <w:spacing w:after="0" w:line="288" w:lineRule="auto"/>
        <w:outlineLvl w:val="0"/>
        <w:rPr>
          <w:rFonts w:ascii="Times New Roman" w:hAnsi="Times New Roman"/>
          <w:b/>
          <w:sz w:val="24"/>
          <w:szCs w:val="24"/>
        </w:rPr>
      </w:pPr>
    </w:p>
    <w:p w:rsidR="00897EAE" w:rsidRPr="006C725F" w:rsidRDefault="00897EAE" w:rsidP="00897EAE">
      <w:pPr>
        <w:pStyle w:val="ad"/>
        <w:tabs>
          <w:tab w:val="left" w:pos="0"/>
        </w:tabs>
        <w:spacing w:after="0" w:line="288" w:lineRule="auto"/>
        <w:outlineLvl w:val="0"/>
        <w:rPr>
          <w:rFonts w:ascii="Times New Roman" w:hAnsi="Times New Roman"/>
          <w:b/>
          <w:sz w:val="24"/>
          <w:szCs w:val="24"/>
        </w:rPr>
      </w:pPr>
    </w:p>
    <w:p w:rsidR="00897EAE" w:rsidRPr="006C725F" w:rsidRDefault="00897EAE" w:rsidP="00897EAE">
      <w:pPr>
        <w:pStyle w:val="ad"/>
        <w:tabs>
          <w:tab w:val="left" w:pos="0"/>
        </w:tabs>
        <w:spacing w:after="0" w:line="288" w:lineRule="auto"/>
        <w:outlineLvl w:val="0"/>
        <w:rPr>
          <w:rFonts w:ascii="Times New Roman" w:hAnsi="Times New Roman"/>
          <w:b/>
          <w:sz w:val="24"/>
          <w:szCs w:val="24"/>
        </w:rPr>
        <w:sectPr w:rsidR="00897EAE" w:rsidRPr="006C725F" w:rsidSect="00960F11">
          <w:pgSz w:w="16838" w:h="11906" w:orient="landscape"/>
          <w:pgMar w:top="851" w:right="567" w:bottom="1134" w:left="567" w:header="425" w:footer="723" w:gutter="0"/>
          <w:cols w:space="708"/>
          <w:docGrid w:linePitch="360"/>
        </w:sectPr>
      </w:pPr>
    </w:p>
    <w:p w:rsidR="00C2417D" w:rsidRPr="006C725F" w:rsidRDefault="0024359C" w:rsidP="00500888">
      <w:pPr>
        <w:pStyle w:val="ad"/>
        <w:numPr>
          <w:ilvl w:val="1"/>
          <w:numId w:val="17"/>
        </w:numPr>
        <w:tabs>
          <w:tab w:val="left" w:pos="0"/>
        </w:tabs>
        <w:spacing w:after="0" w:line="288" w:lineRule="auto"/>
        <w:ind w:left="0" w:firstLine="0"/>
        <w:jc w:val="center"/>
        <w:outlineLvl w:val="0"/>
        <w:rPr>
          <w:rFonts w:ascii="Times New Roman" w:hAnsi="Times New Roman"/>
          <w:b/>
          <w:sz w:val="24"/>
          <w:szCs w:val="24"/>
        </w:rPr>
      </w:pPr>
      <w:bookmarkStart w:id="21" w:name="_Toc140471904"/>
      <w:r w:rsidRPr="006C725F">
        <w:rPr>
          <w:rFonts w:ascii="Times New Roman" w:hAnsi="Times New Roman"/>
          <w:b/>
          <w:sz w:val="24"/>
          <w:szCs w:val="24"/>
        </w:rPr>
        <w:lastRenderedPageBreak/>
        <w:t xml:space="preserve">Обоснование значений расчетных показателей </w:t>
      </w:r>
      <w:r w:rsidR="009A15CF" w:rsidRPr="006C725F">
        <w:rPr>
          <w:rFonts w:ascii="Times New Roman" w:hAnsi="Times New Roman"/>
          <w:b/>
          <w:sz w:val="24"/>
          <w:szCs w:val="24"/>
        </w:rPr>
        <w:t>минимально допустимого уровня обеспеченности населения муниципальн</w:t>
      </w:r>
      <w:r w:rsidR="009A15CF">
        <w:rPr>
          <w:rFonts w:ascii="Times New Roman" w:hAnsi="Times New Roman"/>
          <w:b/>
          <w:sz w:val="24"/>
          <w:szCs w:val="24"/>
        </w:rPr>
        <w:t>ого</w:t>
      </w:r>
      <w:r w:rsidR="009A15CF" w:rsidRPr="006C725F">
        <w:rPr>
          <w:rFonts w:ascii="Times New Roman" w:hAnsi="Times New Roman"/>
          <w:b/>
          <w:sz w:val="24"/>
          <w:szCs w:val="24"/>
        </w:rPr>
        <w:t xml:space="preserve"> образовани</w:t>
      </w:r>
      <w:r w:rsidR="009A15CF">
        <w:rPr>
          <w:rFonts w:ascii="Times New Roman" w:hAnsi="Times New Roman"/>
          <w:b/>
          <w:sz w:val="24"/>
          <w:szCs w:val="24"/>
        </w:rPr>
        <w:t>я</w:t>
      </w:r>
      <w:r w:rsidR="009A15CF" w:rsidRPr="006C725F">
        <w:rPr>
          <w:rFonts w:ascii="Times New Roman" w:hAnsi="Times New Roman"/>
          <w:b/>
          <w:sz w:val="24"/>
          <w:szCs w:val="24"/>
        </w:rPr>
        <w:t xml:space="preserve"> объектами местного значения и </w:t>
      </w:r>
      <w:r w:rsidR="009A15CF">
        <w:rPr>
          <w:rFonts w:ascii="Times New Roman" w:hAnsi="Times New Roman"/>
          <w:b/>
          <w:sz w:val="24"/>
          <w:szCs w:val="24"/>
        </w:rPr>
        <w:t>р</w:t>
      </w:r>
      <w:r w:rsidR="009A15CF" w:rsidRPr="006C725F">
        <w:rPr>
          <w:rFonts w:ascii="Times New Roman" w:hAnsi="Times New Roman"/>
          <w:b/>
          <w:sz w:val="24"/>
          <w:szCs w:val="24"/>
        </w:rPr>
        <w:t>асчетны</w:t>
      </w:r>
      <w:r w:rsidR="009A15CF">
        <w:rPr>
          <w:rFonts w:ascii="Times New Roman" w:hAnsi="Times New Roman"/>
          <w:b/>
          <w:sz w:val="24"/>
          <w:szCs w:val="24"/>
        </w:rPr>
        <w:t>х</w:t>
      </w:r>
      <w:r w:rsidR="009A15CF" w:rsidRPr="006C725F">
        <w:rPr>
          <w:rFonts w:ascii="Times New Roman" w:hAnsi="Times New Roman"/>
          <w:b/>
          <w:sz w:val="24"/>
          <w:szCs w:val="24"/>
        </w:rPr>
        <w:t xml:space="preserve"> показател</w:t>
      </w:r>
      <w:r w:rsidR="009A15CF">
        <w:rPr>
          <w:rFonts w:ascii="Times New Roman" w:hAnsi="Times New Roman"/>
          <w:b/>
          <w:sz w:val="24"/>
          <w:szCs w:val="24"/>
        </w:rPr>
        <w:t>ей</w:t>
      </w:r>
      <w:r w:rsidR="009A15CF" w:rsidRPr="006C725F">
        <w:rPr>
          <w:rFonts w:ascii="Times New Roman" w:hAnsi="Times New Roman"/>
          <w:b/>
          <w:sz w:val="24"/>
          <w:szCs w:val="24"/>
        </w:rPr>
        <w:t xml:space="preserve"> максимально допустимого уровня территориальной доступности объектов местного значения для населения</w:t>
      </w:r>
      <w:bookmarkEnd w:id="21"/>
      <w:r w:rsidR="00500888">
        <w:rPr>
          <w:rFonts w:ascii="Times New Roman" w:hAnsi="Times New Roman"/>
          <w:b/>
          <w:sz w:val="24"/>
          <w:szCs w:val="24"/>
        </w:rPr>
        <w:t xml:space="preserve"> </w:t>
      </w:r>
    </w:p>
    <w:p w:rsidR="00500888" w:rsidRDefault="009C1496" w:rsidP="00500888">
      <w:pPr>
        <w:pStyle w:val="ad"/>
        <w:numPr>
          <w:ilvl w:val="2"/>
          <w:numId w:val="17"/>
        </w:numPr>
        <w:spacing w:after="0" w:line="240" w:lineRule="auto"/>
        <w:ind w:left="0" w:firstLine="0"/>
        <w:jc w:val="center"/>
        <w:outlineLvl w:val="1"/>
        <w:rPr>
          <w:rFonts w:ascii="Times New Roman" w:eastAsia="Times New Roman" w:hAnsi="Times New Roman"/>
          <w:b/>
          <w:bCs/>
          <w:sz w:val="24"/>
          <w:szCs w:val="24"/>
          <w:lang w:eastAsia="ru-RU"/>
        </w:rPr>
      </w:pPr>
      <w:bookmarkStart w:id="22" w:name="_Toc115866909"/>
      <w:bookmarkStart w:id="23" w:name="_Toc140471905"/>
      <w:r w:rsidRPr="000B57E3">
        <w:rPr>
          <w:rFonts w:ascii="Times New Roman" w:eastAsia="Times New Roman" w:hAnsi="Times New Roman"/>
          <w:b/>
          <w:bCs/>
          <w:sz w:val="24"/>
          <w:szCs w:val="24"/>
          <w:lang w:eastAsia="ru-RU"/>
        </w:rPr>
        <w:t>Автомобильные</w:t>
      </w:r>
      <w:r w:rsidR="00500888" w:rsidRPr="005B5FB4">
        <w:rPr>
          <w:rFonts w:ascii="Times New Roman" w:eastAsia="Times New Roman" w:hAnsi="Times New Roman"/>
          <w:b/>
          <w:bCs/>
          <w:sz w:val="24"/>
          <w:szCs w:val="24"/>
          <w:lang w:eastAsia="ru-RU"/>
        </w:rPr>
        <w:t xml:space="preserve"> </w:t>
      </w:r>
      <w:bookmarkEnd w:id="22"/>
      <w:r w:rsidR="00FD63E2">
        <w:rPr>
          <w:rFonts w:ascii="Times New Roman" w:eastAsia="Times New Roman" w:hAnsi="Times New Roman"/>
          <w:b/>
          <w:bCs/>
          <w:sz w:val="24"/>
          <w:szCs w:val="24"/>
          <w:lang w:eastAsia="ru-RU"/>
        </w:rPr>
        <w:t>дороги местного значения</w:t>
      </w:r>
      <w:r w:rsidR="005C42C2">
        <w:rPr>
          <w:rFonts w:ascii="Times New Roman" w:eastAsia="Times New Roman" w:hAnsi="Times New Roman"/>
          <w:b/>
          <w:bCs/>
          <w:sz w:val="24"/>
          <w:szCs w:val="24"/>
          <w:lang w:eastAsia="ru-RU"/>
        </w:rPr>
        <w:t xml:space="preserve">, </w:t>
      </w:r>
      <w:r w:rsidR="005C42C2" w:rsidRPr="005C42C2">
        <w:rPr>
          <w:rFonts w:ascii="Times New Roman" w:eastAsia="Times New Roman" w:hAnsi="Times New Roman"/>
          <w:b/>
          <w:bCs/>
          <w:sz w:val="24"/>
          <w:szCs w:val="24"/>
          <w:lang w:eastAsia="ru-RU"/>
        </w:rPr>
        <w:t>улично-дорожн</w:t>
      </w:r>
      <w:r w:rsidR="0035249B">
        <w:rPr>
          <w:rFonts w:ascii="Times New Roman" w:eastAsia="Times New Roman" w:hAnsi="Times New Roman"/>
          <w:b/>
          <w:bCs/>
          <w:sz w:val="24"/>
          <w:szCs w:val="24"/>
          <w:lang w:eastAsia="ru-RU"/>
        </w:rPr>
        <w:t>ая</w:t>
      </w:r>
      <w:r w:rsidR="005C42C2" w:rsidRPr="005C42C2">
        <w:rPr>
          <w:rFonts w:ascii="Times New Roman" w:eastAsia="Times New Roman" w:hAnsi="Times New Roman"/>
          <w:b/>
          <w:bCs/>
          <w:sz w:val="24"/>
          <w:szCs w:val="24"/>
          <w:lang w:eastAsia="ru-RU"/>
        </w:rPr>
        <w:t xml:space="preserve"> сет</w:t>
      </w:r>
      <w:r w:rsidR="0035249B">
        <w:rPr>
          <w:rFonts w:ascii="Times New Roman" w:eastAsia="Times New Roman" w:hAnsi="Times New Roman"/>
          <w:b/>
          <w:bCs/>
          <w:sz w:val="24"/>
          <w:szCs w:val="24"/>
          <w:lang w:eastAsia="ru-RU"/>
        </w:rPr>
        <w:t>ь</w:t>
      </w:r>
      <w:r w:rsidR="005C42C2" w:rsidRPr="005C42C2">
        <w:rPr>
          <w:rFonts w:ascii="Times New Roman" w:eastAsia="Times New Roman" w:hAnsi="Times New Roman"/>
          <w:b/>
          <w:bCs/>
          <w:sz w:val="24"/>
          <w:szCs w:val="24"/>
          <w:lang w:eastAsia="ru-RU"/>
        </w:rPr>
        <w:t>, парков</w:t>
      </w:r>
      <w:r w:rsidR="004A6CD5">
        <w:rPr>
          <w:rFonts w:ascii="Times New Roman" w:eastAsia="Times New Roman" w:hAnsi="Times New Roman"/>
          <w:b/>
          <w:bCs/>
          <w:sz w:val="24"/>
          <w:szCs w:val="24"/>
          <w:lang w:eastAsia="ru-RU"/>
        </w:rPr>
        <w:t>ки</w:t>
      </w:r>
      <w:r w:rsidR="005C42C2" w:rsidRPr="005C42C2">
        <w:rPr>
          <w:rFonts w:ascii="Times New Roman" w:eastAsia="Times New Roman" w:hAnsi="Times New Roman"/>
          <w:b/>
          <w:bCs/>
          <w:sz w:val="24"/>
          <w:szCs w:val="24"/>
          <w:lang w:eastAsia="ru-RU"/>
        </w:rPr>
        <w:t xml:space="preserve"> (парковочны</w:t>
      </w:r>
      <w:r w:rsidR="004A6CD5">
        <w:rPr>
          <w:rFonts w:ascii="Times New Roman" w:eastAsia="Times New Roman" w:hAnsi="Times New Roman"/>
          <w:b/>
          <w:bCs/>
          <w:sz w:val="24"/>
          <w:szCs w:val="24"/>
          <w:lang w:eastAsia="ru-RU"/>
        </w:rPr>
        <w:t>е</w:t>
      </w:r>
      <w:r w:rsidR="005C42C2" w:rsidRPr="005C42C2">
        <w:rPr>
          <w:rFonts w:ascii="Times New Roman" w:eastAsia="Times New Roman" w:hAnsi="Times New Roman"/>
          <w:b/>
          <w:bCs/>
          <w:sz w:val="24"/>
          <w:szCs w:val="24"/>
          <w:lang w:eastAsia="ru-RU"/>
        </w:rPr>
        <w:t xml:space="preserve"> мест</w:t>
      </w:r>
      <w:r w:rsidR="004A6CD5">
        <w:rPr>
          <w:rFonts w:ascii="Times New Roman" w:eastAsia="Times New Roman" w:hAnsi="Times New Roman"/>
          <w:b/>
          <w:bCs/>
          <w:sz w:val="24"/>
          <w:szCs w:val="24"/>
          <w:lang w:eastAsia="ru-RU"/>
        </w:rPr>
        <w:t>а</w:t>
      </w:r>
      <w:r w:rsidR="005C42C2" w:rsidRPr="005C42C2">
        <w:rPr>
          <w:rFonts w:ascii="Times New Roman" w:eastAsia="Times New Roman" w:hAnsi="Times New Roman"/>
          <w:b/>
          <w:bCs/>
          <w:sz w:val="24"/>
          <w:szCs w:val="24"/>
          <w:lang w:eastAsia="ru-RU"/>
        </w:rPr>
        <w:t>)</w:t>
      </w:r>
      <w:bookmarkEnd w:id="23"/>
    </w:p>
    <w:p w:rsidR="00500888" w:rsidRDefault="00500888" w:rsidP="00500888">
      <w:pPr>
        <w:pStyle w:val="ad"/>
        <w:spacing w:after="0" w:line="240" w:lineRule="auto"/>
        <w:ind w:left="0"/>
        <w:outlineLvl w:val="1"/>
        <w:rPr>
          <w:rFonts w:ascii="Times New Roman" w:eastAsia="Times New Roman" w:hAnsi="Times New Roman"/>
          <w:b/>
          <w:bCs/>
          <w:sz w:val="24"/>
          <w:szCs w:val="24"/>
          <w:lang w:eastAsia="ru-RU"/>
        </w:rPr>
      </w:pPr>
    </w:p>
    <w:p w:rsidR="006316AA" w:rsidRPr="006C725F" w:rsidRDefault="006316AA" w:rsidP="006316AA">
      <w:pPr>
        <w:pStyle w:val="afe"/>
        <w:spacing w:after="0"/>
        <w:ind w:right="106" w:firstLine="709"/>
        <w:jc w:val="both"/>
      </w:pPr>
      <w:r w:rsidRPr="006C725F">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06695F" w:rsidRPr="006C725F" w:rsidRDefault="0006695F" w:rsidP="0006695F">
      <w:pPr>
        <w:spacing w:line="240" w:lineRule="auto"/>
        <w:ind w:firstLine="709"/>
        <w:contextualSpacing/>
        <w:jc w:val="both"/>
        <w:rPr>
          <w:rFonts w:ascii="Times New Roman" w:eastAsia="Times New Roman" w:hAnsi="Times New Roman"/>
          <w:sz w:val="24"/>
          <w:szCs w:val="24"/>
        </w:rPr>
      </w:pPr>
      <w:r w:rsidRPr="006C725F">
        <w:rPr>
          <w:rFonts w:ascii="Times New Roman" w:eastAsia="Times New Roman" w:hAnsi="Times New Roman"/>
          <w:sz w:val="24"/>
          <w:szCs w:val="24"/>
        </w:rPr>
        <w:t>Расчетный показатель максимально допустимого уровня территориальной доступности автомобильных дорог местного значения не нормируется.</w:t>
      </w:r>
    </w:p>
    <w:p w:rsidR="000E3F7A" w:rsidRDefault="006316AA" w:rsidP="000E3F7A">
      <w:pPr>
        <w:spacing w:line="240" w:lineRule="auto"/>
        <w:ind w:firstLine="709"/>
        <w:contextualSpacing/>
        <w:jc w:val="both"/>
        <w:rPr>
          <w:rFonts w:ascii="Times New Roman" w:hAnsi="Times New Roman"/>
          <w:sz w:val="24"/>
          <w:szCs w:val="24"/>
        </w:rPr>
      </w:pPr>
      <w:r w:rsidRPr="006C725F">
        <w:rPr>
          <w:rFonts w:ascii="Times New Roman" w:hAnsi="Times New Roman"/>
          <w:sz w:val="24"/>
          <w:szCs w:val="24"/>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6C725F">
        <w:rPr>
          <w:rFonts w:ascii="Times New Roman" w:hAnsi="Times New Roman"/>
          <w:sz w:val="24"/>
          <w:szCs w:val="24"/>
        </w:rPr>
        <w:t>быть</w:t>
      </w:r>
      <w:proofErr w:type="gramEnd"/>
      <w:r w:rsidRPr="006C725F">
        <w:rPr>
          <w:rFonts w:ascii="Times New Roman" w:hAnsi="Times New Roman"/>
          <w:sz w:val="24"/>
          <w:szCs w:val="24"/>
        </w:rPr>
        <w:t xml:space="preserve"> дифференцированы на соответствующие категории согласно таблице </w:t>
      </w:r>
      <w:r w:rsidR="000F23FF" w:rsidRPr="006C725F">
        <w:rPr>
          <w:rFonts w:ascii="Times New Roman" w:hAnsi="Times New Roman"/>
          <w:sz w:val="24"/>
          <w:szCs w:val="24"/>
        </w:rPr>
        <w:t>11.4</w:t>
      </w:r>
      <w:r w:rsidRPr="006C725F">
        <w:rPr>
          <w:rFonts w:ascii="Times New Roman" w:hAnsi="Times New Roman"/>
          <w:sz w:val="24"/>
          <w:szCs w:val="24"/>
        </w:rPr>
        <w:t xml:space="preserve"> СП 42.13330.2016 для </w:t>
      </w:r>
      <w:r w:rsidR="005A5827" w:rsidRPr="006C725F">
        <w:rPr>
          <w:rFonts w:ascii="Times New Roman" w:hAnsi="Times New Roman"/>
          <w:sz w:val="24"/>
          <w:szCs w:val="24"/>
        </w:rPr>
        <w:t>сельских</w:t>
      </w:r>
      <w:r w:rsidRPr="006C725F">
        <w:rPr>
          <w:rFonts w:ascii="Times New Roman" w:hAnsi="Times New Roman"/>
          <w:sz w:val="24"/>
          <w:szCs w:val="24"/>
        </w:rPr>
        <w:t xml:space="preserve"> поселений.</w:t>
      </w:r>
    </w:p>
    <w:p w:rsidR="000E3F7A" w:rsidRPr="000E3F7A" w:rsidRDefault="006316AA" w:rsidP="000E3F7A">
      <w:pPr>
        <w:spacing w:line="240" w:lineRule="auto"/>
        <w:ind w:firstLine="709"/>
        <w:contextualSpacing/>
        <w:jc w:val="both"/>
        <w:rPr>
          <w:rFonts w:ascii="Times New Roman" w:eastAsia="Times New Roman" w:hAnsi="Times New Roman"/>
          <w:sz w:val="24"/>
          <w:szCs w:val="24"/>
          <w:lang w:eastAsia="ru-RU"/>
        </w:rPr>
      </w:pPr>
      <w:r w:rsidRPr="006C725F">
        <w:rPr>
          <w:rFonts w:ascii="Times New Roman" w:hAnsi="Times New Roman"/>
          <w:sz w:val="24"/>
          <w:szCs w:val="24"/>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11.5 и 11.6 </w:t>
      </w:r>
      <w:r w:rsidR="00640381">
        <w:rPr>
          <w:rFonts w:ascii="Times New Roman" w:hAnsi="Times New Roman"/>
          <w:sz w:val="24"/>
          <w:szCs w:val="24"/>
        </w:rPr>
        <w:t xml:space="preserve">                </w:t>
      </w:r>
      <w:r w:rsidRPr="006C725F">
        <w:rPr>
          <w:rFonts w:ascii="Times New Roman" w:hAnsi="Times New Roman"/>
          <w:sz w:val="24"/>
          <w:szCs w:val="24"/>
        </w:rPr>
        <w:t>СП 42.13330.2016.</w:t>
      </w:r>
      <w:r w:rsidR="000E3F7A">
        <w:rPr>
          <w:rFonts w:ascii="Times New Roman" w:hAnsi="Times New Roman"/>
          <w:sz w:val="24"/>
          <w:szCs w:val="24"/>
        </w:rPr>
        <w:t xml:space="preserve"> </w:t>
      </w:r>
      <w:r w:rsidR="000E3F7A" w:rsidRPr="000E3F7A">
        <w:rPr>
          <w:rFonts w:ascii="Times New Roman" w:eastAsia="Times New Roman" w:hAnsi="Times New Roman"/>
          <w:sz w:val="24"/>
          <w:szCs w:val="24"/>
          <w:lang w:eastAsia="ru-RU"/>
        </w:rPr>
        <w:t xml:space="preserve">Минимальные геометрические параметры велосипедной дорожки      приняты в  соответствии с таблицей 4 </w:t>
      </w:r>
      <w:r w:rsidR="000E3F7A" w:rsidRPr="000E3F7A">
        <w:rPr>
          <w:rFonts w:ascii="Times New Roman" w:hAnsi="Times New Roman"/>
          <w:sz w:val="24"/>
          <w:szCs w:val="24"/>
          <w:lang w:eastAsia="ru-RU"/>
        </w:rPr>
        <w:t>ГОСТ 33150-2014.</w:t>
      </w:r>
    </w:p>
    <w:p w:rsidR="006316AA" w:rsidRDefault="006316AA" w:rsidP="006316AA">
      <w:pPr>
        <w:spacing w:line="240" w:lineRule="auto"/>
        <w:ind w:firstLine="709"/>
        <w:contextualSpacing/>
        <w:jc w:val="both"/>
        <w:rPr>
          <w:rFonts w:ascii="Times New Roman" w:hAnsi="Times New Roman"/>
          <w:sz w:val="24"/>
          <w:szCs w:val="24"/>
        </w:rPr>
      </w:pPr>
      <w:r w:rsidRPr="006C725F">
        <w:rPr>
          <w:rFonts w:ascii="Times New Roman" w:eastAsia="Times New Roman" w:hAnsi="Times New Roman"/>
          <w:sz w:val="24"/>
          <w:szCs w:val="24"/>
        </w:rPr>
        <w:t>Расчетны</w:t>
      </w:r>
      <w:r w:rsidR="007220BB">
        <w:rPr>
          <w:rFonts w:ascii="Times New Roman" w:eastAsia="Times New Roman" w:hAnsi="Times New Roman"/>
          <w:sz w:val="24"/>
          <w:szCs w:val="24"/>
        </w:rPr>
        <w:t>й</w:t>
      </w:r>
      <w:r w:rsidRPr="006C725F">
        <w:rPr>
          <w:rFonts w:ascii="Times New Roman" w:eastAsia="Times New Roman" w:hAnsi="Times New Roman"/>
          <w:sz w:val="24"/>
          <w:szCs w:val="24"/>
        </w:rPr>
        <w:t xml:space="preserve"> показател</w:t>
      </w:r>
      <w:r w:rsidR="007220BB">
        <w:rPr>
          <w:rFonts w:ascii="Times New Roman" w:eastAsia="Times New Roman" w:hAnsi="Times New Roman"/>
          <w:sz w:val="24"/>
          <w:szCs w:val="24"/>
        </w:rPr>
        <w:t>ь</w:t>
      </w:r>
      <w:r w:rsidRPr="006C725F">
        <w:rPr>
          <w:rFonts w:ascii="Times New Roman" w:eastAsia="Times New Roman" w:hAnsi="Times New Roman"/>
          <w:sz w:val="24"/>
          <w:szCs w:val="24"/>
        </w:rPr>
        <w:t xml:space="preserve"> минимально допустимого уровня обеспеченности местами для постоянного хранения легковых автомобилей, находящихся в собственности граждан</w:t>
      </w:r>
      <w:r w:rsidR="007220BB">
        <w:rPr>
          <w:rFonts w:ascii="Times New Roman" w:eastAsia="Times New Roman" w:hAnsi="Times New Roman"/>
          <w:sz w:val="24"/>
          <w:szCs w:val="24"/>
        </w:rPr>
        <w:t xml:space="preserve"> (</w:t>
      </w:r>
      <w:r w:rsidR="007220BB" w:rsidRPr="007220BB">
        <w:rPr>
          <w:rFonts w:ascii="Times New Roman" w:eastAsia="Times New Roman" w:hAnsi="Times New Roman"/>
          <w:sz w:val="24"/>
          <w:szCs w:val="24"/>
        </w:rPr>
        <w:t xml:space="preserve">количество </w:t>
      </w:r>
      <w:proofErr w:type="spellStart"/>
      <w:r w:rsidR="007220BB" w:rsidRPr="007220BB">
        <w:rPr>
          <w:rFonts w:ascii="Times New Roman" w:eastAsia="Times New Roman" w:hAnsi="Times New Roman"/>
          <w:sz w:val="24"/>
          <w:szCs w:val="24"/>
        </w:rPr>
        <w:t>ма</w:t>
      </w:r>
      <w:r w:rsidR="007220BB" w:rsidRPr="007220BB">
        <w:rPr>
          <w:rFonts w:ascii="Times New Roman" w:eastAsia="Times New Roman" w:hAnsi="Times New Roman"/>
          <w:sz w:val="24"/>
          <w:szCs w:val="24"/>
        </w:rPr>
        <w:softHyphen/>
        <w:t>шиномест</w:t>
      </w:r>
      <w:proofErr w:type="spellEnd"/>
      <w:r w:rsidR="007220BB" w:rsidRPr="007220BB">
        <w:rPr>
          <w:rFonts w:ascii="Times New Roman" w:eastAsia="Times New Roman" w:hAnsi="Times New Roman"/>
          <w:sz w:val="24"/>
          <w:szCs w:val="24"/>
        </w:rPr>
        <w:t xml:space="preserve"> для постоянного хранения лич</w:t>
      </w:r>
      <w:r w:rsidR="007220BB" w:rsidRPr="007220BB">
        <w:rPr>
          <w:rFonts w:ascii="Times New Roman" w:eastAsia="Times New Roman" w:hAnsi="Times New Roman"/>
          <w:sz w:val="24"/>
          <w:szCs w:val="24"/>
        </w:rPr>
        <w:softHyphen/>
        <w:t>ного транспорта для многоквар</w:t>
      </w:r>
      <w:r w:rsidR="007220BB" w:rsidRPr="007220BB">
        <w:rPr>
          <w:rFonts w:ascii="Times New Roman" w:eastAsia="Times New Roman" w:hAnsi="Times New Roman"/>
          <w:sz w:val="24"/>
          <w:szCs w:val="24"/>
        </w:rPr>
        <w:softHyphen/>
        <w:t>тирной застройки)</w:t>
      </w:r>
      <w:r w:rsidR="007220BB">
        <w:rPr>
          <w:rFonts w:ascii="Times New Roman" w:eastAsia="Times New Roman" w:hAnsi="Times New Roman"/>
          <w:sz w:val="24"/>
          <w:szCs w:val="24"/>
        </w:rPr>
        <w:t xml:space="preserve">, </w:t>
      </w:r>
      <w:r w:rsidR="007220BB" w:rsidRPr="007220BB">
        <w:rPr>
          <w:rFonts w:ascii="Times New Roman" w:eastAsia="Times New Roman" w:hAnsi="Times New Roman"/>
          <w:sz w:val="24"/>
          <w:szCs w:val="24"/>
        </w:rPr>
        <w:t xml:space="preserve">установлен на основании </w:t>
      </w:r>
      <w:r w:rsidR="000E3F7A" w:rsidRPr="00626AC5">
        <w:rPr>
          <w:rFonts w:ascii="Times New Roman" w:hAnsi="Times New Roman"/>
          <w:sz w:val="24"/>
          <w:szCs w:val="24"/>
        </w:rPr>
        <w:t>Постановлени</w:t>
      </w:r>
      <w:r w:rsidR="000E3F7A">
        <w:rPr>
          <w:rFonts w:ascii="Times New Roman" w:hAnsi="Times New Roman"/>
          <w:sz w:val="24"/>
          <w:szCs w:val="24"/>
        </w:rPr>
        <w:t>я</w:t>
      </w:r>
      <w:r w:rsidR="000E3F7A" w:rsidRPr="00626AC5">
        <w:rPr>
          <w:rFonts w:ascii="Times New Roman" w:hAnsi="Times New Roman"/>
          <w:sz w:val="24"/>
          <w:szCs w:val="24"/>
        </w:rPr>
        <w:t xml:space="preserve"> Администрации Брянской области от </w:t>
      </w:r>
      <w:r w:rsidR="000E3F7A">
        <w:rPr>
          <w:rFonts w:ascii="Times New Roman" w:hAnsi="Times New Roman"/>
          <w:sz w:val="24"/>
          <w:szCs w:val="24"/>
        </w:rPr>
        <w:t>30.12.202</w:t>
      </w:r>
      <w:r w:rsidR="000E3F7A" w:rsidRPr="00626AC5">
        <w:rPr>
          <w:rFonts w:ascii="Times New Roman" w:hAnsi="Times New Roman"/>
          <w:sz w:val="24"/>
          <w:szCs w:val="24"/>
        </w:rPr>
        <w:t xml:space="preserve">2 № 704-п «О внесении изменений в региональные нормативы градостроительного </w:t>
      </w:r>
      <w:r w:rsidR="000E3F7A">
        <w:rPr>
          <w:rFonts w:ascii="Times New Roman" w:hAnsi="Times New Roman"/>
          <w:sz w:val="24"/>
          <w:szCs w:val="24"/>
        </w:rPr>
        <w:t>проектирования Брянской области</w:t>
      </w:r>
      <w:r w:rsidR="000E3F7A" w:rsidRPr="00626AC5">
        <w:rPr>
          <w:rFonts w:ascii="Times New Roman" w:hAnsi="Times New Roman"/>
          <w:sz w:val="24"/>
          <w:szCs w:val="24"/>
        </w:rPr>
        <w:t>»</w:t>
      </w:r>
      <w:r w:rsidR="007220BB">
        <w:rPr>
          <w:rFonts w:ascii="Times New Roman" w:hAnsi="Times New Roman"/>
          <w:sz w:val="24"/>
          <w:szCs w:val="24"/>
        </w:rPr>
        <w:t>.</w:t>
      </w:r>
    </w:p>
    <w:p w:rsidR="007220BB" w:rsidRPr="006C725F" w:rsidRDefault="007220BB" w:rsidP="006316AA">
      <w:pPr>
        <w:spacing w:line="240" w:lineRule="auto"/>
        <w:ind w:firstLine="709"/>
        <w:contextualSpacing/>
        <w:jc w:val="both"/>
        <w:rPr>
          <w:rFonts w:ascii="Times New Roman" w:eastAsia="Times New Roman" w:hAnsi="Times New Roman"/>
          <w:sz w:val="24"/>
          <w:szCs w:val="24"/>
        </w:rPr>
      </w:pPr>
      <w:r w:rsidRPr="006C725F">
        <w:rPr>
          <w:rFonts w:ascii="Times New Roman" w:eastAsia="Times New Roman" w:hAnsi="Times New Roman"/>
          <w:sz w:val="24"/>
          <w:szCs w:val="24"/>
        </w:rPr>
        <w:t>Расчетны</w:t>
      </w:r>
      <w:r>
        <w:rPr>
          <w:rFonts w:ascii="Times New Roman" w:eastAsia="Times New Roman" w:hAnsi="Times New Roman"/>
          <w:sz w:val="24"/>
          <w:szCs w:val="24"/>
        </w:rPr>
        <w:t>й</w:t>
      </w:r>
      <w:r w:rsidRPr="006C725F">
        <w:rPr>
          <w:rFonts w:ascii="Times New Roman" w:eastAsia="Times New Roman" w:hAnsi="Times New Roman"/>
          <w:sz w:val="24"/>
          <w:szCs w:val="24"/>
        </w:rPr>
        <w:t xml:space="preserve"> показател</w:t>
      </w:r>
      <w:r>
        <w:rPr>
          <w:rFonts w:ascii="Times New Roman" w:eastAsia="Times New Roman" w:hAnsi="Times New Roman"/>
          <w:sz w:val="24"/>
          <w:szCs w:val="24"/>
        </w:rPr>
        <w:t>ь</w:t>
      </w:r>
      <w:r w:rsidRPr="006C725F">
        <w:rPr>
          <w:rFonts w:ascii="Times New Roman" w:eastAsia="Times New Roman" w:hAnsi="Times New Roman"/>
          <w:sz w:val="24"/>
          <w:szCs w:val="24"/>
        </w:rPr>
        <w:t xml:space="preserve"> минимально допустимого уровня обеспеченности </w:t>
      </w:r>
      <w:r w:rsidRPr="007220BB">
        <w:rPr>
          <w:rFonts w:ascii="Times New Roman" w:eastAsia="Times New Roman" w:hAnsi="Times New Roman"/>
          <w:sz w:val="24"/>
          <w:szCs w:val="24"/>
        </w:rPr>
        <w:t>временными и гостевыми стоянками (парковками)</w:t>
      </w:r>
      <w:r>
        <w:rPr>
          <w:rFonts w:ascii="Times New Roman" w:eastAsia="Times New Roman" w:hAnsi="Times New Roman"/>
          <w:sz w:val="24"/>
          <w:szCs w:val="24"/>
        </w:rPr>
        <w:t xml:space="preserve"> (к</w:t>
      </w:r>
      <w:r w:rsidRPr="007220BB">
        <w:rPr>
          <w:rFonts w:ascii="Times New Roman" w:eastAsia="Times New Roman" w:hAnsi="Times New Roman"/>
          <w:sz w:val="24"/>
          <w:szCs w:val="24"/>
        </w:rPr>
        <w:t xml:space="preserve">оличество </w:t>
      </w:r>
      <w:proofErr w:type="spellStart"/>
      <w:r w:rsidRPr="007220BB">
        <w:rPr>
          <w:rFonts w:ascii="Times New Roman" w:eastAsia="Times New Roman" w:hAnsi="Times New Roman"/>
          <w:sz w:val="24"/>
          <w:szCs w:val="24"/>
        </w:rPr>
        <w:t>машино-мест</w:t>
      </w:r>
      <w:proofErr w:type="spellEnd"/>
      <w:r w:rsidRPr="007220BB">
        <w:rPr>
          <w:rFonts w:ascii="Times New Roman" w:eastAsia="Times New Roman" w:hAnsi="Times New Roman"/>
          <w:sz w:val="24"/>
          <w:szCs w:val="24"/>
        </w:rPr>
        <w:t xml:space="preserve"> для парковки легковых автомобилей на стоянках автомобилей, размещаемых в непосредственной близости от отдельно стоящих объектов капитального строительства нежилого назначения, </w:t>
      </w:r>
      <w:r>
        <w:rPr>
          <w:rFonts w:ascii="Times New Roman" w:eastAsia="Times New Roman" w:hAnsi="Times New Roman"/>
          <w:sz w:val="24"/>
          <w:szCs w:val="24"/>
        </w:rPr>
        <w:t>к</w:t>
      </w:r>
      <w:r w:rsidRPr="007220BB">
        <w:rPr>
          <w:rFonts w:ascii="Times New Roman" w:eastAsia="Times New Roman" w:hAnsi="Times New Roman"/>
          <w:sz w:val="24"/>
          <w:szCs w:val="24"/>
        </w:rPr>
        <w:t xml:space="preserve">оличество </w:t>
      </w:r>
      <w:proofErr w:type="spellStart"/>
      <w:r w:rsidRPr="007220BB">
        <w:rPr>
          <w:rFonts w:ascii="Times New Roman" w:eastAsia="Times New Roman" w:hAnsi="Times New Roman"/>
          <w:sz w:val="24"/>
          <w:szCs w:val="24"/>
        </w:rPr>
        <w:t>машино-мест</w:t>
      </w:r>
      <w:proofErr w:type="spellEnd"/>
      <w:r w:rsidRPr="007220BB">
        <w:rPr>
          <w:rFonts w:ascii="Times New Roman" w:eastAsia="Times New Roman" w:hAnsi="Times New Roman"/>
          <w:sz w:val="24"/>
          <w:szCs w:val="24"/>
        </w:rPr>
        <w:t xml:space="preserve"> для парковки легковых автомобилей на стоянках автомобилей, размещаемых у границ лесопарков, зон отдыха и курортных зон)</w:t>
      </w:r>
      <w:r>
        <w:rPr>
          <w:rFonts w:ascii="Times New Roman" w:eastAsia="Times New Roman" w:hAnsi="Times New Roman"/>
          <w:sz w:val="24"/>
          <w:szCs w:val="24"/>
        </w:rPr>
        <w:t xml:space="preserve">, </w:t>
      </w:r>
      <w:r w:rsidR="000E3F7A" w:rsidRPr="006C725F">
        <w:rPr>
          <w:rFonts w:ascii="Times New Roman" w:eastAsia="Times New Roman" w:hAnsi="Times New Roman"/>
          <w:sz w:val="24"/>
          <w:szCs w:val="24"/>
        </w:rPr>
        <w:t>частично принят в соответствии с приложением</w:t>
      </w:r>
      <w:proofErr w:type="gramStart"/>
      <w:r w:rsidR="000E3F7A" w:rsidRPr="006C725F">
        <w:rPr>
          <w:rFonts w:ascii="Times New Roman" w:eastAsia="Times New Roman" w:hAnsi="Times New Roman"/>
          <w:sz w:val="24"/>
          <w:szCs w:val="24"/>
        </w:rPr>
        <w:t xml:space="preserve"> Ж</w:t>
      </w:r>
      <w:proofErr w:type="gramEnd"/>
      <w:r w:rsidR="000E3F7A" w:rsidRPr="006C725F">
        <w:rPr>
          <w:rFonts w:ascii="Times New Roman" w:eastAsia="Times New Roman" w:hAnsi="Times New Roman"/>
          <w:sz w:val="24"/>
          <w:szCs w:val="24"/>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000E3F7A" w:rsidRPr="006C725F">
        <w:rPr>
          <w:rFonts w:ascii="Times New Roman" w:eastAsia="Times New Roman" w:hAnsi="Times New Roman"/>
          <w:sz w:val="24"/>
          <w:szCs w:val="24"/>
        </w:rPr>
        <w:t>СНиП</w:t>
      </w:r>
      <w:proofErr w:type="spellEnd"/>
      <w:r w:rsidR="000E3F7A" w:rsidRPr="006C725F">
        <w:rPr>
          <w:rFonts w:ascii="Times New Roman" w:eastAsia="Times New Roman" w:hAnsi="Times New Roman"/>
          <w:sz w:val="24"/>
          <w:szCs w:val="24"/>
        </w:rPr>
        <w:t xml:space="preserve"> 2.07.01-89*, а также с учетом </w:t>
      </w:r>
      <w:r w:rsidR="000E3F7A" w:rsidRPr="00626AC5">
        <w:rPr>
          <w:rFonts w:ascii="Times New Roman" w:hAnsi="Times New Roman"/>
          <w:sz w:val="24"/>
          <w:szCs w:val="24"/>
        </w:rPr>
        <w:t>Постановлени</w:t>
      </w:r>
      <w:r w:rsidR="000E3F7A">
        <w:rPr>
          <w:rFonts w:ascii="Times New Roman" w:hAnsi="Times New Roman"/>
          <w:sz w:val="24"/>
          <w:szCs w:val="24"/>
        </w:rPr>
        <w:t>я</w:t>
      </w:r>
      <w:r w:rsidR="000E3F7A" w:rsidRPr="00626AC5">
        <w:rPr>
          <w:rFonts w:ascii="Times New Roman" w:hAnsi="Times New Roman"/>
          <w:sz w:val="24"/>
          <w:szCs w:val="24"/>
        </w:rPr>
        <w:t xml:space="preserve"> Администрации Брянской области от </w:t>
      </w:r>
      <w:r w:rsidR="000E3F7A">
        <w:rPr>
          <w:rFonts w:ascii="Times New Roman" w:hAnsi="Times New Roman"/>
          <w:sz w:val="24"/>
          <w:szCs w:val="24"/>
        </w:rPr>
        <w:t>30.12.202</w:t>
      </w:r>
      <w:r w:rsidR="000E3F7A" w:rsidRPr="00626AC5">
        <w:rPr>
          <w:rFonts w:ascii="Times New Roman" w:hAnsi="Times New Roman"/>
          <w:sz w:val="24"/>
          <w:szCs w:val="24"/>
        </w:rPr>
        <w:t xml:space="preserve">2 № 704-п «О внесении изменений в региональные нормативы градостроительного </w:t>
      </w:r>
      <w:r w:rsidR="000E3F7A">
        <w:rPr>
          <w:rFonts w:ascii="Times New Roman" w:hAnsi="Times New Roman"/>
          <w:sz w:val="24"/>
          <w:szCs w:val="24"/>
        </w:rPr>
        <w:t>проектирования Брянской области</w:t>
      </w:r>
      <w:proofErr w:type="gramStart"/>
      <w:r w:rsidR="000E3F7A" w:rsidRPr="00626AC5">
        <w:rPr>
          <w:rFonts w:ascii="Times New Roman" w:hAnsi="Times New Roman"/>
          <w:sz w:val="24"/>
          <w:szCs w:val="24"/>
        </w:rPr>
        <w:t>»</w:t>
      </w:r>
      <w:r w:rsidR="000E3F7A" w:rsidRPr="006C725F">
        <w:rPr>
          <w:rFonts w:ascii="Times New Roman" w:eastAsia="Times New Roman" w:hAnsi="Times New Roman"/>
          <w:sz w:val="24"/>
          <w:szCs w:val="24"/>
        </w:rPr>
        <w:t>.</w:t>
      </w:r>
      <w:r w:rsidRPr="007220BB">
        <w:rPr>
          <w:rFonts w:ascii="Times New Roman" w:eastAsia="Times New Roman" w:hAnsi="Times New Roman"/>
          <w:sz w:val="24"/>
          <w:szCs w:val="24"/>
        </w:rPr>
        <w:t>.</w:t>
      </w:r>
      <w:proofErr w:type="gramEnd"/>
    </w:p>
    <w:p w:rsidR="006316AA" w:rsidRPr="006C725F" w:rsidRDefault="006316AA" w:rsidP="006316AA">
      <w:pPr>
        <w:spacing w:line="240" w:lineRule="auto"/>
        <w:ind w:firstLine="709"/>
        <w:contextualSpacing/>
        <w:jc w:val="both"/>
        <w:rPr>
          <w:rFonts w:ascii="Times New Roman" w:eastAsia="Times New Roman" w:hAnsi="Times New Roman"/>
          <w:sz w:val="24"/>
          <w:szCs w:val="24"/>
        </w:rPr>
      </w:pPr>
      <w:proofErr w:type="gramStart"/>
      <w:r w:rsidRPr="006C725F">
        <w:rPr>
          <w:rFonts w:ascii="Times New Roman" w:eastAsia="Times New Roman" w:hAnsi="Times New Roman"/>
          <w:sz w:val="24"/>
          <w:szCs w:val="24"/>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6C725F">
        <w:rPr>
          <w:rFonts w:ascii="Times New Roman" w:eastAsia="Times New Roman" w:hAnsi="Times New Roman"/>
          <w:sz w:val="24"/>
          <w:szCs w:val="24"/>
        </w:rPr>
        <w:t>СанПиН</w:t>
      </w:r>
      <w:proofErr w:type="spellEnd"/>
      <w:r w:rsidRPr="006C725F">
        <w:rPr>
          <w:rFonts w:ascii="Times New Roman" w:eastAsia="Times New Roman" w:hAnsi="Times New Roman"/>
          <w:sz w:val="24"/>
          <w:szCs w:val="24"/>
        </w:rPr>
        <w:t xml:space="preserve"> 2.2.1/2.1.1.1200-03</w:t>
      </w:r>
      <w:proofErr w:type="gramEnd"/>
    </w:p>
    <w:p w:rsidR="000F23FF" w:rsidRPr="006C725F" w:rsidRDefault="000F23FF" w:rsidP="000F23FF">
      <w:pPr>
        <w:spacing w:line="240" w:lineRule="auto"/>
        <w:ind w:firstLine="709"/>
        <w:contextualSpacing/>
        <w:jc w:val="both"/>
        <w:rPr>
          <w:rFonts w:ascii="Times New Roman" w:eastAsia="Times New Roman" w:hAnsi="Times New Roman"/>
          <w:sz w:val="24"/>
          <w:szCs w:val="24"/>
        </w:rPr>
      </w:pPr>
    </w:p>
    <w:p w:rsidR="001360BD" w:rsidRPr="006C725F" w:rsidRDefault="001360BD" w:rsidP="001360BD">
      <w:pPr>
        <w:spacing w:line="240" w:lineRule="auto"/>
        <w:ind w:firstLine="709"/>
        <w:contextualSpacing/>
        <w:jc w:val="both"/>
        <w:rPr>
          <w:rFonts w:ascii="Times New Roman" w:eastAsia="Times New Roman" w:hAnsi="Times New Roman"/>
          <w:sz w:val="24"/>
          <w:szCs w:val="24"/>
        </w:rPr>
      </w:pPr>
      <w:r w:rsidRPr="006C725F">
        <w:rPr>
          <w:rFonts w:ascii="Times New Roman" w:eastAsia="Times New Roman" w:hAnsi="Times New Roman"/>
          <w:sz w:val="24"/>
          <w:szCs w:val="24"/>
        </w:rPr>
        <w:t>Ниже представлены расчетные формулы для расчета минимальной обеспеченности населения двумя показателями:</w:t>
      </w:r>
    </w:p>
    <w:p w:rsidR="001360BD" w:rsidRPr="006C725F" w:rsidRDefault="001360BD" w:rsidP="001360BD">
      <w:pPr>
        <w:spacing w:line="240" w:lineRule="auto"/>
        <w:ind w:firstLine="709"/>
        <w:contextualSpacing/>
        <w:jc w:val="both"/>
        <w:rPr>
          <w:rFonts w:ascii="Times New Roman" w:eastAsia="Times New Roman" w:hAnsi="Times New Roman"/>
          <w:sz w:val="24"/>
          <w:szCs w:val="24"/>
        </w:rPr>
      </w:pPr>
      <w:r w:rsidRPr="006C725F">
        <w:rPr>
          <w:rFonts w:ascii="Times New Roman" w:eastAsia="Times New Roman" w:hAnsi="Times New Roman"/>
          <w:sz w:val="24"/>
          <w:szCs w:val="24"/>
        </w:rPr>
        <w:lastRenderedPageBreak/>
        <w:t>- показатель плотности улично-дорожной сети - плотности автодорог местного значения с твердым покрытием в пределах многоквартирной жилой застройки в населенных пунктах;</w:t>
      </w:r>
    </w:p>
    <w:p w:rsidR="001360BD" w:rsidRPr="006C725F" w:rsidRDefault="001360BD" w:rsidP="001360BD">
      <w:pPr>
        <w:spacing w:line="240" w:lineRule="auto"/>
        <w:ind w:firstLine="709"/>
        <w:contextualSpacing/>
        <w:jc w:val="both"/>
        <w:rPr>
          <w:rFonts w:ascii="Times New Roman" w:eastAsia="Times New Roman" w:hAnsi="Times New Roman"/>
          <w:sz w:val="24"/>
          <w:szCs w:val="24"/>
        </w:rPr>
      </w:pPr>
      <w:r w:rsidRPr="006C725F">
        <w:rPr>
          <w:rFonts w:ascii="Times New Roman" w:eastAsia="Times New Roman" w:hAnsi="Times New Roman"/>
          <w:sz w:val="24"/>
          <w:szCs w:val="24"/>
        </w:rPr>
        <w:t xml:space="preserve">- показатель минимальной обеспеченности </w:t>
      </w:r>
      <w:proofErr w:type="spellStart"/>
      <w:r w:rsidRPr="006C725F">
        <w:rPr>
          <w:rFonts w:ascii="Times New Roman" w:eastAsia="Times New Roman" w:hAnsi="Times New Roman"/>
          <w:sz w:val="24"/>
          <w:szCs w:val="24"/>
        </w:rPr>
        <w:t>машиноместами</w:t>
      </w:r>
      <w:proofErr w:type="spellEnd"/>
      <w:r w:rsidRPr="006C725F">
        <w:rPr>
          <w:rFonts w:ascii="Times New Roman" w:eastAsia="Times New Roman" w:hAnsi="Times New Roman"/>
          <w:sz w:val="24"/>
          <w:szCs w:val="24"/>
        </w:rPr>
        <w:t xml:space="preserve"> для постоянного хранения личных автомобилей в пределах многоквартирной застройки в населенных пунктах.</w:t>
      </w:r>
    </w:p>
    <w:p w:rsidR="001360BD" w:rsidRPr="006C725F" w:rsidRDefault="001360BD" w:rsidP="008158AB">
      <w:pPr>
        <w:spacing w:line="240" w:lineRule="auto"/>
        <w:ind w:firstLine="709"/>
        <w:contextualSpacing/>
        <w:jc w:val="both"/>
        <w:rPr>
          <w:rFonts w:ascii="Times New Roman" w:eastAsia="Times New Roman" w:hAnsi="Times New Roman"/>
          <w:sz w:val="24"/>
          <w:szCs w:val="24"/>
        </w:rPr>
      </w:pPr>
      <w:r w:rsidRPr="006C725F">
        <w:rPr>
          <w:rFonts w:ascii="Times New Roman" w:eastAsia="Times New Roman" w:hAnsi="Times New Roman"/>
          <w:sz w:val="24"/>
          <w:szCs w:val="24"/>
        </w:rPr>
        <w:t xml:space="preserve">Оба показателя нормируют обеспеченность населения, проживающего в многоквартирной застройке. Население в индивидуальной жилой застройке (ИЖС) обеспечивает постоянное хранение личных автомобилей в пределах своих земельных участков. Плотность уличной сети в пределах ИЖС (индивидуальной жилой застройки) обусловлена необходимостью иметь выход на красную линию для каждого участка </w:t>
      </w:r>
      <w:proofErr w:type="gramStart"/>
      <w:r w:rsidRPr="006C725F">
        <w:rPr>
          <w:rFonts w:ascii="Times New Roman" w:eastAsia="Times New Roman" w:hAnsi="Times New Roman"/>
          <w:sz w:val="24"/>
          <w:szCs w:val="24"/>
        </w:rPr>
        <w:t>ИЖС</w:t>
      </w:r>
      <w:proofErr w:type="gramEnd"/>
      <w:r w:rsidRPr="006C725F">
        <w:rPr>
          <w:rFonts w:ascii="Times New Roman" w:eastAsia="Times New Roman" w:hAnsi="Times New Roman"/>
          <w:sz w:val="24"/>
          <w:szCs w:val="24"/>
        </w:rPr>
        <w:t xml:space="preserve"> и не требует нормирования. Плотность уличной сети вне территорий жилой застройки (в промышленных, коммунальных зонах) обусловлена технологическими требованиями и грузопотоками, которые зависят от типологии производственных зон.</w:t>
      </w:r>
    </w:p>
    <w:p w:rsidR="001360BD" w:rsidRPr="006C725F" w:rsidRDefault="001360BD" w:rsidP="008158AB">
      <w:pPr>
        <w:spacing w:line="240" w:lineRule="auto"/>
        <w:ind w:firstLine="709"/>
        <w:contextualSpacing/>
        <w:jc w:val="both"/>
        <w:rPr>
          <w:rFonts w:ascii="Times New Roman" w:eastAsia="Times New Roman" w:hAnsi="Times New Roman"/>
          <w:sz w:val="24"/>
          <w:szCs w:val="24"/>
        </w:rPr>
      </w:pPr>
      <w:r w:rsidRPr="006C725F">
        <w:rPr>
          <w:rFonts w:ascii="Times New Roman" w:eastAsia="Times New Roman" w:hAnsi="Times New Roman"/>
          <w:sz w:val="24"/>
          <w:szCs w:val="24"/>
        </w:rPr>
        <w:t>Плотность уличной сети устанавливается для улиц местного значения и определяет протяженность улиц в однополосном исполнении в каждую сторону, необходимых для обеспечения выезда на магистральную сеть имеющегося автопарка в часы пиковых нагрузок. Плотность устанавливается как протяженность улиц в однополосном исполнении на 1000 жителей.</w:t>
      </w:r>
    </w:p>
    <w:p w:rsidR="001360BD" w:rsidRPr="006C725F" w:rsidRDefault="001360BD" w:rsidP="008158AB">
      <w:pPr>
        <w:spacing w:line="240" w:lineRule="auto"/>
        <w:ind w:firstLine="709"/>
        <w:contextualSpacing/>
        <w:jc w:val="both"/>
        <w:rPr>
          <w:rFonts w:ascii="Times New Roman" w:eastAsia="Times New Roman" w:hAnsi="Times New Roman"/>
          <w:sz w:val="24"/>
          <w:szCs w:val="24"/>
        </w:rPr>
      </w:pPr>
      <w:r w:rsidRPr="006C725F">
        <w:rPr>
          <w:rFonts w:ascii="Times New Roman" w:eastAsia="Times New Roman" w:hAnsi="Times New Roman"/>
          <w:sz w:val="24"/>
          <w:szCs w:val="24"/>
        </w:rPr>
        <w:t>Показатель минимальной обеспеченности автодорогами (улицами) местного значения в пределах многоквартирной жилой застройки определяется по формуле:</w:t>
      </w:r>
    </w:p>
    <w:p w:rsidR="001360BD" w:rsidRPr="006C725F" w:rsidRDefault="001360BD" w:rsidP="008158AB">
      <w:pPr>
        <w:widowControl w:val="0"/>
        <w:autoSpaceDE w:val="0"/>
        <w:autoSpaceDN w:val="0"/>
        <w:spacing w:after="0" w:line="240" w:lineRule="auto"/>
        <w:ind w:firstLine="709"/>
        <w:jc w:val="both"/>
        <w:rPr>
          <w:rFonts w:eastAsia="Times New Roman" w:cs="Calibri"/>
          <w:sz w:val="24"/>
          <w:szCs w:val="24"/>
          <w:lang w:eastAsia="ru-RU"/>
        </w:rPr>
      </w:pPr>
    </w:p>
    <w:p w:rsidR="001360BD" w:rsidRPr="006C725F" w:rsidRDefault="00DB2C4E" w:rsidP="008158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noProof/>
          <w:position w:val="-37"/>
          <w:sz w:val="24"/>
          <w:szCs w:val="24"/>
          <w:lang w:eastAsia="ru-RU"/>
        </w:rPr>
        <w:drawing>
          <wp:inline distT="0" distB="0" distL="0" distR="0">
            <wp:extent cx="926465" cy="617220"/>
            <wp:effectExtent l="0" t="0" r="0" b="0"/>
            <wp:docPr id="3" name="Рисунок 22" descr="base_1_379662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1_379662_32768"/>
                    <pic:cNvPicPr>
                      <a:picLocks noChangeAspect="1" noChangeArrowheads="1"/>
                    </pic:cNvPicPr>
                  </pic:nvPicPr>
                  <pic:blipFill>
                    <a:blip r:embed="rId18" cstate="print"/>
                    <a:srcRect/>
                    <a:stretch>
                      <a:fillRect/>
                    </a:stretch>
                  </pic:blipFill>
                  <pic:spPr bwMode="auto">
                    <a:xfrm>
                      <a:off x="0" y="0"/>
                      <a:ext cx="926465" cy="617220"/>
                    </a:xfrm>
                    <a:prstGeom prst="rect">
                      <a:avLst/>
                    </a:prstGeom>
                    <a:noFill/>
                    <a:ln w="9525">
                      <a:noFill/>
                      <a:miter lim="800000"/>
                      <a:headEnd/>
                      <a:tailEnd/>
                    </a:ln>
                  </pic:spPr>
                </pic:pic>
              </a:graphicData>
            </a:graphic>
          </wp:inline>
        </w:drawing>
      </w:r>
      <w:r w:rsidR="001360BD" w:rsidRPr="006C725F">
        <w:rPr>
          <w:rFonts w:ascii="Times New Roman" w:eastAsia="Times New Roman" w:hAnsi="Times New Roman"/>
          <w:sz w:val="24"/>
          <w:szCs w:val="24"/>
          <w:lang w:eastAsia="ru-RU"/>
        </w:rPr>
        <w:t>,</w:t>
      </w:r>
    </w:p>
    <w:p w:rsidR="001360BD" w:rsidRPr="006C725F" w:rsidRDefault="001360BD" w:rsidP="008158AB">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1360BD" w:rsidRPr="006C725F" w:rsidRDefault="001360BD" w:rsidP="008158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D</w:t>
      </w:r>
      <w:r w:rsidRPr="006C725F">
        <w:rPr>
          <w:rFonts w:ascii="Times New Roman" w:eastAsia="Times New Roman" w:hAnsi="Times New Roman"/>
          <w:sz w:val="24"/>
          <w:szCs w:val="24"/>
          <w:vertAlign w:val="subscript"/>
          <w:lang w:eastAsia="ru-RU"/>
        </w:rPr>
        <w:t>st</w:t>
      </w:r>
      <w:proofErr w:type="spellEnd"/>
      <w:r w:rsidRPr="006C725F">
        <w:rPr>
          <w:rFonts w:ascii="Times New Roman" w:eastAsia="Times New Roman" w:hAnsi="Times New Roman"/>
          <w:sz w:val="24"/>
          <w:szCs w:val="24"/>
          <w:lang w:eastAsia="ru-RU"/>
        </w:rPr>
        <w:t xml:space="preserve"> - плотность в пределах многоквартирной жилой застройки в </w:t>
      </w:r>
      <w:proofErr w:type="gramStart"/>
      <w:r w:rsidRPr="006C725F">
        <w:rPr>
          <w:rFonts w:ascii="Times New Roman" w:eastAsia="Times New Roman" w:hAnsi="Times New Roman"/>
          <w:sz w:val="24"/>
          <w:szCs w:val="24"/>
          <w:lang w:eastAsia="ru-RU"/>
        </w:rPr>
        <w:t>км</w:t>
      </w:r>
      <w:proofErr w:type="gramEnd"/>
      <w:r w:rsidRPr="006C725F">
        <w:rPr>
          <w:rFonts w:ascii="Times New Roman" w:eastAsia="Times New Roman" w:hAnsi="Times New Roman"/>
          <w:sz w:val="24"/>
          <w:szCs w:val="24"/>
          <w:lang w:eastAsia="ru-RU"/>
        </w:rPr>
        <w:t>/1000 чел;</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k</w:t>
      </w:r>
      <w:r w:rsidRPr="006C725F">
        <w:rPr>
          <w:rFonts w:ascii="Times New Roman" w:eastAsia="Times New Roman" w:hAnsi="Times New Roman"/>
          <w:sz w:val="24"/>
          <w:szCs w:val="24"/>
          <w:vertAlign w:val="subscript"/>
          <w:lang w:eastAsia="ru-RU"/>
        </w:rPr>
        <w:t>1</w:t>
      </w:r>
      <w:r w:rsidRPr="006C725F">
        <w:rPr>
          <w:rFonts w:ascii="Times New Roman" w:eastAsia="Times New Roman" w:hAnsi="Times New Roman"/>
          <w:sz w:val="24"/>
          <w:szCs w:val="24"/>
          <w:lang w:eastAsia="ru-RU"/>
        </w:rPr>
        <w:t xml:space="preserve"> - шаг сети улиц дорог и кварталов в метрах, определяющий размеры микрорайонов и кварталов. Определяется с учетом положений </w:t>
      </w:r>
      <w:hyperlink r:id="rId19" w:history="1">
        <w:r w:rsidRPr="006C725F">
          <w:rPr>
            <w:rFonts w:ascii="Times New Roman" w:eastAsia="Times New Roman" w:hAnsi="Times New Roman"/>
            <w:sz w:val="24"/>
            <w:szCs w:val="24"/>
            <w:lang w:eastAsia="ru-RU"/>
          </w:rPr>
          <w:t>раздела 5.2</w:t>
        </w:r>
      </w:hyperlink>
      <w:r w:rsidRPr="006C725F">
        <w:rPr>
          <w:rFonts w:ascii="Times New Roman" w:eastAsia="Times New Roman" w:hAnsi="Times New Roman"/>
          <w:sz w:val="24"/>
          <w:szCs w:val="24"/>
          <w:lang w:eastAsia="ru-RU"/>
        </w:rPr>
        <w:t xml:space="preserve"> СП 396.1325800.2018. Улицы и дороги населенных пунктов. Правила градостроительного проектирования. Рекомендуемые значения коэффициента устанавливаются в пределах 100 - 250;</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k</w:t>
      </w:r>
      <w:r w:rsidRPr="006C725F">
        <w:rPr>
          <w:rFonts w:ascii="Times New Roman" w:eastAsia="Times New Roman" w:hAnsi="Times New Roman"/>
          <w:sz w:val="24"/>
          <w:szCs w:val="24"/>
          <w:vertAlign w:val="subscript"/>
          <w:lang w:eastAsia="ru-RU"/>
        </w:rPr>
        <w:t>2</w:t>
      </w:r>
      <w:r w:rsidRPr="006C725F">
        <w:rPr>
          <w:rFonts w:ascii="Times New Roman" w:eastAsia="Times New Roman" w:hAnsi="Times New Roman"/>
          <w:sz w:val="24"/>
          <w:szCs w:val="24"/>
          <w:lang w:eastAsia="ru-RU"/>
        </w:rPr>
        <w:t xml:space="preserve"> - плотность населения брутто на территории многоэтажной застройки или отдельного планировочного района </w:t>
      </w:r>
      <w:proofErr w:type="gramStart"/>
      <w:r w:rsidRPr="006C725F">
        <w:rPr>
          <w:rFonts w:ascii="Times New Roman" w:eastAsia="Times New Roman" w:hAnsi="Times New Roman"/>
          <w:sz w:val="24"/>
          <w:szCs w:val="24"/>
          <w:lang w:eastAsia="ru-RU"/>
        </w:rPr>
        <w:t>в</w:t>
      </w:r>
      <w:proofErr w:type="gramEnd"/>
      <w:r w:rsidRPr="006C725F">
        <w:rPr>
          <w:rFonts w:ascii="Times New Roman" w:eastAsia="Times New Roman" w:hAnsi="Times New Roman"/>
          <w:sz w:val="24"/>
          <w:szCs w:val="24"/>
          <w:lang w:eastAsia="ru-RU"/>
        </w:rPr>
        <w:t xml:space="preserve"> </w:t>
      </w:r>
      <w:proofErr w:type="gramStart"/>
      <w:r w:rsidRPr="006C725F">
        <w:rPr>
          <w:rFonts w:ascii="Times New Roman" w:eastAsia="Times New Roman" w:hAnsi="Times New Roman"/>
          <w:sz w:val="24"/>
          <w:szCs w:val="24"/>
          <w:lang w:eastAsia="ru-RU"/>
        </w:rPr>
        <w:t>чел</w:t>
      </w:r>
      <w:proofErr w:type="gramEnd"/>
      <w:r w:rsidRPr="006C725F">
        <w:rPr>
          <w:rFonts w:ascii="Times New Roman" w:eastAsia="Times New Roman" w:hAnsi="Times New Roman"/>
          <w:sz w:val="24"/>
          <w:szCs w:val="24"/>
          <w:lang w:eastAsia="ru-RU"/>
        </w:rPr>
        <w:t>/га.</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Показатель минимальной обеспеченности </w:t>
      </w:r>
      <w:proofErr w:type="spellStart"/>
      <w:r w:rsidRPr="006C725F">
        <w:rPr>
          <w:rFonts w:ascii="Times New Roman" w:eastAsia="Times New Roman" w:hAnsi="Times New Roman"/>
          <w:sz w:val="24"/>
          <w:szCs w:val="24"/>
          <w:lang w:eastAsia="ru-RU"/>
        </w:rPr>
        <w:t>машиноместами</w:t>
      </w:r>
      <w:proofErr w:type="spellEnd"/>
      <w:r w:rsidRPr="006C725F">
        <w:rPr>
          <w:rFonts w:ascii="Times New Roman" w:eastAsia="Times New Roman" w:hAnsi="Times New Roman"/>
          <w:sz w:val="24"/>
          <w:szCs w:val="24"/>
          <w:lang w:eastAsia="ru-RU"/>
        </w:rPr>
        <w:t xml:space="preserve"> для постоянного хранения личных автомобилей в пределах многоквартирной застройки определяется по формуле:</w:t>
      </w:r>
    </w:p>
    <w:p w:rsidR="001360BD" w:rsidRPr="006C725F" w:rsidRDefault="001360BD" w:rsidP="008158AB">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1360BD" w:rsidRPr="006C725F" w:rsidRDefault="001360BD" w:rsidP="008158AB">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MM = </w:t>
      </w:r>
      <w:proofErr w:type="spellStart"/>
      <w:proofErr w:type="gramStart"/>
      <w:r w:rsidRPr="006C725F">
        <w:rPr>
          <w:rFonts w:ascii="Times New Roman" w:eastAsia="Times New Roman" w:hAnsi="Times New Roman"/>
          <w:sz w:val="24"/>
          <w:szCs w:val="24"/>
          <w:lang w:eastAsia="ru-RU"/>
        </w:rPr>
        <w:t>Pop</w:t>
      </w:r>
      <w:proofErr w:type="gramEnd"/>
      <w:r w:rsidRPr="006C725F">
        <w:rPr>
          <w:rFonts w:ascii="Times New Roman" w:eastAsia="Times New Roman" w:hAnsi="Times New Roman"/>
          <w:sz w:val="24"/>
          <w:szCs w:val="24"/>
          <w:vertAlign w:val="subscript"/>
          <w:lang w:eastAsia="ru-RU"/>
        </w:rPr>
        <w:t>омсу</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k</w:t>
      </w:r>
      <w:r w:rsidRPr="006C725F">
        <w:rPr>
          <w:rFonts w:ascii="Times New Roman" w:eastAsia="Times New Roman" w:hAnsi="Times New Roman"/>
          <w:sz w:val="24"/>
          <w:szCs w:val="24"/>
          <w:vertAlign w:val="subscript"/>
          <w:lang w:eastAsia="ru-RU"/>
        </w:rPr>
        <w:t>1</w:t>
      </w:r>
      <w:r w:rsidRPr="006C725F">
        <w:rPr>
          <w:rFonts w:ascii="Times New Roman" w:eastAsia="Times New Roman" w:hAnsi="Times New Roman"/>
          <w:sz w:val="24"/>
          <w:szCs w:val="24"/>
          <w:lang w:eastAsia="ru-RU"/>
        </w:rPr>
        <w:t xml:space="preserve"> - </w:t>
      </w:r>
      <w:proofErr w:type="spellStart"/>
      <w:r w:rsidRPr="006C725F">
        <w:rPr>
          <w:rFonts w:ascii="Times New Roman" w:eastAsia="Times New Roman" w:hAnsi="Times New Roman"/>
          <w:sz w:val="24"/>
          <w:szCs w:val="24"/>
          <w:lang w:eastAsia="ru-RU"/>
        </w:rPr>
        <w:t>MM</w:t>
      </w:r>
      <w:r w:rsidRPr="006C725F">
        <w:rPr>
          <w:rFonts w:ascii="Times New Roman" w:eastAsia="Times New Roman" w:hAnsi="Times New Roman"/>
          <w:sz w:val="24"/>
          <w:szCs w:val="24"/>
          <w:vertAlign w:val="subscript"/>
          <w:lang w:eastAsia="ru-RU"/>
        </w:rPr>
        <w:t>str</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k</w:t>
      </w:r>
      <w:r w:rsidRPr="006C725F">
        <w:rPr>
          <w:rFonts w:ascii="Times New Roman" w:eastAsia="Times New Roman" w:hAnsi="Times New Roman"/>
          <w:sz w:val="24"/>
          <w:szCs w:val="24"/>
          <w:vertAlign w:val="subscript"/>
          <w:lang w:eastAsia="ru-RU"/>
        </w:rPr>
        <w:t>2</w:t>
      </w:r>
      <w:r w:rsidRPr="006C725F">
        <w:rPr>
          <w:rFonts w:ascii="Times New Roman" w:eastAsia="Times New Roman" w:hAnsi="Times New Roman"/>
          <w:sz w:val="24"/>
          <w:szCs w:val="24"/>
          <w:lang w:eastAsia="ru-RU"/>
        </w:rPr>
        <w:t xml:space="preserve"> - </w:t>
      </w:r>
      <w:proofErr w:type="spellStart"/>
      <w:r w:rsidRPr="006C725F">
        <w:rPr>
          <w:rFonts w:ascii="Times New Roman" w:eastAsia="Times New Roman" w:hAnsi="Times New Roman"/>
          <w:sz w:val="24"/>
          <w:szCs w:val="24"/>
          <w:lang w:eastAsia="ru-RU"/>
        </w:rPr>
        <w:t>N</w:t>
      </w:r>
      <w:r w:rsidRPr="006C725F">
        <w:rPr>
          <w:rFonts w:ascii="Times New Roman" w:eastAsia="Times New Roman" w:hAnsi="Times New Roman"/>
          <w:sz w:val="24"/>
          <w:szCs w:val="24"/>
          <w:vertAlign w:val="subscript"/>
          <w:lang w:eastAsia="ru-RU"/>
        </w:rPr>
        <w:t>ижс</w:t>
      </w:r>
      <w:proofErr w:type="spellEnd"/>
      <w:r w:rsidRPr="006C725F">
        <w:rPr>
          <w:rFonts w:ascii="Times New Roman" w:eastAsia="Times New Roman" w:hAnsi="Times New Roman"/>
          <w:sz w:val="24"/>
          <w:szCs w:val="24"/>
          <w:lang w:eastAsia="ru-RU"/>
        </w:rPr>
        <w:t>,</w:t>
      </w:r>
    </w:p>
    <w:p w:rsidR="001360BD" w:rsidRPr="006C725F" w:rsidRDefault="001360BD" w:rsidP="008158AB">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1360BD" w:rsidRPr="006C725F" w:rsidRDefault="001360BD" w:rsidP="008158AB">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MM - общее число </w:t>
      </w:r>
      <w:proofErr w:type="spellStart"/>
      <w:r w:rsidRPr="006C725F">
        <w:rPr>
          <w:rFonts w:ascii="Times New Roman" w:eastAsia="Times New Roman" w:hAnsi="Times New Roman"/>
          <w:sz w:val="24"/>
          <w:szCs w:val="24"/>
          <w:lang w:eastAsia="ru-RU"/>
        </w:rPr>
        <w:t>машиномест</w:t>
      </w:r>
      <w:proofErr w:type="spellEnd"/>
      <w:r w:rsidRPr="006C725F">
        <w:rPr>
          <w:rFonts w:ascii="Times New Roman" w:eastAsia="Times New Roman" w:hAnsi="Times New Roman"/>
          <w:sz w:val="24"/>
          <w:szCs w:val="24"/>
          <w:lang w:eastAsia="ru-RU"/>
        </w:rPr>
        <w:t xml:space="preserve"> в цело</w:t>
      </w:r>
      <w:r w:rsidR="008158AB" w:rsidRPr="006C725F">
        <w:rPr>
          <w:rFonts w:ascii="Times New Roman" w:eastAsia="Times New Roman" w:hAnsi="Times New Roman"/>
          <w:sz w:val="24"/>
          <w:szCs w:val="24"/>
          <w:lang w:eastAsia="ru-RU"/>
        </w:rPr>
        <w:t>м по муниципальному образованию</w:t>
      </w:r>
      <w:r w:rsidRPr="006C725F">
        <w:rPr>
          <w:rFonts w:ascii="Times New Roman" w:eastAsia="Times New Roman" w:hAnsi="Times New Roman"/>
          <w:sz w:val="24"/>
          <w:szCs w:val="24"/>
          <w:lang w:eastAsia="ru-RU"/>
        </w:rPr>
        <w:t>;</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Pop</w:t>
      </w:r>
      <w:r w:rsidRPr="006C725F">
        <w:rPr>
          <w:rFonts w:ascii="Times New Roman" w:eastAsia="Times New Roman" w:hAnsi="Times New Roman"/>
          <w:sz w:val="24"/>
          <w:szCs w:val="24"/>
          <w:vertAlign w:val="subscript"/>
          <w:lang w:eastAsia="ru-RU"/>
        </w:rPr>
        <w:t>омсу</w:t>
      </w:r>
      <w:proofErr w:type="spellEnd"/>
      <w:r w:rsidRPr="006C725F">
        <w:rPr>
          <w:rFonts w:ascii="Times New Roman" w:eastAsia="Times New Roman" w:hAnsi="Times New Roman"/>
          <w:sz w:val="24"/>
          <w:szCs w:val="24"/>
          <w:lang w:eastAsia="ru-RU"/>
        </w:rPr>
        <w:t xml:space="preserve"> - численность населения ОМСУ/ планировочного района в </w:t>
      </w:r>
      <w:proofErr w:type="spellStart"/>
      <w:proofErr w:type="gramStart"/>
      <w:r w:rsidRPr="006C725F">
        <w:rPr>
          <w:rFonts w:ascii="Times New Roman" w:eastAsia="Times New Roman" w:hAnsi="Times New Roman"/>
          <w:sz w:val="24"/>
          <w:szCs w:val="24"/>
          <w:lang w:eastAsia="ru-RU"/>
        </w:rPr>
        <w:t>тыс</w:t>
      </w:r>
      <w:proofErr w:type="spellEnd"/>
      <w:proofErr w:type="gramEnd"/>
      <w:r w:rsidRPr="006C725F">
        <w:rPr>
          <w:rFonts w:ascii="Times New Roman" w:eastAsia="Times New Roman" w:hAnsi="Times New Roman"/>
          <w:sz w:val="24"/>
          <w:szCs w:val="24"/>
          <w:lang w:eastAsia="ru-RU"/>
        </w:rPr>
        <w:t xml:space="preserve"> чел.;</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k</w:t>
      </w:r>
      <w:r w:rsidRPr="006C725F">
        <w:rPr>
          <w:rFonts w:ascii="Times New Roman" w:eastAsia="Times New Roman" w:hAnsi="Times New Roman"/>
          <w:sz w:val="24"/>
          <w:szCs w:val="24"/>
          <w:vertAlign w:val="subscript"/>
          <w:lang w:eastAsia="ru-RU"/>
        </w:rPr>
        <w:t>1</w:t>
      </w:r>
      <w:r w:rsidRPr="006C725F">
        <w:rPr>
          <w:rFonts w:ascii="Times New Roman" w:eastAsia="Times New Roman" w:hAnsi="Times New Roman"/>
          <w:sz w:val="24"/>
          <w:szCs w:val="24"/>
          <w:lang w:eastAsia="ru-RU"/>
        </w:rPr>
        <w:t xml:space="preserve"> - прогнозная обеспеченность населения личными автомобилями в авто на тыс. человек. Определяется с учетом данных ГИБДД по современной обеспеченности и тенденций изменения обеспеченности путем экстраполяции данных на момент утверждения</w:t>
      </w:r>
      <w:r w:rsidR="00ED7563">
        <w:rPr>
          <w:rFonts w:ascii="Times New Roman" w:eastAsia="Times New Roman" w:hAnsi="Times New Roman"/>
          <w:sz w:val="24"/>
          <w:szCs w:val="24"/>
          <w:lang w:eastAsia="ru-RU"/>
        </w:rPr>
        <w:t xml:space="preserve"> нормативов</w:t>
      </w:r>
      <w:r w:rsidRPr="006C725F">
        <w:rPr>
          <w:rFonts w:ascii="Times New Roman" w:eastAsia="Times New Roman" w:hAnsi="Times New Roman"/>
          <w:sz w:val="24"/>
          <w:szCs w:val="24"/>
          <w:lang w:eastAsia="ru-RU"/>
        </w:rPr>
        <w:t>;</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MM</w:t>
      </w:r>
      <w:r w:rsidRPr="006C725F">
        <w:rPr>
          <w:rFonts w:ascii="Times New Roman" w:eastAsia="Times New Roman" w:hAnsi="Times New Roman"/>
          <w:sz w:val="24"/>
          <w:szCs w:val="24"/>
          <w:vertAlign w:val="subscript"/>
          <w:lang w:eastAsia="ru-RU"/>
        </w:rPr>
        <w:t>str</w:t>
      </w:r>
      <w:proofErr w:type="spellEnd"/>
      <w:r w:rsidRPr="006C725F">
        <w:rPr>
          <w:rFonts w:ascii="Times New Roman" w:eastAsia="Times New Roman" w:hAnsi="Times New Roman"/>
          <w:sz w:val="24"/>
          <w:szCs w:val="24"/>
          <w:lang w:eastAsia="ru-RU"/>
        </w:rPr>
        <w:t xml:space="preserve"> - общее число парковочных ме</w:t>
      </w:r>
      <w:proofErr w:type="gramStart"/>
      <w:r w:rsidRPr="006C725F">
        <w:rPr>
          <w:rFonts w:ascii="Times New Roman" w:eastAsia="Times New Roman" w:hAnsi="Times New Roman"/>
          <w:sz w:val="24"/>
          <w:szCs w:val="24"/>
          <w:lang w:eastAsia="ru-RU"/>
        </w:rPr>
        <w:t>с</w:t>
      </w:r>
      <w:r w:rsidR="008158AB" w:rsidRPr="006C725F">
        <w:rPr>
          <w:rFonts w:ascii="Times New Roman" w:eastAsia="Times New Roman" w:hAnsi="Times New Roman"/>
          <w:sz w:val="24"/>
          <w:szCs w:val="24"/>
          <w:lang w:eastAsia="ru-RU"/>
        </w:rPr>
        <w:t>т в пр</w:t>
      </w:r>
      <w:proofErr w:type="gramEnd"/>
      <w:r w:rsidR="008158AB" w:rsidRPr="006C725F">
        <w:rPr>
          <w:rFonts w:ascii="Times New Roman" w:eastAsia="Times New Roman" w:hAnsi="Times New Roman"/>
          <w:sz w:val="24"/>
          <w:szCs w:val="24"/>
          <w:lang w:eastAsia="ru-RU"/>
        </w:rPr>
        <w:t>еделах уличной сети ОМСУ/</w:t>
      </w:r>
      <w:r w:rsidRPr="006C725F">
        <w:rPr>
          <w:rFonts w:ascii="Times New Roman" w:eastAsia="Times New Roman" w:hAnsi="Times New Roman"/>
          <w:sz w:val="24"/>
          <w:szCs w:val="24"/>
          <w:lang w:eastAsia="ru-RU"/>
        </w:rPr>
        <w:t>планировочного района. Определяется по данным ГИБДД;</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k</w:t>
      </w:r>
      <w:r w:rsidRPr="006C725F">
        <w:rPr>
          <w:rFonts w:ascii="Times New Roman" w:eastAsia="Times New Roman" w:hAnsi="Times New Roman"/>
          <w:sz w:val="24"/>
          <w:szCs w:val="24"/>
          <w:vertAlign w:val="subscript"/>
          <w:lang w:eastAsia="ru-RU"/>
        </w:rPr>
        <w:t>2</w:t>
      </w:r>
      <w:r w:rsidRPr="006C725F">
        <w:rPr>
          <w:rFonts w:ascii="Times New Roman" w:eastAsia="Times New Roman" w:hAnsi="Times New Roman"/>
          <w:sz w:val="24"/>
          <w:szCs w:val="24"/>
          <w:lang w:eastAsia="ru-RU"/>
        </w:rPr>
        <w:t xml:space="preserve"> - коэффициент, определяющий долю парковочных ме</w:t>
      </w:r>
      <w:proofErr w:type="gramStart"/>
      <w:r w:rsidRPr="006C725F">
        <w:rPr>
          <w:rFonts w:ascii="Times New Roman" w:eastAsia="Times New Roman" w:hAnsi="Times New Roman"/>
          <w:sz w:val="24"/>
          <w:szCs w:val="24"/>
          <w:lang w:eastAsia="ru-RU"/>
        </w:rPr>
        <w:t>ст в пр</w:t>
      </w:r>
      <w:proofErr w:type="gramEnd"/>
      <w:r w:rsidRPr="006C725F">
        <w:rPr>
          <w:rFonts w:ascii="Times New Roman" w:eastAsia="Times New Roman" w:hAnsi="Times New Roman"/>
          <w:sz w:val="24"/>
          <w:szCs w:val="24"/>
          <w:lang w:eastAsia="ru-RU"/>
        </w:rPr>
        <w:t xml:space="preserve">еделах уличной сети, которые находятся в пределах уличной сети многоквартирной застройки и могут использоваться для постоянного хранения личного автотранспорта. Зависит от </w:t>
      </w:r>
      <w:r w:rsidRPr="006C725F">
        <w:rPr>
          <w:rFonts w:ascii="Times New Roman" w:eastAsia="Times New Roman" w:hAnsi="Times New Roman"/>
          <w:sz w:val="24"/>
          <w:szCs w:val="24"/>
          <w:lang w:eastAsia="ru-RU"/>
        </w:rPr>
        <w:lastRenderedPageBreak/>
        <w:t>планировочной структуры территории. Как правило, устанавливаются не ниже 0,5, но может быть ниже в населенных пунктах, где площадь территории промышленных зон превышает 30% от общей территории населенного пункта;</w:t>
      </w:r>
    </w:p>
    <w:p w:rsidR="001360BD" w:rsidRDefault="001360BD" w:rsidP="001A3AB1">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N</w:t>
      </w:r>
      <w:proofErr w:type="gramEnd"/>
      <w:r w:rsidRPr="006C725F">
        <w:rPr>
          <w:rFonts w:ascii="Times New Roman" w:eastAsia="Times New Roman" w:hAnsi="Times New Roman"/>
          <w:sz w:val="24"/>
          <w:szCs w:val="24"/>
          <w:vertAlign w:val="subscript"/>
          <w:lang w:eastAsia="ru-RU"/>
        </w:rPr>
        <w:t>ижс</w:t>
      </w:r>
      <w:proofErr w:type="spellEnd"/>
      <w:r w:rsidRPr="006C725F">
        <w:rPr>
          <w:rFonts w:ascii="Times New Roman" w:eastAsia="Times New Roman" w:hAnsi="Times New Roman"/>
          <w:sz w:val="24"/>
          <w:szCs w:val="24"/>
          <w:lang w:eastAsia="ru-RU"/>
        </w:rPr>
        <w:t xml:space="preserve"> - количество участков ИЖС на территории ОМСУ/планировочного района. Хранение личного автотранспорта в границах ИЖС осуществляется в пределах участков жилой застройки и не требует организации </w:t>
      </w:r>
      <w:proofErr w:type="spellStart"/>
      <w:r w:rsidRPr="006C725F">
        <w:rPr>
          <w:rFonts w:ascii="Times New Roman" w:eastAsia="Times New Roman" w:hAnsi="Times New Roman"/>
          <w:sz w:val="24"/>
          <w:szCs w:val="24"/>
          <w:lang w:eastAsia="ru-RU"/>
        </w:rPr>
        <w:t>машиномест</w:t>
      </w:r>
      <w:proofErr w:type="spellEnd"/>
      <w:r w:rsidRPr="006C725F">
        <w:rPr>
          <w:rFonts w:ascii="Times New Roman" w:eastAsia="Times New Roman" w:hAnsi="Times New Roman"/>
          <w:sz w:val="24"/>
          <w:szCs w:val="24"/>
          <w:lang w:eastAsia="ru-RU"/>
        </w:rPr>
        <w:t xml:space="preserve"> для постоянного хранения личного автотранспорта.</w:t>
      </w:r>
    </w:p>
    <w:p w:rsidR="00FF0A97" w:rsidRDefault="00FF0A97" w:rsidP="001A3AB1">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
    <w:p w:rsidR="0054147B" w:rsidRPr="008F46FA" w:rsidRDefault="0054147B" w:rsidP="0054147B">
      <w:pPr>
        <w:widowControl w:val="0"/>
        <w:autoSpaceDE w:val="0"/>
        <w:autoSpaceDN w:val="0"/>
        <w:adjustRightInd w:val="0"/>
        <w:spacing w:after="0" w:line="240" w:lineRule="auto"/>
        <w:ind w:firstLine="709"/>
        <w:jc w:val="both"/>
        <w:rPr>
          <w:rFonts w:ascii="Times New Roman" w:eastAsia="Times New Roman" w:hAnsi="Times New Roman"/>
          <w:b/>
          <w:bCs/>
          <w:i/>
          <w:sz w:val="24"/>
          <w:szCs w:val="24"/>
          <w:lang w:eastAsia="ru-RU"/>
        </w:rPr>
      </w:pPr>
      <w:r w:rsidRPr="008F46FA">
        <w:rPr>
          <w:rFonts w:ascii="Times New Roman" w:eastAsia="Times New Roman" w:hAnsi="Times New Roman"/>
          <w:b/>
          <w:i/>
          <w:sz w:val="24"/>
          <w:szCs w:val="24"/>
          <w:lang w:eastAsia="ru-RU"/>
        </w:rPr>
        <w:t xml:space="preserve">Расчет </w:t>
      </w:r>
      <w:r w:rsidRPr="008F46FA">
        <w:rPr>
          <w:rFonts w:ascii="Times New Roman" w:hAnsi="Times New Roman"/>
          <w:b/>
          <w:i/>
          <w:sz w:val="24"/>
          <w:szCs w:val="24"/>
        </w:rPr>
        <w:t>уровня автомо</w:t>
      </w:r>
      <w:r w:rsidRPr="008F46FA">
        <w:rPr>
          <w:rFonts w:ascii="Times New Roman" w:hAnsi="Times New Roman"/>
          <w:b/>
          <w:i/>
          <w:sz w:val="24"/>
          <w:szCs w:val="24"/>
        </w:rPr>
        <w:softHyphen/>
        <w:t xml:space="preserve">билизации </w:t>
      </w:r>
      <w:r w:rsidRPr="008F46FA">
        <w:rPr>
          <w:rFonts w:ascii="Times New Roman" w:eastAsia="Times New Roman" w:hAnsi="Times New Roman"/>
          <w:b/>
          <w:bCs/>
          <w:i/>
          <w:sz w:val="24"/>
          <w:szCs w:val="24"/>
          <w:lang w:eastAsia="ru-RU"/>
        </w:rPr>
        <w:t>на среднесрочную перспективу (203</w:t>
      </w:r>
      <w:r>
        <w:rPr>
          <w:rFonts w:ascii="Times New Roman" w:eastAsia="Times New Roman" w:hAnsi="Times New Roman"/>
          <w:b/>
          <w:bCs/>
          <w:i/>
          <w:sz w:val="24"/>
          <w:szCs w:val="24"/>
          <w:lang w:eastAsia="ru-RU"/>
        </w:rPr>
        <w:t>3</w:t>
      </w:r>
      <w:r w:rsidRPr="008F46FA">
        <w:rPr>
          <w:rFonts w:ascii="Times New Roman" w:eastAsia="Times New Roman" w:hAnsi="Times New Roman"/>
          <w:b/>
          <w:bCs/>
          <w:i/>
          <w:sz w:val="24"/>
          <w:szCs w:val="24"/>
          <w:lang w:eastAsia="ru-RU"/>
        </w:rPr>
        <w:t xml:space="preserve"> год) и на расчетный срок (204</w:t>
      </w:r>
      <w:r>
        <w:rPr>
          <w:rFonts w:ascii="Times New Roman" w:eastAsia="Times New Roman" w:hAnsi="Times New Roman"/>
          <w:b/>
          <w:bCs/>
          <w:i/>
          <w:sz w:val="24"/>
          <w:szCs w:val="24"/>
          <w:lang w:eastAsia="ru-RU"/>
        </w:rPr>
        <w:t>3</w:t>
      </w:r>
      <w:r w:rsidRPr="008F46FA">
        <w:rPr>
          <w:rFonts w:ascii="Times New Roman" w:eastAsia="Times New Roman" w:hAnsi="Times New Roman"/>
          <w:b/>
          <w:bCs/>
          <w:i/>
          <w:sz w:val="24"/>
          <w:szCs w:val="24"/>
          <w:lang w:eastAsia="ru-RU"/>
        </w:rPr>
        <w:t xml:space="preserve"> год):</w:t>
      </w:r>
    </w:p>
    <w:p w:rsidR="0054147B" w:rsidRPr="001A3AB1" w:rsidRDefault="0054147B" w:rsidP="0054147B">
      <w:pPr>
        <w:spacing w:line="240" w:lineRule="auto"/>
        <w:ind w:firstLine="720"/>
        <w:jc w:val="both"/>
        <w:rPr>
          <w:rFonts w:ascii="Times New Roman" w:eastAsia="Times New Roman" w:hAnsi="Times New Roman"/>
          <w:sz w:val="24"/>
          <w:szCs w:val="28"/>
          <w:lang w:eastAsia="ru-RU"/>
        </w:rPr>
      </w:pPr>
      <w:r>
        <w:rPr>
          <w:rFonts w:ascii="Times New Roman" w:eastAsia="Times New Roman" w:hAnsi="Times New Roman"/>
          <w:bCs/>
          <w:sz w:val="24"/>
          <w:szCs w:val="24"/>
          <w:lang w:eastAsia="ru-RU"/>
        </w:rPr>
        <w:t xml:space="preserve">Расчет </w:t>
      </w:r>
      <w:r w:rsidRPr="001A3AB1">
        <w:rPr>
          <w:rFonts w:ascii="Times New Roman" w:eastAsia="Times New Roman" w:hAnsi="Times New Roman"/>
          <w:sz w:val="24"/>
          <w:szCs w:val="28"/>
          <w:lang w:eastAsia="ru-RU"/>
        </w:rPr>
        <w:t xml:space="preserve">выполнен в зависимости от </w:t>
      </w:r>
      <w:r>
        <w:rPr>
          <w:rFonts w:ascii="Times New Roman" w:eastAsia="Times New Roman" w:hAnsi="Times New Roman"/>
          <w:sz w:val="24"/>
          <w:szCs w:val="28"/>
          <w:lang w:eastAsia="ru-RU"/>
        </w:rPr>
        <w:t xml:space="preserve">изменения </w:t>
      </w:r>
      <w:r>
        <w:rPr>
          <w:rFonts w:ascii="Times New Roman" w:hAnsi="Times New Roman"/>
          <w:sz w:val="24"/>
          <w:szCs w:val="24"/>
        </w:rPr>
        <w:t>уровня</w:t>
      </w:r>
      <w:r w:rsidRPr="006C725F">
        <w:rPr>
          <w:rFonts w:ascii="Times New Roman" w:hAnsi="Times New Roman"/>
          <w:sz w:val="24"/>
          <w:szCs w:val="24"/>
        </w:rPr>
        <w:t xml:space="preserve"> автомо</w:t>
      </w:r>
      <w:r w:rsidRPr="006C725F">
        <w:rPr>
          <w:rFonts w:ascii="Times New Roman" w:hAnsi="Times New Roman"/>
          <w:sz w:val="24"/>
          <w:szCs w:val="24"/>
        </w:rPr>
        <w:softHyphen/>
        <w:t>билизации</w:t>
      </w:r>
      <w:r>
        <w:rPr>
          <w:rFonts w:ascii="Times New Roman" w:hAnsi="Times New Roman"/>
          <w:sz w:val="24"/>
          <w:szCs w:val="24"/>
        </w:rPr>
        <w:t xml:space="preserve"> (к</w:t>
      </w:r>
      <w:r w:rsidRPr="006C725F">
        <w:rPr>
          <w:rFonts w:ascii="Times New Roman" w:hAnsi="Times New Roman"/>
          <w:sz w:val="24"/>
          <w:szCs w:val="24"/>
        </w:rPr>
        <w:t>оличество автомобилей на 1000 жите</w:t>
      </w:r>
      <w:r w:rsidRPr="006C725F">
        <w:rPr>
          <w:rFonts w:ascii="Times New Roman" w:hAnsi="Times New Roman"/>
          <w:sz w:val="24"/>
          <w:szCs w:val="24"/>
        </w:rPr>
        <w:softHyphen/>
        <w:t>лей</w:t>
      </w:r>
      <w:r>
        <w:rPr>
          <w:rFonts w:ascii="Times New Roman" w:hAnsi="Times New Roman"/>
          <w:sz w:val="24"/>
          <w:szCs w:val="24"/>
        </w:rPr>
        <w:t>)</w:t>
      </w:r>
      <w:r w:rsidRPr="001A3AB1">
        <w:rPr>
          <w:rFonts w:ascii="Times New Roman" w:eastAsia="Times New Roman" w:hAnsi="Times New Roman"/>
          <w:sz w:val="24"/>
          <w:szCs w:val="28"/>
          <w:lang w:eastAsia="ru-RU"/>
        </w:rPr>
        <w:t xml:space="preserve"> за период 201</w:t>
      </w:r>
      <w:r>
        <w:rPr>
          <w:rFonts w:ascii="Times New Roman" w:eastAsia="Times New Roman" w:hAnsi="Times New Roman"/>
          <w:sz w:val="24"/>
          <w:szCs w:val="28"/>
          <w:lang w:eastAsia="ru-RU"/>
        </w:rPr>
        <w:t>2</w:t>
      </w:r>
      <w:r w:rsidRPr="001A3AB1">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w:t>
      </w:r>
      <w:r w:rsidRPr="001A3AB1">
        <w:rPr>
          <w:rFonts w:ascii="Times New Roman" w:eastAsia="Times New Roman" w:hAnsi="Times New Roman"/>
          <w:sz w:val="24"/>
          <w:szCs w:val="28"/>
          <w:lang w:eastAsia="ru-RU"/>
        </w:rPr>
        <w:t xml:space="preserve"> 202</w:t>
      </w:r>
      <w:r>
        <w:rPr>
          <w:rFonts w:ascii="Times New Roman" w:eastAsia="Times New Roman" w:hAnsi="Times New Roman"/>
          <w:sz w:val="24"/>
          <w:szCs w:val="28"/>
          <w:lang w:eastAsia="ru-RU"/>
        </w:rPr>
        <w:t>2</w:t>
      </w:r>
      <w:r w:rsidRPr="001A3AB1">
        <w:rPr>
          <w:rFonts w:ascii="Times New Roman" w:eastAsia="Times New Roman" w:hAnsi="Times New Roman"/>
          <w:sz w:val="24"/>
          <w:szCs w:val="28"/>
          <w:lang w:eastAsia="ru-RU"/>
        </w:rPr>
        <w:t xml:space="preserve"> г.г. Для подсчета прогнозируемо</w:t>
      </w:r>
      <w:r>
        <w:rPr>
          <w:rFonts w:ascii="Times New Roman" w:eastAsia="Times New Roman" w:hAnsi="Times New Roman"/>
          <w:sz w:val="24"/>
          <w:szCs w:val="28"/>
          <w:lang w:eastAsia="ru-RU"/>
        </w:rPr>
        <w:t>го уровня</w:t>
      </w:r>
      <w:r w:rsidRPr="001A3AB1">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автомобилизации</w:t>
      </w:r>
      <w:r w:rsidRPr="001A3AB1">
        <w:rPr>
          <w:rFonts w:ascii="Times New Roman" w:eastAsia="Times New Roman" w:hAnsi="Times New Roman"/>
          <w:sz w:val="24"/>
          <w:szCs w:val="28"/>
          <w:lang w:eastAsia="ru-RU"/>
        </w:rPr>
        <w:t xml:space="preserve"> принята аналитическая линейная функция экстраполяции. Она применяется при допущении условий постоянного прироста (или убыли), и её уравнение имеет следующий вид:</w:t>
      </w:r>
    </w:p>
    <w:p w:rsidR="0054147B" w:rsidRPr="001A3AB1" w:rsidRDefault="0054147B" w:rsidP="0054147B">
      <w:pPr>
        <w:spacing w:after="0" w:line="240" w:lineRule="auto"/>
        <w:ind w:firstLine="720"/>
        <w:jc w:val="both"/>
        <w:rPr>
          <w:rFonts w:ascii="Times New Roman" w:eastAsia="Times New Roman" w:hAnsi="Times New Roman"/>
          <w:sz w:val="24"/>
          <w:szCs w:val="28"/>
          <w:lang w:eastAsia="ru-RU"/>
        </w:rPr>
      </w:pPr>
      <w:r w:rsidRPr="001A3AB1">
        <w:rPr>
          <w:rFonts w:ascii="Times New Roman" w:eastAsia="Times New Roman" w:hAnsi="Times New Roman"/>
          <w:sz w:val="24"/>
          <w:szCs w:val="28"/>
          <w:lang w:eastAsia="ru-RU"/>
        </w:rPr>
        <w:t xml:space="preserve">N </w:t>
      </w:r>
      <w:proofErr w:type="spellStart"/>
      <w:r w:rsidRPr="001A3AB1">
        <w:rPr>
          <w:rFonts w:ascii="Times New Roman" w:eastAsia="Times New Roman" w:hAnsi="Times New Roman"/>
          <w:sz w:val="24"/>
          <w:szCs w:val="28"/>
          <w:lang w:eastAsia="ru-RU"/>
        </w:rPr>
        <w:t>t</w:t>
      </w:r>
      <w:proofErr w:type="spellEnd"/>
      <w:r w:rsidRPr="001A3AB1">
        <w:rPr>
          <w:rFonts w:ascii="Times New Roman" w:eastAsia="Times New Roman" w:hAnsi="Times New Roman"/>
          <w:sz w:val="24"/>
          <w:szCs w:val="28"/>
          <w:lang w:eastAsia="ru-RU"/>
        </w:rPr>
        <w:t xml:space="preserve"> = N </w:t>
      </w:r>
      <w:proofErr w:type="spellStart"/>
      <w:r w:rsidRPr="001A3AB1">
        <w:rPr>
          <w:rFonts w:ascii="Times New Roman" w:eastAsia="Times New Roman" w:hAnsi="Times New Roman"/>
          <w:sz w:val="24"/>
          <w:szCs w:val="28"/>
          <w:lang w:eastAsia="ru-RU"/>
        </w:rPr>
        <w:t>o</w:t>
      </w:r>
      <w:proofErr w:type="spellEnd"/>
      <w:r w:rsidRPr="001A3AB1">
        <w:rPr>
          <w:rFonts w:ascii="Times New Roman" w:eastAsia="Times New Roman" w:hAnsi="Times New Roman"/>
          <w:sz w:val="24"/>
          <w:szCs w:val="28"/>
          <w:lang w:eastAsia="ru-RU"/>
        </w:rPr>
        <w:t xml:space="preserve"> (1 + </w:t>
      </w:r>
      <w:proofErr w:type="spellStart"/>
      <w:r w:rsidRPr="001A3AB1">
        <w:rPr>
          <w:rFonts w:ascii="Times New Roman" w:eastAsia="Times New Roman" w:hAnsi="Times New Roman"/>
          <w:sz w:val="24"/>
          <w:szCs w:val="28"/>
          <w:lang w:eastAsia="ru-RU"/>
        </w:rPr>
        <w:t>k</w:t>
      </w:r>
      <w:proofErr w:type="spellEnd"/>
      <w:r w:rsidRPr="001A3AB1">
        <w:rPr>
          <w:rFonts w:ascii="Times New Roman" w:eastAsia="Times New Roman" w:hAnsi="Times New Roman"/>
          <w:sz w:val="24"/>
          <w:szCs w:val="28"/>
          <w:lang w:eastAsia="ru-RU"/>
        </w:rPr>
        <w:t xml:space="preserve"> </w:t>
      </w:r>
      <w:proofErr w:type="spellStart"/>
      <w:r w:rsidRPr="001A3AB1">
        <w:rPr>
          <w:rFonts w:ascii="Times New Roman" w:eastAsia="Times New Roman" w:hAnsi="Times New Roman"/>
          <w:sz w:val="24"/>
          <w:szCs w:val="28"/>
          <w:lang w:eastAsia="ru-RU"/>
        </w:rPr>
        <w:t>t</w:t>
      </w:r>
      <w:proofErr w:type="spellEnd"/>
      <w:r w:rsidRPr="001A3AB1">
        <w:rPr>
          <w:rFonts w:ascii="Times New Roman" w:eastAsia="Times New Roman" w:hAnsi="Times New Roman"/>
          <w:sz w:val="24"/>
          <w:szCs w:val="28"/>
          <w:lang w:eastAsia="ru-RU"/>
        </w:rPr>
        <w:t>),</w:t>
      </w:r>
    </w:p>
    <w:p w:rsidR="0054147B" w:rsidRPr="001A3AB1" w:rsidRDefault="0054147B" w:rsidP="0054147B">
      <w:pPr>
        <w:spacing w:after="0" w:line="240" w:lineRule="auto"/>
        <w:ind w:firstLine="720"/>
        <w:jc w:val="both"/>
        <w:rPr>
          <w:rFonts w:ascii="Times New Roman" w:eastAsia="Times New Roman" w:hAnsi="Times New Roman"/>
          <w:sz w:val="24"/>
          <w:szCs w:val="28"/>
          <w:lang w:eastAsia="ru-RU"/>
        </w:rPr>
      </w:pPr>
      <w:r w:rsidRPr="001A3AB1">
        <w:rPr>
          <w:rFonts w:ascii="Times New Roman" w:eastAsia="Times New Roman" w:hAnsi="Times New Roman"/>
          <w:sz w:val="24"/>
          <w:szCs w:val="28"/>
          <w:lang w:eastAsia="ru-RU"/>
        </w:rPr>
        <w:t xml:space="preserve">где N </w:t>
      </w:r>
      <w:proofErr w:type="spellStart"/>
      <w:r w:rsidRPr="001A3AB1">
        <w:rPr>
          <w:rFonts w:ascii="Times New Roman" w:eastAsia="Times New Roman" w:hAnsi="Times New Roman"/>
          <w:sz w:val="24"/>
          <w:szCs w:val="28"/>
          <w:lang w:eastAsia="ru-RU"/>
        </w:rPr>
        <w:t>t</w:t>
      </w:r>
      <w:proofErr w:type="spellEnd"/>
      <w:r w:rsidRPr="001A3AB1">
        <w:rPr>
          <w:rFonts w:ascii="Times New Roman" w:eastAsia="Times New Roman" w:hAnsi="Times New Roman"/>
          <w:sz w:val="24"/>
          <w:szCs w:val="28"/>
          <w:lang w:eastAsia="ru-RU"/>
        </w:rPr>
        <w:t xml:space="preserve"> – </w:t>
      </w:r>
      <w:r>
        <w:rPr>
          <w:rFonts w:ascii="Times New Roman" w:eastAsia="Times New Roman" w:hAnsi="Times New Roman"/>
          <w:sz w:val="24"/>
          <w:szCs w:val="28"/>
          <w:lang w:eastAsia="ru-RU"/>
        </w:rPr>
        <w:t>уровень</w:t>
      </w:r>
      <w:r w:rsidRPr="001A3AB1">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автомобилизации</w:t>
      </w:r>
      <w:r w:rsidRPr="001A3AB1">
        <w:rPr>
          <w:rFonts w:ascii="Times New Roman" w:eastAsia="Times New Roman" w:hAnsi="Times New Roman"/>
          <w:sz w:val="24"/>
          <w:szCs w:val="28"/>
          <w:lang w:eastAsia="ru-RU"/>
        </w:rPr>
        <w:t xml:space="preserve"> через </w:t>
      </w:r>
      <w:proofErr w:type="spellStart"/>
      <w:r w:rsidRPr="001A3AB1">
        <w:rPr>
          <w:rFonts w:ascii="Times New Roman" w:eastAsia="Times New Roman" w:hAnsi="Times New Roman"/>
          <w:sz w:val="24"/>
          <w:szCs w:val="28"/>
          <w:lang w:eastAsia="ru-RU"/>
        </w:rPr>
        <w:t>t</w:t>
      </w:r>
      <w:proofErr w:type="spellEnd"/>
      <w:r w:rsidRPr="001A3AB1">
        <w:rPr>
          <w:rFonts w:ascii="Times New Roman" w:eastAsia="Times New Roman" w:hAnsi="Times New Roman"/>
          <w:sz w:val="24"/>
          <w:szCs w:val="28"/>
          <w:lang w:eastAsia="ru-RU"/>
        </w:rPr>
        <w:t xml:space="preserve"> лет;</w:t>
      </w:r>
    </w:p>
    <w:p w:rsidR="0054147B" w:rsidRPr="001A3AB1" w:rsidRDefault="0054147B" w:rsidP="0054147B">
      <w:pPr>
        <w:spacing w:after="0" w:line="240" w:lineRule="auto"/>
        <w:ind w:firstLine="720"/>
        <w:jc w:val="both"/>
        <w:rPr>
          <w:rFonts w:ascii="Times New Roman" w:eastAsia="Times New Roman" w:hAnsi="Times New Roman"/>
          <w:sz w:val="24"/>
          <w:szCs w:val="28"/>
          <w:lang w:eastAsia="ru-RU"/>
        </w:rPr>
      </w:pPr>
      <w:r w:rsidRPr="001A3AB1">
        <w:rPr>
          <w:rFonts w:ascii="Times New Roman" w:eastAsia="Times New Roman" w:hAnsi="Times New Roman"/>
          <w:sz w:val="24"/>
          <w:szCs w:val="28"/>
          <w:lang w:eastAsia="ru-RU"/>
        </w:rPr>
        <w:t xml:space="preserve">N </w:t>
      </w:r>
      <w:proofErr w:type="spellStart"/>
      <w:r w:rsidRPr="001A3AB1">
        <w:rPr>
          <w:rFonts w:ascii="Times New Roman" w:eastAsia="Times New Roman" w:hAnsi="Times New Roman"/>
          <w:sz w:val="24"/>
          <w:szCs w:val="28"/>
          <w:lang w:eastAsia="ru-RU"/>
        </w:rPr>
        <w:t>o</w:t>
      </w:r>
      <w:proofErr w:type="spellEnd"/>
      <w:r w:rsidRPr="001A3AB1">
        <w:rPr>
          <w:rFonts w:ascii="Times New Roman" w:eastAsia="Times New Roman" w:hAnsi="Times New Roman"/>
          <w:sz w:val="24"/>
          <w:szCs w:val="28"/>
          <w:lang w:eastAsia="ru-RU"/>
        </w:rPr>
        <w:t xml:space="preserve"> – </w:t>
      </w:r>
      <w:r>
        <w:rPr>
          <w:rFonts w:ascii="Times New Roman" w:eastAsia="Times New Roman" w:hAnsi="Times New Roman"/>
          <w:sz w:val="24"/>
          <w:szCs w:val="28"/>
          <w:lang w:eastAsia="ru-RU"/>
        </w:rPr>
        <w:t>уровень</w:t>
      </w:r>
      <w:r w:rsidRPr="001A3AB1">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автомобилизации на 2022 год;</w:t>
      </w:r>
    </w:p>
    <w:p w:rsidR="0054147B" w:rsidRPr="001A3AB1" w:rsidRDefault="0054147B" w:rsidP="0054147B">
      <w:pPr>
        <w:spacing w:after="0" w:line="240" w:lineRule="auto"/>
        <w:ind w:firstLine="720"/>
        <w:jc w:val="both"/>
        <w:rPr>
          <w:rFonts w:ascii="Times New Roman" w:eastAsia="Times New Roman" w:hAnsi="Times New Roman"/>
          <w:sz w:val="24"/>
          <w:szCs w:val="28"/>
          <w:lang w:eastAsia="ru-RU"/>
        </w:rPr>
      </w:pPr>
      <w:proofErr w:type="spellStart"/>
      <w:r w:rsidRPr="001A3AB1">
        <w:rPr>
          <w:rFonts w:ascii="Times New Roman" w:eastAsia="Times New Roman" w:hAnsi="Times New Roman"/>
          <w:sz w:val="24"/>
          <w:szCs w:val="28"/>
          <w:lang w:eastAsia="ru-RU"/>
        </w:rPr>
        <w:t>k</w:t>
      </w:r>
      <w:proofErr w:type="spellEnd"/>
      <w:r w:rsidRPr="001A3AB1">
        <w:rPr>
          <w:rFonts w:ascii="Times New Roman" w:eastAsia="Times New Roman" w:hAnsi="Times New Roman"/>
          <w:sz w:val="24"/>
          <w:szCs w:val="28"/>
          <w:lang w:eastAsia="ru-RU"/>
        </w:rPr>
        <w:t xml:space="preserve"> – </w:t>
      </w:r>
      <w:r>
        <w:rPr>
          <w:rFonts w:ascii="Times New Roman" w:eastAsia="Times New Roman" w:hAnsi="Times New Roman"/>
          <w:sz w:val="24"/>
          <w:szCs w:val="28"/>
          <w:lang w:eastAsia="ru-RU"/>
        </w:rPr>
        <w:t xml:space="preserve">коэффициент </w:t>
      </w:r>
      <w:r w:rsidRPr="001A3AB1">
        <w:rPr>
          <w:rFonts w:ascii="Times New Roman" w:eastAsia="Times New Roman" w:hAnsi="Times New Roman"/>
          <w:sz w:val="24"/>
          <w:szCs w:val="28"/>
          <w:lang w:eastAsia="ru-RU"/>
        </w:rPr>
        <w:t>среднегодово</w:t>
      </w:r>
      <w:r>
        <w:rPr>
          <w:rFonts w:ascii="Times New Roman" w:eastAsia="Times New Roman" w:hAnsi="Times New Roman"/>
          <w:sz w:val="24"/>
          <w:szCs w:val="28"/>
          <w:lang w:eastAsia="ru-RU"/>
        </w:rPr>
        <w:t>го</w:t>
      </w:r>
      <w:r w:rsidRPr="001A3AB1">
        <w:rPr>
          <w:rFonts w:ascii="Times New Roman" w:eastAsia="Times New Roman" w:hAnsi="Times New Roman"/>
          <w:sz w:val="24"/>
          <w:szCs w:val="28"/>
          <w:lang w:eastAsia="ru-RU"/>
        </w:rPr>
        <w:t xml:space="preserve"> прирост</w:t>
      </w:r>
      <w:r>
        <w:rPr>
          <w:rFonts w:ascii="Times New Roman" w:eastAsia="Times New Roman" w:hAnsi="Times New Roman"/>
          <w:sz w:val="24"/>
          <w:szCs w:val="28"/>
          <w:lang w:eastAsia="ru-RU"/>
        </w:rPr>
        <w:t>а</w:t>
      </w:r>
      <w:r w:rsidRPr="001A3AB1">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уровня</w:t>
      </w:r>
      <w:r w:rsidRPr="001A3AB1">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автомобилизации</w:t>
      </w:r>
    </w:p>
    <w:p w:rsidR="0054147B" w:rsidRDefault="0054147B" w:rsidP="0054147B">
      <w:pPr>
        <w:spacing w:after="0" w:line="240" w:lineRule="auto"/>
        <w:ind w:firstLine="720"/>
        <w:jc w:val="both"/>
        <w:rPr>
          <w:rFonts w:ascii="Times New Roman" w:eastAsia="Times New Roman" w:hAnsi="Times New Roman"/>
          <w:sz w:val="24"/>
          <w:szCs w:val="28"/>
          <w:lang w:eastAsia="ru-RU"/>
        </w:rPr>
      </w:pPr>
      <w:proofErr w:type="spellStart"/>
      <w:r w:rsidRPr="001A3AB1">
        <w:rPr>
          <w:rFonts w:ascii="Times New Roman" w:eastAsia="Times New Roman" w:hAnsi="Times New Roman"/>
          <w:sz w:val="24"/>
          <w:szCs w:val="28"/>
          <w:lang w:eastAsia="ru-RU"/>
        </w:rPr>
        <w:t>t</w:t>
      </w:r>
      <w:proofErr w:type="spellEnd"/>
      <w:r w:rsidRPr="001A3AB1">
        <w:rPr>
          <w:rFonts w:ascii="Times New Roman" w:eastAsia="Times New Roman" w:hAnsi="Times New Roman"/>
          <w:sz w:val="24"/>
          <w:szCs w:val="28"/>
          <w:lang w:eastAsia="ru-RU"/>
        </w:rPr>
        <w:t xml:space="preserve"> – период прогнозирования</w:t>
      </w:r>
    </w:p>
    <w:p w:rsidR="0054147B" w:rsidRPr="001A3AB1" w:rsidRDefault="0054147B" w:rsidP="0054147B">
      <w:pPr>
        <w:spacing w:after="0" w:line="240" w:lineRule="auto"/>
        <w:ind w:firstLine="720"/>
        <w:jc w:val="both"/>
        <w:rPr>
          <w:rFonts w:ascii="Times New Roman" w:eastAsia="Times New Roman" w:hAnsi="Times New Roman"/>
          <w:sz w:val="24"/>
          <w:szCs w:val="28"/>
          <w:lang w:eastAsia="ru-RU"/>
        </w:rPr>
      </w:pPr>
    </w:p>
    <w:tbl>
      <w:tblPr>
        <w:tblW w:w="9494"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89"/>
        <w:gridCol w:w="676"/>
        <w:gridCol w:w="708"/>
        <w:gridCol w:w="851"/>
        <w:gridCol w:w="709"/>
        <w:gridCol w:w="708"/>
        <w:gridCol w:w="709"/>
        <w:gridCol w:w="709"/>
        <w:gridCol w:w="709"/>
        <w:gridCol w:w="708"/>
        <w:gridCol w:w="709"/>
        <w:gridCol w:w="709"/>
      </w:tblGrid>
      <w:tr w:rsidR="0054147B" w:rsidRPr="00690B08" w:rsidTr="002402FF">
        <w:trPr>
          <w:trHeight w:val="962"/>
          <w:jc w:val="center"/>
        </w:trPr>
        <w:tc>
          <w:tcPr>
            <w:tcW w:w="1589" w:type="dxa"/>
            <w:tcBorders>
              <w:top w:val="single" w:sz="4" w:space="0" w:color="auto"/>
              <w:left w:val="single" w:sz="4" w:space="0" w:color="auto"/>
              <w:bottom w:val="single" w:sz="4" w:space="0" w:color="auto"/>
              <w:right w:val="single" w:sz="4" w:space="0" w:color="auto"/>
            </w:tcBorders>
            <w:shd w:val="clear" w:color="auto" w:fill="CCFFCC"/>
            <w:vAlign w:val="center"/>
          </w:tcPr>
          <w:p w:rsidR="0054147B" w:rsidRPr="00690B08" w:rsidRDefault="0054147B" w:rsidP="002402FF">
            <w:pPr>
              <w:spacing w:after="0" w:line="240" w:lineRule="auto"/>
              <w:jc w:val="center"/>
              <w:rPr>
                <w:rFonts w:ascii="Times New Roman" w:eastAsia="Arial Unicode MS" w:hAnsi="Times New Roman"/>
                <w:i/>
                <w:iCs/>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CCFFCC"/>
            <w:vAlign w:val="center"/>
          </w:tcPr>
          <w:p w:rsidR="0054147B" w:rsidRPr="00690B08" w:rsidRDefault="0054147B" w:rsidP="002402FF">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val="en-US" w:eastAsia="ru-RU"/>
              </w:rPr>
              <w:t>201</w:t>
            </w:r>
            <w:r w:rsidRPr="00690B08">
              <w:rPr>
                <w:rFonts w:ascii="Times New Roman" w:eastAsia="Times New Roman" w:hAnsi="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CCFFCC"/>
            <w:vAlign w:val="center"/>
          </w:tcPr>
          <w:p w:rsidR="0054147B" w:rsidRPr="00690B08" w:rsidRDefault="0054147B" w:rsidP="002402FF">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val="en-US" w:eastAsia="ru-RU"/>
              </w:rPr>
              <w:t>201</w:t>
            </w:r>
            <w:r w:rsidRPr="00690B08">
              <w:rPr>
                <w:rFonts w:ascii="Times New Roman" w:eastAsia="Times New Roman" w:hAnsi="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54147B" w:rsidRPr="00690B08" w:rsidRDefault="0054147B" w:rsidP="002402FF">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eastAsia="ru-RU"/>
              </w:rPr>
              <w:t>2014</w:t>
            </w:r>
          </w:p>
        </w:tc>
        <w:tc>
          <w:tcPr>
            <w:tcW w:w="709" w:type="dxa"/>
            <w:tcBorders>
              <w:top w:val="single" w:sz="4" w:space="0" w:color="auto"/>
              <w:left w:val="single" w:sz="4" w:space="0" w:color="auto"/>
              <w:bottom w:val="single" w:sz="4" w:space="0" w:color="auto"/>
              <w:right w:val="single" w:sz="4" w:space="0" w:color="auto"/>
            </w:tcBorders>
            <w:shd w:val="clear" w:color="auto" w:fill="CCFFCC"/>
            <w:vAlign w:val="center"/>
          </w:tcPr>
          <w:p w:rsidR="0054147B" w:rsidRPr="00690B08" w:rsidRDefault="0054147B" w:rsidP="002402FF">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eastAsia="ru-RU"/>
              </w:rPr>
              <w:t>2015</w:t>
            </w:r>
          </w:p>
        </w:tc>
        <w:tc>
          <w:tcPr>
            <w:tcW w:w="708" w:type="dxa"/>
            <w:tcBorders>
              <w:top w:val="single" w:sz="4" w:space="0" w:color="auto"/>
              <w:left w:val="single" w:sz="4" w:space="0" w:color="auto"/>
              <w:bottom w:val="single" w:sz="4" w:space="0" w:color="auto"/>
              <w:right w:val="single" w:sz="4" w:space="0" w:color="auto"/>
            </w:tcBorders>
            <w:shd w:val="clear" w:color="auto" w:fill="CCFFCC"/>
            <w:vAlign w:val="center"/>
          </w:tcPr>
          <w:p w:rsidR="0054147B" w:rsidRPr="00690B08" w:rsidRDefault="0054147B" w:rsidP="002402FF">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eastAsia="ru-RU"/>
              </w:rPr>
              <w:t>2016</w:t>
            </w:r>
          </w:p>
        </w:tc>
        <w:tc>
          <w:tcPr>
            <w:tcW w:w="709" w:type="dxa"/>
            <w:tcBorders>
              <w:top w:val="single" w:sz="4" w:space="0" w:color="auto"/>
              <w:left w:val="single" w:sz="4" w:space="0" w:color="auto"/>
              <w:bottom w:val="single" w:sz="4" w:space="0" w:color="auto"/>
              <w:right w:val="single" w:sz="4" w:space="0" w:color="auto"/>
            </w:tcBorders>
            <w:shd w:val="clear" w:color="auto" w:fill="CCFFCC"/>
            <w:vAlign w:val="center"/>
          </w:tcPr>
          <w:p w:rsidR="0054147B" w:rsidRPr="00690B08" w:rsidRDefault="0054147B" w:rsidP="002402FF">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eastAsia="ru-RU"/>
              </w:rPr>
              <w:t>2017</w:t>
            </w:r>
          </w:p>
        </w:tc>
        <w:tc>
          <w:tcPr>
            <w:tcW w:w="709" w:type="dxa"/>
            <w:tcBorders>
              <w:top w:val="single" w:sz="4" w:space="0" w:color="auto"/>
              <w:left w:val="single" w:sz="4" w:space="0" w:color="auto"/>
              <w:bottom w:val="single" w:sz="4" w:space="0" w:color="auto"/>
              <w:right w:val="single" w:sz="4" w:space="0" w:color="auto"/>
            </w:tcBorders>
            <w:shd w:val="clear" w:color="auto" w:fill="CCFFCC"/>
            <w:vAlign w:val="center"/>
          </w:tcPr>
          <w:p w:rsidR="0054147B" w:rsidRPr="00690B08" w:rsidRDefault="0054147B" w:rsidP="002402FF">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eastAsia="ru-RU"/>
              </w:rPr>
              <w:t>2018</w:t>
            </w:r>
          </w:p>
        </w:tc>
        <w:tc>
          <w:tcPr>
            <w:tcW w:w="709" w:type="dxa"/>
            <w:tcBorders>
              <w:top w:val="single" w:sz="4" w:space="0" w:color="auto"/>
              <w:left w:val="single" w:sz="4" w:space="0" w:color="auto"/>
              <w:bottom w:val="single" w:sz="4" w:space="0" w:color="auto"/>
              <w:right w:val="single" w:sz="4" w:space="0" w:color="auto"/>
            </w:tcBorders>
            <w:shd w:val="clear" w:color="auto" w:fill="CCFFCC"/>
            <w:vAlign w:val="center"/>
          </w:tcPr>
          <w:p w:rsidR="0054147B" w:rsidRPr="00690B08" w:rsidRDefault="0054147B" w:rsidP="002402FF">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eastAsia="ru-RU"/>
              </w:rPr>
              <w:t>2019</w:t>
            </w:r>
          </w:p>
        </w:tc>
        <w:tc>
          <w:tcPr>
            <w:tcW w:w="708" w:type="dxa"/>
            <w:tcBorders>
              <w:top w:val="single" w:sz="4" w:space="0" w:color="auto"/>
              <w:left w:val="single" w:sz="4" w:space="0" w:color="auto"/>
              <w:bottom w:val="single" w:sz="4" w:space="0" w:color="auto"/>
              <w:right w:val="single" w:sz="4" w:space="0" w:color="auto"/>
            </w:tcBorders>
            <w:shd w:val="clear" w:color="auto" w:fill="CCFFCC"/>
            <w:vAlign w:val="center"/>
          </w:tcPr>
          <w:p w:rsidR="0054147B" w:rsidRPr="00690B08" w:rsidRDefault="0054147B" w:rsidP="002402FF">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CCFFCC"/>
            <w:vAlign w:val="center"/>
          </w:tcPr>
          <w:p w:rsidR="0054147B" w:rsidRPr="00690B08" w:rsidRDefault="0054147B" w:rsidP="002402FF">
            <w:pPr>
              <w:spacing w:after="0" w:line="240" w:lineRule="auto"/>
              <w:ind w:left="-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709" w:type="dxa"/>
            <w:tcBorders>
              <w:top w:val="single" w:sz="4" w:space="0" w:color="auto"/>
              <w:left w:val="single" w:sz="4" w:space="0" w:color="auto"/>
              <w:bottom w:val="single" w:sz="4" w:space="0" w:color="auto"/>
              <w:right w:val="single" w:sz="4" w:space="0" w:color="auto"/>
            </w:tcBorders>
            <w:shd w:val="clear" w:color="auto" w:fill="CCFFCC"/>
            <w:vAlign w:val="center"/>
          </w:tcPr>
          <w:p w:rsidR="0054147B" w:rsidRDefault="0054147B" w:rsidP="002402FF">
            <w:pPr>
              <w:spacing w:after="0" w:line="240" w:lineRule="auto"/>
              <w:ind w:left="-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r>
      <w:tr w:rsidR="0054147B" w:rsidRPr="00690B08" w:rsidTr="002402FF">
        <w:trPr>
          <w:trHeight w:val="255"/>
          <w:jc w:val="center"/>
        </w:trPr>
        <w:tc>
          <w:tcPr>
            <w:tcW w:w="15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147B" w:rsidRPr="00690B08" w:rsidRDefault="0054147B" w:rsidP="002402FF">
            <w:pPr>
              <w:spacing w:after="0" w:line="240" w:lineRule="auto"/>
              <w:rPr>
                <w:rFonts w:ascii="Times New Roman" w:eastAsia="Arial Unicode MS" w:hAnsi="Times New Roman"/>
                <w:sz w:val="20"/>
                <w:szCs w:val="20"/>
                <w:lang w:eastAsia="ru-RU"/>
              </w:rPr>
            </w:pPr>
            <w:r w:rsidRPr="00690B08">
              <w:rPr>
                <w:rFonts w:ascii="Times New Roman" w:eastAsia="Arial Unicode MS" w:hAnsi="Times New Roman"/>
                <w:sz w:val="20"/>
                <w:szCs w:val="20"/>
                <w:lang w:eastAsia="ru-RU"/>
              </w:rPr>
              <w:t>Количество собственных легковых автомобилей на 1000 человек населения</w:t>
            </w:r>
            <w:r>
              <w:rPr>
                <w:rFonts w:ascii="Times New Roman" w:eastAsia="Arial Unicode MS" w:hAnsi="Times New Roman"/>
                <w:sz w:val="20"/>
                <w:szCs w:val="20"/>
                <w:lang w:eastAsia="ru-RU"/>
              </w:rPr>
              <w:t xml:space="preserve"> </w:t>
            </w:r>
            <w:r w:rsidRPr="00690B08">
              <w:rPr>
                <w:rFonts w:ascii="Times New Roman" w:eastAsia="Arial Unicode MS" w:hAnsi="Times New Roman"/>
                <w:sz w:val="20"/>
                <w:szCs w:val="20"/>
                <w:lang w:eastAsia="ru-RU"/>
              </w:rPr>
              <w:t>[1]</w:t>
            </w:r>
          </w:p>
        </w:tc>
        <w:tc>
          <w:tcPr>
            <w:tcW w:w="676" w:type="dxa"/>
            <w:tcBorders>
              <w:top w:val="single" w:sz="4" w:space="0" w:color="auto"/>
              <w:left w:val="single" w:sz="4" w:space="0" w:color="auto"/>
              <w:bottom w:val="single" w:sz="4" w:space="0" w:color="auto"/>
              <w:right w:val="single" w:sz="4" w:space="0" w:color="auto"/>
            </w:tcBorders>
            <w:vAlign w:val="center"/>
          </w:tcPr>
          <w:p w:rsidR="0054147B" w:rsidRPr="008E5D37" w:rsidRDefault="0054147B" w:rsidP="002402FF">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139,3</w:t>
            </w:r>
          </w:p>
        </w:tc>
        <w:tc>
          <w:tcPr>
            <w:tcW w:w="708" w:type="dxa"/>
            <w:tcBorders>
              <w:top w:val="single" w:sz="4" w:space="0" w:color="auto"/>
              <w:left w:val="single" w:sz="4" w:space="0" w:color="auto"/>
              <w:bottom w:val="single" w:sz="4" w:space="0" w:color="auto"/>
              <w:right w:val="single" w:sz="4" w:space="0" w:color="auto"/>
            </w:tcBorders>
            <w:vAlign w:val="center"/>
          </w:tcPr>
          <w:p w:rsidR="0054147B" w:rsidRPr="008E5D37" w:rsidRDefault="0054147B" w:rsidP="002402FF">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166,6</w:t>
            </w:r>
          </w:p>
        </w:tc>
        <w:tc>
          <w:tcPr>
            <w:tcW w:w="851" w:type="dxa"/>
            <w:tcBorders>
              <w:top w:val="single" w:sz="4" w:space="0" w:color="auto"/>
              <w:left w:val="single" w:sz="4" w:space="0" w:color="auto"/>
              <w:bottom w:val="single" w:sz="4" w:space="0" w:color="auto"/>
              <w:right w:val="single" w:sz="4" w:space="0" w:color="auto"/>
            </w:tcBorders>
            <w:vAlign w:val="center"/>
          </w:tcPr>
          <w:p w:rsidR="0054147B" w:rsidRPr="008E5D37" w:rsidRDefault="0054147B" w:rsidP="002402FF">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186,8</w:t>
            </w:r>
          </w:p>
        </w:tc>
        <w:tc>
          <w:tcPr>
            <w:tcW w:w="709" w:type="dxa"/>
            <w:tcBorders>
              <w:top w:val="single" w:sz="4" w:space="0" w:color="auto"/>
              <w:left w:val="single" w:sz="4" w:space="0" w:color="auto"/>
              <w:bottom w:val="single" w:sz="4" w:space="0" w:color="auto"/>
              <w:right w:val="single" w:sz="4" w:space="0" w:color="auto"/>
            </w:tcBorders>
            <w:vAlign w:val="center"/>
          </w:tcPr>
          <w:p w:rsidR="0054147B" w:rsidRPr="008E5D37" w:rsidRDefault="0054147B" w:rsidP="002402FF">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192,6</w:t>
            </w:r>
          </w:p>
        </w:tc>
        <w:tc>
          <w:tcPr>
            <w:tcW w:w="708" w:type="dxa"/>
            <w:tcBorders>
              <w:top w:val="single" w:sz="4" w:space="0" w:color="auto"/>
              <w:left w:val="single" w:sz="4" w:space="0" w:color="auto"/>
              <w:bottom w:val="single" w:sz="4" w:space="0" w:color="auto"/>
              <w:right w:val="single" w:sz="4" w:space="0" w:color="auto"/>
            </w:tcBorders>
            <w:vAlign w:val="center"/>
          </w:tcPr>
          <w:p w:rsidR="0054147B" w:rsidRPr="008E5D37" w:rsidRDefault="0054147B" w:rsidP="002402FF">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199,3</w:t>
            </w:r>
          </w:p>
        </w:tc>
        <w:tc>
          <w:tcPr>
            <w:tcW w:w="709" w:type="dxa"/>
            <w:tcBorders>
              <w:top w:val="single" w:sz="4" w:space="0" w:color="auto"/>
              <w:left w:val="single" w:sz="4" w:space="0" w:color="auto"/>
              <w:bottom w:val="single" w:sz="4" w:space="0" w:color="auto"/>
              <w:right w:val="single" w:sz="4" w:space="0" w:color="auto"/>
            </w:tcBorders>
            <w:vAlign w:val="center"/>
          </w:tcPr>
          <w:p w:rsidR="0054147B" w:rsidRPr="008E5D37" w:rsidRDefault="0054147B" w:rsidP="002402FF">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208,4</w:t>
            </w:r>
          </w:p>
        </w:tc>
        <w:tc>
          <w:tcPr>
            <w:tcW w:w="709" w:type="dxa"/>
            <w:tcBorders>
              <w:top w:val="single" w:sz="4" w:space="0" w:color="auto"/>
              <w:left w:val="single" w:sz="4" w:space="0" w:color="auto"/>
              <w:bottom w:val="single" w:sz="4" w:space="0" w:color="auto"/>
              <w:right w:val="single" w:sz="4" w:space="0" w:color="auto"/>
            </w:tcBorders>
            <w:vAlign w:val="center"/>
          </w:tcPr>
          <w:p w:rsidR="0054147B" w:rsidRPr="008E5D37" w:rsidRDefault="0054147B" w:rsidP="002402FF">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tcPr>
          <w:p w:rsidR="0054147B" w:rsidRPr="008E5D37" w:rsidRDefault="0054147B" w:rsidP="002402FF">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202,4</w:t>
            </w:r>
          </w:p>
        </w:tc>
        <w:tc>
          <w:tcPr>
            <w:tcW w:w="708" w:type="dxa"/>
            <w:tcBorders>
              <w:top w:val="single" w:sz="4" w:space="0" w:color="auto"/>
              <w:left w:val="single" w:sz="4" w:space="0" w:color="auto"/>
              <w:bottom w:val="single" w:sz="4" w:space="0" w:color="auto"/>
              <w:right w:val="single" w:sz="4" w:space="0" w:color="auto"/>
            </w:tcBorders>
            <w:vAlign w:val="center"/>
          </w:tcPr>
          <w:p w:rsidR="0054147B" w:rsidRPr="008E5D37" w:rsidRDefault="0054147B" w:rsidP="002402FF">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206,6</w:t>
            </w:r>
          </w:p>
        </w:tc>
        <w:tc>
          <w:tcPr>
            <w:tcW w:w="709" w:type="dxa"/>
            <w:tcBorders>
              <w:top w:val="single" w:sz="4" w:space="0" w:color="auto"/>
              <w:left w:val="single" w:sz="4" w:space="0" w:color="auto"/>
              <w:bottom w:val="single" w:sz="4" w:space="0" w:color="auto"/>
              <w:right w:val="single" w:sz="4" w:space="0" w:color="auto"/>
            </w:tcBorders>
            <w:vAlign w:val="center"/>
          </w:tcPr>
          <w:p w:rsidR="0054147B" w:rsidRPr="008E5D37" w:rsidRDefault="0054147B" w:rsidP="002402FF">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211,7</w:t>
            </w:r>
          </w:p>
        </w:tc>
        <w:tc>
          <w:tcPr>
            <w:tcW w:w="709" w:type="dxa"/>
            <w:tcBorders>
              <w:top w:val="single" w:sz="4" w:space="0" w:color="auto"/>
              <w:left w:val="single" w:sz="4" w:space="0" w:color="auto"/>
              <w:bottom w:val="single" w:sz="4" w:space="0" w:color="auto"/>
              <w:right w:val="single" w:sz="4" w:space="0" w:color="auto"/>
            </w:tcBorders>
            <w:vAlign w:val="center"/>
          </w:tcPr>
          <w:p w:rsidR="0054147B" w:rsidRPr="008E5D37" w:rsidRDefault="0054147B" w:rsidP="002402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213,6</w:t>
            </w:r>
          </w:p>
        </w:tc>
      </w:tr>
      <w:tr w:rsidR="0054147B" w:rsidRPr="00690B08" w:rsidTr="002402FF">
        <w:trPr>
          <w:trHeight w:val="255"/>
          <w:jc w:val="center"/>
        </w:trPr>
        <w:tc>
          <w:tcPr>
            <w:tcW w:w="15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147B" w:rsidRPr="00690B08" w:rsidRDefault="0054147B" w:rsidP="002402FF">
            <w:pPr>
              <w:spacing w:after="0" w:line="240" w:lineRule="auto"/>
              <w:rPr>
                <w:rFonts w:ascii="Times New Roman" w:eastAsia="Arial Unicode MS" w:hAnsi="Times New Roman"/>
                <w:sz w:val="20"/>
                <w:szCs w:val="20"/>
                <w:lang w:eastAsia="ru-RU"/>
              </w:rPr>
            </w:pPr>
            <w:r>
              <w:rPr>
                <w:rFonts w:ascii="Times New Roman" w:eastAsia="Arial Unicode MS" w:hAnsi="Times New Roman"/>
                <w:sz w:val="20"/>
                <w:szCs w:val="20"/>
                <w:lang w:eastAsia="ru-RU"/>
              </w:rPr>
              <w:t xml:space="preserve">Годовой прирост </w:t>
            </w:r>
            <w:r w:rsidRPr="00690B08">
              <w:rPr>
                <w:rFonts w:ascii="Times New Roman" w:eastAsia="Arial Unicode MS" w:hAnsi="Times New Roman"/>
                <w:sz w:val="20"/>
                <w:szCs w:val="20"/>
                <w:lang w:eastAsia="ru-RU"/>
              </w:rPr>
              <w:t>уров</w:t>
            </w:r>
            <w:r>
              <w:rPr>
                <w:rFonts w:ascii="Times New Roman" w:eastAsia="Arial Unicode MS" w:hAnsi="Times New Roman"/>
                <w:sz w:val="20"/>
                <w:szCs w:val="20"/>
                <w:lang w:eastAsia="ru-RU"/>
              </w:rPr>
              <w:t xml:space="preserve">ня </w:t>
            </w:r>
            <w:r w:rsidRPr="00690B08">
              <w:rPr>
                <w:rFonts w:ascii="Times New Roman" w:eastAsia="Arial Unicode MS" w:hAnsi="Times New Roman"/>
                <w:sz w:val="20"/>
                <w:szCs w:val="20"/>
                <w:lang w:eastAsia="ru-RU"/>
              </w:rPr>
              <w:t>автомобилизации</w:t>
            </w:r>
          </w:p>
        </w:tc>
        <w:tc>
          <w:tcPr>
            <w:tcW w:w="676" w:type="dxa"/>
            <w:tcBorders>
              <w:top w:val="single" w:sz="4" w:space="0" w:color="auto"/>
              <w:left w:val="single" w:sz="4" w:space="0" w:color="auto"/>
              <w:bottom w:val="single" w:sz="4" w:space="0" w:color="auto"/>
              <w:right w:val="single" w:sz="4" w:space="0" w:color="auto"/>
            </w:tcBorders>
            <w:vAlign w:val="bottom"/>
          </w:tcPr>
          <w:p w:rsidR="0054147B" w:rsidRPr="008E5D37" w:rsidRDefault="0054147B" w:rsidP="002402FF">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4147B" w:rsidRPr="008E5D37" w:rsidRDefault="0054147B" w:rsidP="002402FF">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27,3</w:t>
            </w:r>
          </w:p>
        </w:tc>
        <w:tc>
          <w:tcPr>
            <w:tcW w:w="851" w:type="dxa"/>
            <w:tcBorders>
              <w:top w:val="single" w:sz="4" w:space="0" w:color="auto"/>
              <w:left w:val="single" w:sz="4" w:space="0" w:color="auto"/>
              <w:bottom w:val="single" w:sz="4" w:space="0" w:color="auto"/>
              <w:right w:val="single" w:sz="4" w:space="0" w:color="auto"/>
            </w:tcBorders>
            <w:vAlign w:val="center"/>
          </w:tcPr>
          <w:p w:rsidR="0054147B" w:rsidRPr="008E5D37" w:rsidRDefault="0054147B" w:rsidP="002402FF">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20,2</w:t>
            </w:r>
          </w:p>
        </w:tc>
        <w:tc>
          <w:tcPr>
            <w:tcW w:w="709" w:type="dxa"/>
            <w:tcBorders>
              <w:top w:val="single" w:sz="4" w:space="0" w:color="auto"/>
              <w:left w:val="single" w:sz="4" w:space="0" w:color="auto"/>
              <w:bottom w:val="single" w:sz="4" w:space="0" w:color="auto"/>
              <w:right w:val="single" w:sz="4" w:space="0" w:color="auto"/>
            </w:tcBorders>
            <w:vAlign w:val="center"/>
          </w:tcPr>
          <w:p w:rsidR="0054147B" w:rsidRPr="008E5D37" w:rsidRDefault="0054147B" w:rsidP="002402FF">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5,8</w:t>
            </w:r>
          </w:p>
        </w:tc>
        <w:tc>
          <w:tcPr>
            <w:tcW w:w="708" w:type="dxa"/>
            <w:tcBorders>
              <w:top w:val="single" w:sz="4" w:space="0" w:color="auto"/>
              <w:left w:val="single" w:sz="4" w:space="0" w:color="auto"/>
              <w:bottom w:val="single" w:sz="4" w:space="0" w:color="auto"/>
              <w:right w:val="single" w:sz="4" w:space="0" w:color="auto"/>
            </w:tcBorders>
            <w:vAlign w:val="center"/>
          </w:tcPr>
          <w:p w:rsidR="0054147B" w:rsidRPr="008E5D37" w:rsidRDefault="0054147B" w:rsidP="002402FF">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6,7</w:t>
            </w:r>
          </w:p>
        </w:tc>
        <w:tc>
          <w:tcPr>
            <w:tcW w:w="709" w:type="dxa"/>
            <w:tcBorders>
              <w:top w:val="single" w:sz="4" w:space="0" w:color="auto"/>
              <w:left w:val="single" w:sz="4" w:space="0" w:color="auto"/>
              <w:bottom w:val="single" w:sz="4" w:space="0" w:color="auto"/>
              <w:right w:val="single" w:sz="4" w:space="0" w:color="auto"/>
            </w:tcBorders>
            <w:vAlign w:val="center"/>
          </w:tcPr>
          <w:p w:rsidR="0054147B" w:rsidRPr="008E5D37" w:rsidRDefault="0054147B" w:rsidP="002402FF">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9,1</w:t>
            </w:r>
          </w:p>
        </w:tc>
        <w:tc>
          <w:tcPr>
            <w:tcW w:w="709" w:type="dxa"/>
            <w:tcBorders>
              <w:top w:val="single" w:sz="4" w:space="0" w:color="auto"/>
              <w:left w:val="single" w:sz="4" w:space="0" w:color="auto"/>
              <w:bottom w:val="single" w:sz="4" w:space="0" w:color="auto"/>
              <w:right w:val="single" w:sz="4" w:space="0" w:color="auto"/>
            </w:tcBorders>
            <w:vAlign w:val="center"/>
          </w:tcPr>
          <w:p w:rsidR="0054147B" w:rsidRPr="008E5D37" w:rsidRDefault="0054147B" w:rsidP="002402FF">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-6,1</w:t>
            </w:r>
          </w:p>
        </w:tc>
        <w:tc>
          <w:tcPr>
            <w:tcW w:w="709" w:type="dxa"/>
            <w:tcBorders>
              <w:top w:val="single" w:sz="4" w:space="0" w:color="auto"/>
              <w:left w:val="single" w:sz="4" w:space="0" w:color="auto"/>
              <w:bottom w:val="single" w:sz="4" w:space="0" w:color="auto"/>
              <w:right w:val="single" w:sz="4" w:space="0" w:color="auto"/>
            </w:tcBorders>
            <w:vAlign w:val="center"/>
          </w:tcPr>
          <w:p w:rsidR="0054147B" w:rsidRPr="008E5D37" w:rsidRDefault="0054147B" w:rsidP="002402FF">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tcPr>
          <w:p w:rsidR="0054147B" w:rsidRPr="008E5D37" w:rsidRDefault="0054147B" w:rsidP="002402FF">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4,2</w:t>
            </w:r>
          </w:p>
        </w:tc>
        <w:tc>
          <w:tcPr>
            <w:tcW w:w="709" w:type="dxa"/>
            <w:tcBorders>
              <w:top w:val="single" w:sz="4" w:space="0" w:color="auto"/>
              <w:left w:val="single" w:sz="4" w:space="0" w:color="auto"/>
              <w:bottom w:val="single" w:sz="4" w:space="0" w:color="auto"/>
              <w:right w:val="single" w:sz="4" w:space="0" w:color="auto"/>
            </w:tcBorders>
            <w:vAlign w:val="center"/>
          </w:tcPr>
          <w:p w:rsidR="0054147B" w:rsidRPr="008E5D37" w:rsidRDefault="0054147B" w:rsidP="002402FF">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5,1</w:t>
            </w:r>
          </w:p>
        </w:tc>
        <w:tc>
          <w:tcPr>
            <w:tcW w:w="709" w:type="dxa"/>
            <w:tcBorders>
              <w:top w:val="single" w:sz="4" w:space="0" w:color="auto"/>
              <w:left w:val="single" w:sz="4" w:space="0" w:color="auto"/>
              <w:bottom w:val="single" w:sz="4" w:space="0" w:color="auto"/>
              <w:right w:val="single" w:sz="4" w:space="0" w:color="auto"/>
            </w:tcBorders>
            <w:vAlign w:val="center"/>
          </w:tcPr>
          <w:p w:rsidR="0054147B" w:rsidRPr="008E5D37" w:rsidRDefault="0054147B" w:rsidP="002402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r>
      <w:tr w:rsidR="0054147B" w:rsidRPr="00690B08" w:rsidTr="002402FF">
        <w:trPr>
          <w:trHeight w:val="255"/>
          <w:jc w:val="center"/>
        </w:trPr>
        <w:tc>
          <w:tcPr>
            <w:tcW w:w="15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147B" w:rsidRDefault="0054147B" w:rsidP="002402FF">
            <w:pPr>
              <w:spacing w:after="0" w:line="240" w:lineRule="auto"/>
              <w:rPr>
                <w:rFonts w:ascii="Times New Roman" w:eastAsia="Arial Unicode MS" w:hAnsi="Times New Roman"/>
                <w:sz w:val="20"/>
                <w:szCs w:val="20"/>
                <w:lang w:eastAsia="ru-RU"/>
              </w:rPr>
            </w:pPr>
            <w:r>
              <w:rPr>
                <w:rFonts w:ascii="Times New Roman" w:eastAsia="Arial Unicode MS" w:hAnsi="Times New Roman"/>
                <w:sz w:val="20"/>
                <w:szCs w:val="20"/>
                <w:lang w:eastAsia="ru-RU"/>
              </w:rPr>
              <w:t>Коэффициент годового прироста уровня</w:t>
            </w:r>
            <w:r w:rsidRPr="00690B08">
              <w:rPr>
                <w:rFonts w:ascii="Times New Roman" w:eastAsia="Arial Unicode MS" w:hAnsi="Times New Roman"/>
                <w:sz w:val="20"/>
                <w:szCs w:val="20"/>
                <w:lang w:eastAsia="ru-RU"/>
              </w:rPr>
              <w:t xml:space="preserve"> автомобилизации</w:t>
            </w:r>
          </w:p>
        </w:tc>
        <w:tc>
          <w:tcPr>
            <w:tcW w:w="676" w:type="dxa"/>
            <w:tcBorders>
              <w:top w:val="single" w:sz="4" w:space="0" w:color="auto"/>
              <w:left w:val="single" w:sz="4" w:space="0" w:color="auto"/>
              <w:bottom w:val="single" w:sz="4" w:space="0" w:color="auto"/>
              <w:right w:val="single" w:sz="4" w:space="0" w:color="auto"/>
            </w:tcBorders>
            <w:vAlign w:val="bottom"/>
          </w:tcPr>
          <w:p w:rsidR="0054147B" w:rsidRDefault="0054147B" w:rsidP="002402FF">
            <w:pPr>
              <w:jc w:val="right"/>
              <w:rPr>
                <w:rFonts w:cs="Calibri"/>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54147B" w:rsidRPr="0044294B" w:rsidRDefault="0054147B" w:rsidP="002402FF">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0,196</w:t>
            </w:r>
          </w:p>
        </w:tc>
        <w:tc>
          <w:tcPr>
            <w:tcW w:w="851" w:type="dxa"/>
            <w:tcBorders>
              <w:top w:val="single" w:sz="4" w:space="0" w:color="auto"/>
              <w:left w:val="single" w:sz="4" w:space="0" w:color="auto"/>
              <w:bottom w:val="single" w:sz="4" w:space="0" w:color="auto"/>
              <w:right w:val="single" w:sz="4" w:space="0" w:color="auto"/>
            </w:tcBorders>
            <w:vAlign w:val="center"/>
          </w:tcPr>
          <w:p w:rsidR="0054147B" w:rsidRPr="0044294B" w:rsidRDefault="0054147B" w:rsidP="002402FF">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0,121</w:t>
            </w:r>
          </w:p>
        </w:tc>
        <w:tc>
          <w:tcPr>
            <w:tcW w:w="709" w:type="dxa"/>
            <w:tcBorders>
              <w:top w:val="single" w:sz="4" w:space="0" w:color="auto"/>
              <w:left w:val="single" w:sz="4" w:space="0" w:color="auto"/>
              <w:bottom w:val="single" w:sz="4" w:space="0" w:color="auto"/>
              <w:right w:val="single" w:sz="4" w:space="0" w:color="auto"/>
            </w:tcBorders>
            <w:vAlign w:val="center"/>
          </w:tcPr>
          <w:p w:rsidR="0054147B" w:rsidRPr="0044294B" w:rsidRDefault="0054147B" w:rsidP="002402FF">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0,031</w:t>
            </w:r>
          </w:p>
        </w:tc>
        <w:tc>
          <w:tcPr>
            <w:tcW w:w="708" w:type="dxa"/>
            <w:tcBorders>
              <w:top w:val="single" w:sz="4" w:space="0" w:color="auto"/>
              <w:left w:val="single" w:sz="4" w:space="0" w:color="auto"/>
              <w:bottom w:val="single" w:sz="4" w:space="0" w:color="auto"/>
              <w:right w:val="single" w:sz="4" w:space="0" w:color="auto"/>
            </w:tcBorders>
            <w:vAlign w:val="center"/>
          </w:tcPr>
          <w:p w:rsidR="0054147B" w:rsidRPr="0044294B" w:rsidRDefault="0054147B" w:rsidP="002402FF">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0,035</w:t>
            </w:r>
          </w:p>
        </w:tc>
        <w:tc>
          <w:tcPr>
            <w:tcW w:w="709" w:type="dxa"/>
            <w:tcBorders>
              <w:top w:val="single" w:sz="4" w:space="0" w:color="auto"/>
              <w:left w:val="single" w:sz="4" w:space="0" w:color="auto"/>
              <w:bottom w:val="single" w:sz="4" w:space="0" w:color="auto"/>
              <w:right w:val="single" w:sz="4" w:space="0" w:color="auto"/>
            </w:tcBorders>
            <w:vAlign w:val="center"/>
          </w:tcPr>
          <w:p w:rsidR="0054147B" w:rsidRPr="0044294B" w:rsidRDefault="0054147B" w:rsidP="002402FF">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0,046</w:t>
            </w:r>
          </w:p>
        </w:tc>
        <w:tc>
          <w:tcPr>
            <w:tcW w:w="709" w:type="dxa"/>
            <w:tcBorders>
              <w:top w:val="single" w:sz="4" w:space="0" w:color="auto"/>
              <w:left w:val="single" w:sz="4" w:space="0" w:color="auto"/>
              <w:bottom w:val="single" w:sz="4" w:space="0" w:color="auto"/>
              <w:right w:val="single" w:sz="4" w:space="0" w:color="auto"/>
            </w:tcBorders>
            <w:vAlign w:val="center"/>
          </w:tcPr>
          <w:p w:rsidR="0054147B" w:rsidRPr="0044294B" w:rsidRDefault="0054147B" w:rsidP="002402FF">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-0,029</w:t>
            </w:r>
          </w:p>
        </w:tc>
        <w:tc>
          <w:tcPr>
            <w:tcW w:w="709" w:type="dxa"/>
            <w:tcBorders>
              <w:top w:val="single" w:sz="4" w:space="0" w:color="auto"/>
              <w:left w:val="single" w:sz="4" w:space="0" w:color="auto"/>
              <w:bottom w:val="single" w:sz="4" w:space="0" w:color="auto"/>
              <w:right w:val="single" w:sz="4" w:space="0" w:color="auto"/>
            </w:tcBorders>
            <w:vAlign w:val="center"/>
          </w:tcPr>
          <w:p w:rsidR="0054147B" w:rsidRPr="0044294B" w:rsidRDefault="0054147B" w:rsidP="002402FF">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0,000</w:t>
            </w:r>
          </w:p>
        </w:tc>
        <w:tc>
          <w:tcPr>
            <w:tcW w:w="708" w:type="dxa"/>
            <w:tcBorders>
              <w:top w:val="single" w:sz="4" w:space="0" w:color="auto"/>
              <w:left w:val="single" w:sz="4" w:space="0" w:color="auto"/>
              <w:bottom w:val="single" w:sz="4" w:space="0" w:color="auto"/>
              <w:right w:val="single" w:sz="4" w:space="0" w:color="auto"/>
            </w:tcBorders>
            <w:vAlign w:val="center"/>
          </w:tcPr>
          <w:p w:rsidR="0054147B" w:rsidRPr="0044294B" w:rsidRDefault="0054147B" w:rsidP="002402FF">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0,021</w:t>
            </w:r>
          </w:p>
        </w:tc>
        <w:tc>
          <w:tcPr>
            <w:tcW w:w="709" w:type="dxa"/>
            <w:tcBorders>
              <w:top w:val="single" w:sz="4" w:space="0" w:color="auto"/>
              <w:left w:val="single" w:sz="4" w:space="0" w:color="auto"/>
              <w:bottom w:val="single" w:sz="4" w:space="0" w:color="auto"/>
              <w:right w:val="single" w:sz="4" w:space="0" w:color="auto"/>
            </w:tcBorders>
            <w:vAlign w:val="center"/>
          </w:tcPr>
          <w:p w:rsidR="0054147B" w:rsidRPr="0044294B" w:rsidRDefault="0054147B" w:rsidP="002402FF">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0,025</w:t>
            </w:r>
          </w:p>
        </w:tc>
        <w:tc>
          <w:tcPr>
            <w:tcW w:w="709" w:type="dxa"/>
            <w:tcBorders>
              <w:top w:val="single" w:sz="4" w:space="0" w:color="auto"/>
              <w:left w:val="single" w:sz="4" w:space="0" w:color="auto"/>
              <w:bottom w:val="single" w:sz="4" w:space="0" w:color="auto"/>
              <w:right w:val="single" w:sz="4" w:space="0" w:color="auto"/>
            </w:tcBorders>
            <w:vAlign w:val="center"/>
          </w:tcPr>
          <w:p w:rsidR="0054147B" w:rsidRPr="0044294B" w:rsidRDefault="0054147B" w:rsidP="002402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0,009</w:t>
            </w:r>
          </w:p>
        </w:tc>
      </w:tr>
      <w:tr w:rsidR="0054147B" w:rsidRPr="00690B08" w:rsidTr="002402FF">
        <w:trPr>
          <w:trHeight w:val="255"/>
          <w:jc w:val="center"/>
        </w:trPr>
        <w:tc>
          <w:tcPr>
            <w:tcW w:w="15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147B" w:rsidRDefault="0054147B" w:rsidP="002402FF">
            <w:pPr>
              <w:spacing w:after="0" w:line="240" w:lineRule="auto"/>
              <w:rPr>
                <w:rFonts w:ascii="Times New Roman" w:eastAsia="Arial Unicode MS" w:hAnsi="Times New Roman"/>
                <w:sz w:val="20"/>
                <w:szCs w:val="20"/>
                <w:lang w:eastAsia="ru-RU"/>
              </w:rPr>
            </w:pPr>
            <w:r>
              <w:rPr>
                <w:rFonts w:ascii="Times New Roman" w:eastAsia="Arial Unicode MS" w:hAnsi="Times New Roman"/>
                <w:sz w:val="20"/>
                <w:szCs w:val="20"/>
                <w:lang w:eastAsia="ru-RU"/>
              </w:rPr>
              <w:t>К</w:t>
            </w:r>
            <w:r w:rsidRPr="008E5D37">
              <w:rPr>
                <w:rFonts w:ascii="Times New Roman" w:eastAsia="Arial Unicode MS" w:hAnsi="Times New Roman"/>
                <w:sz w:val="20"/>
                <w:szCs w:val="20"/>
                <w:lang w:eastAsia="ru-RU"/>
              </w:rPr>
              <w:t>оэффициент среднегодового прироста уровня автомобилизации</w:t>
            </w:r>
          </w:p>
        </w:tc>
        <w:tc>
          <w:tcPr>
            <w:tcW w:w="7905" w:type="dxa"/>
            <w:gridSpan w:val="11"/>
            <w:tcBorders>
              <w:top w:val="single" w:sz="4" w:space="0" w:color="auto"/>
              <w:left w:val="single" w:sz="4" w:space="0" w:color="auto"/>
              <w:bottom w:val="single" w:sz="4" w:space="0" w:color="auto"/>
              <w:right w:val="single" w:sz="4" w:space="0" w:color="auto"/>
            </w:tcBorders>
            <w:vAlign w:val="center"/>
          </w:tcPr>
          <w:p w:rsidR="0054147B" w:rsidRPr="001A3AB1" w:rsidRDefault="0054147B" w:rsidP="002402FF">
            <w:pPr>
              <w:spacing w:after="0" w:line="240" w:lineRule="auto"/>
              <w:ind w:firstLine="254"/>
              <w:rPr>
                <w:rFonts w:ascii="Times New Roman" w:eastAsia="Times New Roman" w:hAnsi="Times New Roman"/>
                <w:sz w:val="24"/>
                <w:szCs w:val="28"/>
                <w:lang w:eastAsia="ru-RU"/>
              </w:rPr>
            </w:pPr>
            <w:proofErr w:type="spellStart"/>
            <w:r w:rsidRPr="001A3AB1">
              <w:rPr>
                <w:rFonts w:ascii="Times New Roman" w:eastAsia="Times New Roman" w:hAnsi="Times New Roman"/>
                <w:sz w:val="24"/>
                <w:szCs w:val="28"/>
                <w:lang w:eastAsia="ru-RU"/>
              </w:rPr>
              <w:t>k</w:t>
            </w:r>
            <w:proofErr w:type="spellEnd"/>
            <w:r>
              <w:rPr>
                <w:rFonts w:ascii="Times New Roman" w:eastAsia="Times New Roman" w:hAnsi="Times New Roman"/>
                <w:sz w:val="24"/>
                <w:szCs w:val="28"/>
                <w:lang w:eastAsia="ru-RU"/>
              </w:rPr>
              <w:t xml:space="preserve"> = (</w:t>
            </w:r>
            <w:r>
              <w:rPr>
                <w:rFonts w:ascii="Times New Roman" w:eastAsia="Times New Roman" w:hAnsi="Times New Roman"/>
                <w:sz w:val="20"/>
                <w:szCs w:val="20"/>
                <w:lang w:eastAsia="ru-RU"/>
              </w:rPr>
              <w:t>0,196+0,121+0,031+0,035+0,046-0,029+0,021+0,025+0,009)/10=0,0455</w:t>
            </w:r>
          </w:p>
        </w:tc>
      </w:tr>
    </w:tbl>
    <w:p w:rsidR="0054147B" w:rsidRPr="00D60DD6" w:rsidRDefault="0054147B" w:rsidP="0054147B">
      <w:pPr>
        <w:autoSpaceDE w:val="0"/>
        <w:autoSpaceDN w:val="0"/>
        <w:adjustRightInd w:val="0"/>
        <w:spacing w:after="0" w:line="240" w:lineRule="auto"/>
        <w:ind w:firstLine="709"/>
        <w:rPr>
          <w:rFonts w:ascii="Times New Roman" w:eastAsia="Times New Roman" w:hAnsi="Times New Roman"/>
          <w:sz w:val="20"/>
          <w:szCs w:val="20"/>
        </w:rPr>
      </w:pPr>
      <w:r w:rsidRPr="00690B08">
        <w:rPr>
          <w:rFonts w:ascii="Times New Roman" w:eastAsia="Arial Unicode MS" w:hAnsi="Times New Roman"/>
          <w:sz w:val="20"/>
          <w:szCs w:val="20"/>
          <w:lang w:eastAsia="ru-RU"/>
        </w:rPr>
        <w:t>[1]</w:t>
      </w:r>
      <w:r>
        <w:rPr>
          <w:rFonts w:ascii="Times New Roman" w:eastAsia="Arial Unicode MS" w:hAnsi="Times New Roman"/>
          <w:sz w:val="20"/>
          <w:szCs w:val="20"/>
          <w:lang w:eastAsia="ru-RU"/>
        </w:rPr>
        <w:t xml:space="preserve"> – по </w:t>
      </w:r>
      <w:r w:rsidRPr="00D60DD6">
        <w:rPr>
          <w:rFonts w:ascii="Times New Roman" w:eastAsia="Times New Roman" w:hAnsi="Times New Roman"/>
          <w:sz w:val="20"/>
          <w:szCs w:val="20"/>
        </w:rPr>
        <w:t>данны</w:t>
      </w:r>
      <w:r>
        <w:rPr>
          <w:rFonts w:ascii="Times New Roman" w:eastAsia="Times New Roman" w:hAnsi="Times New Roman"/>
          <w:sz w:val="20"/>
          <w:szCs w:val="20"/>
        </w:rPr>
        <w:t>м</w:t>
      </w:r>
      <w:r w:rsidRPr="00D60DD6">
        <w:rPr>
          <w:rFonts w:ascii="Times New Roman" w:eastAsia="Times New Roman" w:hAnsi="Times New Roman"/>
          <w:sz w:val="20"/>
          <w:szCs w:val="20"/>
        </w:rPr>
        <w:t xml:space="preserve"> Росстата</w:t>
      </w:r>
    </w:p>
    <w:p w:rsidR="0054147B" w:rsidRDefault="0054147B" w:rsidP="0054147B">
      <w:pPr>
        <w:pStyle w:val="ad"/>
        <w:tabs>
          <w:tab w:val="left" w:pos="0"/>
        </w:tabs>
        <w:spacing w:after="0" w:line="288" w:lineRule="auto"/>
        <w:outlineLvl w:val="0"/>
        <w:rPr>
          <w:rFonts w:ascii="Times New Roman" w:hAnsi="Times New Roman"/>
          <w:b/>
          <w:sz w:val="24"/>
          <w:szCs w:val="24"/>
        </w:rPr>
      </w:pPr>
    </w:p>
    <w:p w:rsidR="0054147B" w:rsidRPr="00C94834" w:rsidRDefault="0054147B" w:rsidP="0054147B">
      <w:pPr>
        <w:ind w:firstLine="709"/>
        <w:jc w:val="both"/>
        <w:rPr>
          <w:rFonts w:ascii="Times New Roman" w:hAnsi="Times New Roman"/>
          <w:sz w:val="24"/>
          <w:szCs w:val="24"/>
          <w:lang w:eastAsia="ru-RU"/>
        </w:rPr>
      </w:pPr>
      <w:r w:rsidRPr="00C94834">
        <w:rPr>
          <w:rFonts w:ascii="Times New Roman" w:hAnsi="Times New Roman"/>
          <w:sz w:val="24"/>
          <w:szCs w:val="24"/>
          <w:lang w:eastAsia="ru-RU"/>
        </w:rPr>
        <w:t xml:space="preserve">Таким образом, </w:t>
      </w:r>
      <w:r w:rsidRPr="00C94834">
        <w:rPr>
          <w:rFonts w:ascii="Times New Roman" w:hAnsi="Times New Roman"/>
          <w:sz w:val="24"/>
          <w:szCs w:val="24"/>
        </w:rPr>
        <w:t>уровень автомо</w:t>
      </w:r>
      <w:r w:rsidRPr="00C94834">
        <w:rPr>
          <w:rFonts w:ascii="Times New Roman" w:hAnsi="Times New Roman"/>
          <w:sz w:val="24"/>
          <w:szCs w:val="24"/>
        </w:rPr>
        <w:softHyphen/>
        <w:t xml:space="preserve">билизации </w:t>
      </w:r>
      <w:r w:rsidRPr="00C94834">
        <w:rPr>
          <w:rFonts w:ascii="Times New Roman" w:hAnsi="Times New Roman"/>
          <w:sz w:val="24"/>
          <w:szCs w:val="24"/>
          <w:lang w:eastAsia="ru-RU"/>
        </w:rPr>
        <w:t>на среднесрочную перспективу (203</w:t>
      </w:r>
      <w:r>
        <w:rPr>
          <w:rFonts w:ascii="Times New Roman" w:hAnsi="Times New Roman"/>
          <w:sz w:val="24"/>
          <w:szCs w:val="24"/>
          <w:lang w:eastAsia="ru-RU"/>
        </w:rPr>
        <w:t>3</w:t>
      </w:r>
      <w:r w:rsidRPr="00C94834">
        <w:rPr>
          <w:rFonts w:ascii="Times New Roman" w:hAnsi="Times New Roman"/>
          <w:sz w:val="24"/>
          <w:szCs w:val="24"/>
          <w:lang w:eastAsia="ru-RU"/>
        </w:rPr>
        <w:t xml:space="preserve"> год) </w:t>
      </w:r>
      <w:r>
        <w:rPr>
          <w:rFonts w:ascii="Times New Roman" w:hAnsi="Times New Roman"/>
          <w:sz w:val="24"/>
          <w:szCs w:val="24"/>
          <w:lang w:eastAsia="ru-RU"/>
        </w:rPr>
        <w:t xml:space="preserve">и расчетный срок (2043 год) </w:t>
      </w:r>
      <w:r w:rsidRPr="00C94834">
        <w:rPr>
          <w:rFonts w:ascii="Times New Roman" w:hAnsi="Times New Roman"/>
          <w:sz w:val="24"/>
          <w:szCs w:val="24"/>
          <w:lang w:eastAsia="ru-RU"/>
        </w:rPr>
        <w:t>составляет:</w:t>
      </w:r>
    </w:p>
    <w:p w:rsidR="0054147B" w:rsidRPr="001A3AB1" w:rsidRDefault="0054147B" w:rsidP="0054147B">
      <w:pPr>
        <w:spacing w:after="0" w:line="240" w:lineRule="auto"/>
        <w:ind w:firstLine="720"/>
        <w:jc w:val="both"/>
        <w:rPr>
          <w:rFonts w:ascii="Times New Roman" w:eastAsia="Times New Roman" w:hAnsi="Times New Roman"/>
          <w:sz w:val="24"/>
          <w:szCs w:val="28"/>
          <w:lang w:eastAsia="ru-RU"/>
        </w:rPr>
      </w:pPr>
      <w:r w:rsidRPr="001A3AB1">
        <w:rPr>
          <w:rFonts w:ascii="Times New Roman" w:eastAsia="Times New Roman" w:hAnsi="Times New Roman"/>
          <w:sz w:val="24"/>
          <w:szCs w:val="28"/>
          <w:lang w:eastAsia="ru-RU"/>
        </w:rPr>
        <w:t xml:space="preserve">N </w:t>
      </w:r>
      <w:r w:rsidRPr="0044294B">
        <w:rPr>
          <w:rFonts w:ascii="Times New Roman" w:eastAsia="Times New Roman" w:hAnsi="Times New Roman"/>
          <w:sz w:val="16"/>
          <w:szCs w:val="16"/>
          <w:lang w:eastAsia="ru-RU"/>
        </w:rPr>
        <w:t>203</w:t>
      </w:r>
      <w:r>
        <w:rPr>
          <w:rFonts w:ascii="Times New Roman" w:eastAsia="Times New Roman" w:hAnsi="Times New Roman"/>
          <w:sz w:val="16"/>
          <w:szCs w:val="16"/>
          <w:lang w:eastAsia="ru-RU"/>
        </w:rPr>
        <w:t>3</w:t>
      </w:r>
      <w:r w:rsidRPr="001A3AB1">
        <w:rPr>
          <w:rFonts w:ascii="Times New Roman" w:eastAsia="Times New Roman" w:hAnsi="Times New Roman"/>
          <w:sz w:val="24"/>
          <w:szCs w:val="28"/>
          <w:lang w:eastAsia="ru-RU"/>
        </w:rPr>
        <w:t xml:space="preserve"> = </w:t>
      </w:r>
      <w:r>
        <w:rPr>
          <w:rFonts w:ascii="Times New Roman" w:eastAsia="Times New Roman" w:hAnsi="Times New Roman"/>
          <w:sz w:val="24"/>
          <w:szCs w:val="28"/>
          <w:lang w:eastAsia="ru-RU"/>
        </w:rPr>
        <w:t xml:space="preserve">213,6(1+0,0455*11)=321 </w:t>
      </w:r>
      <w:r w:rsidRPr="006C725F">
        <w:rPr>
          <w:rFonts w:ascii="Times New Roman" w:hAnsi="Times New Roman"/>
          <w:sz w:val="24"/>
          <w:szCs w:val="24"/>
        </w:rPr>
        <w:t>автомобил</w:t>
      </w:r>
      <w:r>
        <w:rPr>
          <w:rFonts w:ascii="Times New Roman" w:hAnsi="Times New Roman"/>
          <w:sz w:val="24"/>
          <w:szCs w:val="24"/>
        </w:rPr>
        <w:t>ь</w:t>
      </w:r>
      <w:r w:rsidRPr="006C725F">
        <w:rPr>
          <w:rFonts w:ascii="Times New Roman" w:hAnsi="Times New Roman"/>
          <w:sz w:val="24"/>
          <w:szCs w:val="24"/>
        </w:rPr>
        <w:t xml:space="preserve"> на 1000 жите</w:t>
      </w:r>
      <w:r w:rsidRPr="006C725F">
        <w:rPr>
          <w:rFonts w:ascii="Times New Roman" w:hAnsi="Times New Roman"/>
          <w:sz w:val="24"/>
          <w:szCs w:val="24"/>
        </w:rPr>
        <w:softHyphen/>
        <w:t>лей</w:t>
      </w:r>
    </w:p>
    <w:p w:rsidR="0054147B" w:rsidRPr="001A3AB1" w:rsidRDefault="0054147B" w:rsidP="0054147B">
      <w:pPr>
        <w:spacing w:after="0" w:line="240" w:lineRule="auto"/>
        <w:ind w:firstLine="720"/>
        <w:jc w:val="both"/>
        <w:rPr>
          <w:rFonts w:ascii="Times New Roman" w:eastAsia="Times New Roman" w:hAnsi="Times New Roman"/>
          <w:sz w:val="24"/>
          <w:szCs w:val="28"/>
          <w:lang w:eastAsia="ru-RU"/>
        </w:rPr>
      </w:pPr>
      <w:r w:rsidRPr="001A3AB1">
        <w:rPr>
          <w:rFonts w:ascii="Times New Roman" w:eastAsia="Times New Roman" w:hAnsi="Times New Roman"/>
          <w:sz w:val="24"/>
          <w:szCs w:val="28"/>
          <w:lang w:eastAsia="ru-RU"/>
        </w:rPr>
        <w:t xml:space="preserve">N </w:t>
      </w:r>
      <w:r w:rsidRPr="0044294B">
        <w:rPr>
          <w:rFonts w:ascii="Times New Roman" w:eastAsia="Times New Roman" w:hAnsi="Times New Roman"/>
          <w:sz w:val="16"/>
          <w:szCs w:val="16"/>
          <w:lang w:eastAsia="ru-RU"/>
        </w:rPr>
        <w:t>20</w:t>
      </w:r>
      <w:r>
        <w:rPr>
          <w:rFonts w:ascii="Times New Roman" w:eastAsia="Times New Roman" w:hAnsi="Times New Roman"/>
          <w:sz w:val="16"/>
          <w:szCs w:val="16"/>
          <w:lang w:eastAsia="ru-RU"/>
        </w:rPr>
        <w:t>43</w:t>
      </w:r>
      <w:r w:rsidRPr="001A3AB1">
        <w:rPr>
          <w:rFonts w:ascii="Times New Roman" w:eastAsia="Times New Roman" w:hAnsi="Times New Roman"/>
          <w:sz w:val="24"/>
          <w:szCs w:val="28"/>
          <w:lang w:eastAsia="ru-RU"/>
        </w:rPr>
        <w:t xml:space="preserve"> = </w:t>
      </w:r>
      <w:r>
        <w:rPr>
          <w:rFonts w:ascii="Times New Roman" w:eastAsia="Times New Roman" w:hAnsi="Times New Roman"/>
          <w:sz w:val="24"/>
          <w:szCs w:val="28"/>
          <w:lang w:eastAsia="ru-RU"/>
        </w:rPr>
        <w:t xml:space="preserve">213,6(1+0,0455*21)=418 </w:t>
      </w:r>
      <w:r w:rsidRPr="006C725F">
        <w:rPr>
          <w:rFonts w:ascii="Times New Roman" w:hAnsi="Times New Roman"/>
          <w:sz w:val="24"/>
          <w:szCs w:val="24"/>
        </w:rPr>
        <w:t>автомобилей на 1000 жите</w:t>
      </w:r>
      <w:r w:rsidRPr="006C725F">
        <w:rPr>
          <w:rFonts w:ascii="Times New Roman" w:hAnsi="Times New Roman"/>
          <w:sz w:val="24"/>
          <w:szCs w:val="24"/>
        </w:rPr>
        <w:softHyphen/>
        <w:t>лей</w:t>
      </w:r>
    </w:p>
    <w:p w:rsidR="008C621E" w:rsidRDefault="008C621E" w:rsidP="008C621E">
      <w:pPr>
        <w:pStyle w:val="ad"/>
        <w:widowControl w:val="0"/>
        <w:tabs>
          <w:tab w:val="left" w:pos="1134"/>
        </w:tabs>
        <w:spacing w:after="0" w:line="240" w:lineRule="auto"/>
        <w:ind w:right="114"/>
        <w:contextualSpacing w:val="0"/>
        <w:jc w:val="both"/>
        <w:rPr>
          <w:rFonts w:ascii="Times New Roman" w:hAnsi="Times New Roman"/>
          <w:sz w:val="24"/>
          <w:szCs w:val="24"/>
        </w:rPr>
      </w:pPr>
    </w:p>
    <w:p w:rsidR="00817CB4" w:rsidRDefault="00817CB4" w:rsidP="008C621E">
      <w:pPr>
        <w:pStyle w:val="ad"/>
        <w:widowControl w:val="0"/>
        <w:tabs>
          <w:tab w:val="left" w:pos="1134"/>
        </w:tabs>
        <w:spacing w:after="0" w:line="240" w:lineRule="auto"/>
        <w:ind w:right="114"/>
        <w:contextualSpacing w:val="0"/>
        <w:jc w:val="both"/>
        <w:rPr>
          <w:rFonts w:ascii="Times New Roman" w:hAnsi="Times New Roman"/>
          <w:sz w:val="24"/>
          <w:szCs w:val="24"/>
        </w:rPr>
      </w:pPr>
    </w:p>
    <w:p w:rsidR="00817CB4" w:rsidRPr="006C725F" w:rsidRDefault="00817CB4" w:rsidP="008C621E">
      <w:pPr>
        <w:pStyle w:val="ad"/>
        <w:widowControl w:val="0"/>
        <w:tabs>
          <w:tab w:val="left" w:pos="1134"/>
        </w:tabs>
        <w:spacing w:after="0" w:line="240" w:lineRule="auto"/>
        <w:ind w:right="114"/>
        <w:contextualSpacing w:val="0"/>
        <w:jc w:val="both"/>
        <w:rPr>
          <w:rFonts w:ascii="Times New Roman" w:hAnsi="Times New Roman"/>
          <w:sz w:val="24"/>
          <w:szCs w:val="24"/>
        </w:rPr>
      </w:pPr>
    </w:p>
    <w:p w:rsidR="008761D3" w:rsidRPr="006C725F" w:rsidRDefault="008761D3" w:rsidP="00A4166B">
      <w:pPr>
        <w:pStyle w:val="ad"/>
        <w:numPr>
          <w:ilvl w:val="2"/>
          <w:numId w:val="17"/>
        </w:numPr>
        <w:spacing w:after="0" w:line="240" w:lineRule="auto"/>
        <w:ind w:left="0" w:firstLine="0"/>
        <w:jc w:val="center"/>
        <w:outlineLvl w:val="1"/>
        <w:rPr>
          <w:rFonts w:ascii="Times New Roman" w:eastAsia="Times New Roman" w:hAnsi="Times New Roman"/>
          <w:b/>
          <w:bCs/>
          <w:sz w:val="24"/>
          <w:szCs w:val="24"/>
          <w:lang w:eastAsia="ru-RU"/>
        </w:rPr>
      </w:pPr>
      <w:bookmarkStart w:id="24" w:name="_Toc140471906"/>
      <w:r w:rsidRPr="006C725F">
        <w:rPr>
          <w:rFonts w:ascii="Times New Roman" w:eastAsia="Times New Roman" w:hAnsi="Times New Roman"/>
          <w:b/>
          <w:bCs/>
          <w:sz w:val="24"/>
          <w:szCs w:val="24"/>
          <w:lang w:eastAsia="ru-RU"/>
        </w:rPr>
        <w:lastRenderedPageBreak/>
        <w:t>Объекты физической культуры и массового спорта</w:t>
      </w:r>
      <w:bookmarkEnd w:id="24"/>
    </w:p>
    <w:p w:rsidR="0024359C" w:rsidRPr="006C725F" w:rsidRDefault="0024359C" w:rsidP="0024359C">
      <w:pPr>
        <w:pStyle w:val="ad"/>
        <w:tabs>
          <w:tab w:val="left" w:pos="0"/>
        </w:tabs>
        <w:spacing w:after="0" w:line="288" w:lineRule="auto"/>
        <w:outlineLvl w:val="0"/>
        <w:rPr>
          <w:rFonts w:ascii="Times New Roman" w:hAnsi="Times New Roman"/>
          <w:b/>
          <w:sz w:val="24"/>
          <w:szCs w:val="24"/>
        </w:rPr>
      </w:pPr>
    </w:p>
    <w:p w:rsidR="008761D3" w:rsidRPr="00C95D9F" w:rsidRDefault="008761D3" w:rsidP="008761D3">
      <w:pPr>
        <w:pStyle w:val="afe"/>
        <w:spacing w:after="0"/>
        <w:ind w:right="105" w:firstLine="709"/>
        <w:jc w:val="both"/>
        <w:rPr>
          <w:rFonts w:eastAsia="Courier New"/>
        </w:rPr>
      </w:pPr>
      <w:r w:rsidRPr="006C725F">
        <w:t>Расчетны</w:t>
      </w:r>
      <w:r w:rsidR="00D83078" w:rsidRPr="006C725F">
        <w:t>е</w:t>
      </w:r>
      <w:r w:rsidRPr="006C725F">
        <w:t xml:space="preserve"> показател</w:t>
      </w:r>
      <w:r w:rsidR="00D83078" w:rsidRPr="006C725F">
        <w:t>и</w:t>
      </w:r>
      <w:r w:rsidRPr="006C725F">
        <w:t xml:space="preserve"> минимально допустимого уровня обеспеченности </w:t>
      </w:r>
      <w:r w:rsidR="00D83078" w:rsidRPr="006C725F">
        <w:t>на</w:t>
      </w:r>
      <w:r w:rsidR="00D83078" w:rsidRPr="006C725F">
        <w:softHyphen/>
        <w:t>селения плоскост</w:t>
      </w:r>
      <w:r w:rsidR="00D83078" w:rsidRPr="006C725F">
        <w:softHyphen/>
        <w:t>ными спортивными сооружениями для занятия физкульту</w:t>
      </w:r>
      <w:r w:rsidR="00D83078" w:rsidRPr="006C725F">
        <w:softHyphen/>
        <w:t>рой и массовым спортом, спортивными залами для круглогодичных занятия физкультурой и массовым спортом</w:t>
      </w:r>
      <w:r w:rsidR="003B2511" w:rsidRPr="006C725F">
        <w:t xml:space="preserve"> </w:t>
      </w:r>
      <w:r w:rsidR="00D83078" w:rsidRPr="006C725F">
        <w:t>и расчетные</w:t>
      </w:r>
      <w:r w:rsidR="00D83078" w:rsidRPr="006C725F">
        <w:rPr>
          <w:rFonts w:eastAsia="Courier New"/>
        </w:rPr>
        <w:t xml:space="preserve"> показатели максимально допустимого уровня территориальной доступности таких объектов приняты </w:t>
      </w:r>
      <w:r w:rsidR="00D83078" w:rsidRPr="006C725F">
        <w:t xml:space="preserve">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00D83078" w:rsidRPr="006C725F">
        <w:t>СНиП</w:t>
      </w:r>
      <w:proofErr w:type="spellEnd"/>
      <w:r w:rsidR="00D83078" w:rsidRPr="006C725F">
        <w:t xml:space="preserve"> 2.07.01-89*, утвержденным </w:t>
      </w:r>
      <w:hyperlink r:id="rId20" w:history="1">
        <w:r w:rsidR="00D83078" w:rsidRPr="006C725F">
          <w:t>приказом</w:t>
        </w:r>
      </w:hyperlink>
      <w:r w:rsidR="00D83078" w:rsidRPr="006C725F">
        <w:t xml:space="preserve"> Минстроя России от 30.12.2016 № 1034/пр. (</w:t>
      </w:r>
      <w:r w:rsidR="00C95D9F" w:rsidRPr="00267379">
        <w:t>пункт 10.4</w:t>
      </w:r>
      <w:r w:rsidR="00C95D9F">
        <w:t xml:space="preserve">, </w:t>
      </w:r>
      <w:r w:rsidR="00D83078" w:rsidRPr="006C725F">
        <w:t xml:space="preserve">приложение Д «Нормы расчета учреждений, организаций и предприятий обслуживания и размеры их земельных участков»), а также в соответствии с Приказом </w:t>
      </w:r>
      <w:proofErr w:type="spellStart"/>
      <w:r w:rsidR="00D83078" w:rsidRPr="00C95D9F">
        <w:rPr>
          <w:rFonts w:eastAsia="Courier New"/>
        </w:rPr>
        <w:t>Минспорта</w:t>
      </w:r>
      <w:proofErr w:type="spellEnd"/>
      <w:r w:rsidR="00D83078" w:rsidRPr="00C95D9F">
        <w:rPr>
          <w:rFonts w:eastAsia="Courier New"/>
        </w:rPr>
        <w:t xml:space="preserve"> России от 19.08.2021 № 649 «О рекомендованных нормативах и нормах обеспеченности населения объектами спортивной инфраструктуры».</w:t>
      </w:r>
    </w:p>
    <w:p w:rsidR="00395CA3" w:rsidRPr="004C2722" w:rsidRDefault="00C95D9F" w:rsidP="00395CA3">
      <w:pPr>
        <w:pStyle w:val="afffffff7"/>
        <w:rPr>
          <w:rFonts w:eastAsia="Courier New"/>
          <w:lang w:val="ru-RU" w:eastAsia="ru-RU" w:bidi="ar-SA"/>
        </w:rPr>
      </w:pPr>
      <w:proofErr w:type="gramStart"/>
      <w:r w:rsidRPr="004C2722">
        <w:rPr>
          <w:rFonts w:eastAsia="Courier New"/>
          <w:lang w:val="ru-RU" w:eastAsia="ru-RU" w:bidi="ar-SA"/>
        </w:rPr>
        <w:t>Уровень обеспеченности населения плоскостными спортив</w:t>
      </w:r>
      <w:r w:rsidRPr="004C2722">
        <w:rPr>
          <w:rFonts w:eastAsia="Courier New"/>
          <w:lang w:val="ru-RU" w:eastAsia="ru-RU" w:bidi="ar-SA"/>
        </w:rPr>
        <w:softHyphen/>
        <w:t xml:space="preserve">ными сооружениями </w:t>
      </w:r>
      <w:r w:rsidR="00395CA3" w:rsidRPr="004C2722">
        <w:rPr>
          <w:rFonts w:eastAsia="Courier New"/>
          <w:lang w:val="ru-RU" w:eastAsia="ru-RU" w:bidi="ar-SA"/>
        </w:rPr>
        <w:t>определя</w:t>
      </w:r>
      <w:r w:rsidRPr="004C2722">
        <w:rPr>
          <w:rFonts w:eastAsia="Courier New"/>
          <w:lang w:val="ru-RU" w:eastAsia="ru-RU" w:bidi="ar-SA"/>
        </w:rPr>
        <w:t>е</w:t>
      </w:r>
      <w:r w:rsidR="00395CA3" w:rsidRPr="004C2722">
        <w:rPr>
          <w:rFonts w:eastAsia="Courier New"/>
          <w:lang w:val="ru-RU" w:eastAsia="ru-RU" w:bidi="ar-SA"/>
        </w:rPr>
        <w:t xml:space="preserve">тся в соответствии с Приказом </w:t>
      </w:r>
      <w:proofErr w:type="spellStart"/>
      <w:r w:rsidR="00395CA3" w:rsidRPr="004C2722">
        <w:rPr>
          <w:rFonts w:eastAsia="Courier New"/>
          <w:lang w:val="ru-RU" w:eastAsia="ru-RU" w:bidi="ar-SA"/>
        </w:rPr>
        <w:t>Минспорта</w:t>
      </w:r>
      <w:proofErr w:type="spellEnd"/>
      <w:r w:rsidR="00395CA3" w:rsidRPr="004C2722">
        <w:rPr>
          <w:rFonts w:eastAsia="Courier New"/>
          <w:lang w:val="ru-RU" w:eastAsia="ru-RU" w:bidi="ar-SA"/>
        </w:rPr>
        <w:t xml:space="preserve"> России от 19.08.2021 № 649 «О рекомендованных нормативах и нормах обеспеченности населения объектами спортивной инфраструктуры», </w:t>
      </w:r>
      <w:r w:rsidR="000A2865">
        <w:rPr>
          <w:rFonts w:eastAsia="Courier New"/>
          <w:lang w:val="ru-RU" w:eastAsia="ru-RU" w:bidi="ar-SA"/>
        </w:rPr>
        <w:t>у</w:t>
      </w:r>
      <w:r w:rsidRPr="004C2722">
        <w:rPr>
          <w:rFonts w:eastAsia="Courier New"/>
          <w:lang w:val="ru-RU" w:eastAsia="ru-RU" w:bidi="ar-SA"/>
        </w:rPr>
        <w:t>ровень обеспеченности населения спортивными залами -</w:t>
      </w:r>
      <w:r w:rsidR="00395CA3" w:rsidRPr="004C2722">
        <w:rPr>
          <w:rFonts w:eastAsia="Courier New"/>
          <w:lang w:val="ru-RU" w:eastAsia="ru-RU" w:bidi="ar-SA"/>
        </w:rPr>
        <w:t xml:space="preserve"> на основании Приказа </w:t>
      </w:r>
      <w:proofErr w:type="spellStart"/>
      <w:r w:rsidR="00395CA3" w:rsidRPr="004C2722">
        <w:rPr>
          <w:rFonts w:eastAsia="Courier New"/>
          <w:lang w:val="ru-RU" w:eastAsia="ru-RU" w:bidi="ar-SA"/>
        </w:rPr>
        <w:t>Минспорта</w:t>
      </w:r>
      <w:proofErr w:type="spellEnd"/>
      <w:r w:rsidR="00395CA3" w:rsidRPr="004C2722">
        <w:rPr>
          <w:rFonts w:eastAsia="Courier New"/>
          <w:lang w:val="ru-RU" w:eastAsia="ru-RU" w:bidi="ar-SA"/>
        </w:rPr>
        <w:t xml:space="preserve">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roofErr w:type="gramEnd"/>
    </w:p>
    <w:p w:rsidR="008761D3" w:rsidRDefault="008761D3" w:rsidP="008761D3">
      <w:pPr>
        <w:pStyle w:val="afe"/>
        <w:spacing w:after="0"/>
        <w:ind w:right="116" w:firstLine="709"/>
        <w:jc w:val="both"/>
      </w:pPr>
    </w:p>
    <w:p w:rsidR="003B1D5E" w:rsidRDefault="003B1D5E" w:rsidP="00A4166B">
      <w:pPr>
        <w:pStyle w:val="ad"/>
        <w:numPr>
          <w:ilvl w:val="2"/>
          <w:numId w:val="17"/>
        </w:numPr>
        <w:spacing w:after="0" w:line="240" w:lineRule="auto"/>
        <w:ind w:left="0" w:firstLine="0"/>
        <w:jc w:val="center"/>
        <w:outlineLvl w:val="1"/>
        <w:rPr>
          <w:rFonts w:ascii="Times New Roman" w:eastAsia="Times New Roman" w:hAnsi="Times New Roman"/>
          <w:b/>
          <w:bCs/>
          <w:sz w:val="24"/>
          <w:szCs w:val="24"/>
          <w:lang w:eastAsia="ru-RU"/>
        </w:rPr>
      </w:pPr>
      <w:bookmarkStart w:id="25" w:name="_Toc140471907"/>
      <w:r w:rsidRPr="006C725F">
        <w:rPr>
          <w:rFonts w:ascii="Times New Roman" w:eastAsia="Times New Roman" w:hAnsi="Times New Roman"/>
          <w:b/>
          <w:bCs/>
          <w:sz w:val="24"/>
          <w:szCs w:val="24"/>
          <w:lang w:eastAsia="ru-RU"/>
        </w:rPr>
        <w:t>Объекты энергетики (</w:t>
      </w:r>
      <w:proofErr w:type="spellStart"/>
      <w:r w:rsidRPr="006C725F">
        <w:rPr>
          <w:rFonts w:ascii="Times New Roman" w:eastAsia="Times New Roman" w:hAnsi="Times New Roman"/>
          <w:b/>
          <w:bCs/>
          <w:sz w:val="24"/>
          <w:szCs w:val="24"/>
          <w:lang w:eastAsia="ru-RU"/>
        </w:rPr>
        <w:t>электро</w:t>
      </w:r>
      <w:proofErr w:type="spellEnd"/>
      <w:r w:rsidRPr="006C725F">
        <w:rPr>
          <w:rFonts w:ascii="Times New Roman" w:eastAsia="Times New Roman" w:hAnsi="Times New Roman"/>
          <w:b/>
          <w:bCs/>
          <w:sz w:val="24"/>
          <w:szCs w:val="24"/>
          <w:lang w:eastAsia="ru-RU"/>
        </w:rPr>
        <w:t>- и газоснабжения)</w:t>
      </w:r>
      <w:bookmarkEnd w:id="25"/>
    </w:p>
    <w:p w:rsidR="00DE3F46" w:rsidRPr="006C725F" w:rsidRDefault="00DE3F46" w:rsidP="00DE3F46">
      <w:pPr>
        <w:pStyle w:val="ad"/>
        <w:spacing w:after="0" w:line="240" w:lineRule="auto"/>
        <w:jc w:val="center"/>
        <w:outlineLvl w:val="1"/>
        <w:rPr>
          <w:rFonts w:ascii="Times New Roman" w:eastAsia="Times New Roman" w:hAnsi="Times New Roman"/>
          <w:b/>
          <w:bCs/>
          <w:sz w:val="24"/>
          <w:szCs w:val="24"/>
          <w:lang w:eastAsia="ru-RU"/>
        </w:rPr>
      </w:pPr>
    </w:p>
    <w:p w:rsidR="003B1D5E" w:rsidRPr="006C725F" w:rsidRDefault="003B1D5E" w:rsidP="003B1D5E">
      <w:pPr>
        <w:pStyle w:val="afe"/>
        <w:spacing w:after="0"/>
        <w:ind w:right="112" w:firstLine="709"/>
        <w:jc w:val="both"/>
      </w:pPr>
      <w:r w:rsidRPr="006C725F">
        <w:t xml:space="preserve">Расчетные показатели минимально допустимого уровня обеспеченности населения объектами местного значения </w:t>
      </w:r>
      <w:r w:rsidR="00155BF8" w:rsidRPr="00155BF8">
        <w:t>поселения</w:t>
      </w:r>
      <w:r w:rsidR="005A5827" w:rsidRPr="006C725F">
        <w:t xml:space="preserve"> </w:t>
      </w:r>
      <w:r w:rsidRPr="006C725F">
        <w:t>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B1D5E" w:rsidRPr="006C725F" w:rsidRDefault="003B1D5E" w:rsidP="003B1D5E">
      <w:pPr>
        <w:pStyle w:val="afe"/>
        <w:spacing w:after="0"/>
        <w:ind w:right="113" w:firstLine="709"/>
        <w:jc w:val="both"/>
      </w:pPr>
      <w:r w:rsidRPr="006C725F">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3B1D5E" w:rsidRPr="006C725F" w:rsidRDefault="003B1D5E" w:rsidP="003B1D5E">
      <w:pPr>
        <w:pStyle w:val="af6"/>
        <w:ind w:firstLine="709"/>
        <w:jc w:val="both"/>
        <w:rPr>
          <w:rFonts w:ascii="Times New Roman" w:hAnsi="Times New Roman"/>
          <w:sz w:val="24"/>
          <w:szCs w:val="24"/>
        </w:rPr>
      </w:pPr>
      <w:r w:rsidRPr="006C725F">
        <w:rPr>
          <w:rFonts w:ascii="Times New Roman" w:hAnsi="Times New Roman"/>
          <w:sz w:val="24"/>
          <w:szCs w:val="24"/>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(трансформаторные подстанции и распределительные пункты)</w:t>
      </w:r>
    </w:p>
    <w:p w:rsidR="003B1D5E" w:rsidRPr="006C725F" w:rsidRDefault="003B1D5E" w:rsidP="003B1D5E">
      <w:pPr>
        <w:pStyle w:val="af6"/>
        <w:ind w:firstLine="709"/>
        <w:jc w:val="both"/>
        <w:rPr>
          <w:rFonts w:ascii="Times New Roman" w:hAnsi="Times New Roman"/>
          <w:sz w:val="24"/>
          <w:szCs w:val="24"/>
        </w:rPr>
      </w:pPr>
      <w:r w:rsidRPr="006C725F">
        <w:rPr>
          <w:rFonts w:ascii="Times New Roman" w:hAnsi="Times New Roman"/>
          <w:sz w:val="24"/>
          <w:szCs w:val="24"/>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640381">
        <w:rPr>
          <w:rFonts w:ascii="Times New Roman" w:hAnsi="Times New Roman"/>
          <w:sz w:val="24"/>
          <w:szCs w:val="24"/>
        </w:rPr>
        <w:t xml:space="preserve">                           </w:t>
      </w:r>
      <w:r w:rsidRPr="006C725F">
        <w:rPr>
          <w:rFonts w:ascii="Times New Roman" w:hAnsi="Times New Roman"/>
          <w:sz w:val="24"/>
          <w:szCs w:val="24"/>
        </w:rPr>
        <w:t>СП 42.13330.2016.</w:t>
      </w:r>
    </w:p>
    <w:p w:rsidR="003B1D5E" w:rsidRPr="006C725F" w:rsidRDefault="003B1D5E" w:rsidP="00FA314E">
      <w:pPr>
        <w:pStyle w:val="afe"/>
        <w:spacing w:after="0"/>
        <w:ind w:right="111" w:firstLine="709"/>
        <w:contextualSpacing/>
        <w:jc w:val="both"/>
      </w:pPr>
      <w:r w:rsidRPr="006C725F">
        <w:t>Нормативы потребления коммунальной услуги по электроснабжению</w:t>
      </w:r>
      <w:r w:rsidR="00AC00FE">
        <w:t xml:space="preserve"> в</w:t>
      </w:r>
      <w:r w:rsidRPr="006C725F">
        <w:t xml:space="preserve"> </w:t>
      </w:r>
      <w:r w:rsidR="00AC00FE" w:rsidRPr="00AC00FE">
        <w:t>целях содержания общего имущества в многоквартирном доме</w:t>
      </w:r>
      <w:r w:rsidRPr="006C725F">
        <w:t xml:space="preserve"> устан</w:t>
      </w:r>
      <w:r w:rsidR="006A111F" w:rsidRPr="006C725F">
        <w:t>а</w:t>
      </w:r>
      <w:r w:rsidRPr="006C725F">
        <w:t>вл</w:t>
      </w:r>
      <w:r w:rsidR="006A111F" w:rsidRPr="006C725F">
        <w:t>иваются</w:t>
      </w:r>
      <w:r w:rsidRPr="006C725F">
        <w:t xml:space="preserve"> на основании </w:t>
      </w:r>
      <w:r w:rsidR="00AC00FE">
        <w:t>Приказа Управления государственного регулирования тарифов Брянской области</w:t>
      </w:r>
      <w:r w:rsidRPr="006C725F">
        <w:t xml:space="preserve"> от </w:t>
      </w:r>
      <w:r w:rsidR="00AC00FE">
        <w:t>18.05.2017 №9-1-нэ</w:t>
      </w:r>
      <w:r w:rsidRPr="006C725F">
        <w:t xml:space="preserve"> «</w:t>
      </w:r>
      <w:r w:rsidR="00AC00FE" w:rsidRPr="00AC00FE">
        <w:t>О нормативах потребления электрической энергии в целях содержания общего имущества в многоквартирном доме на территории Брянской области</w:t>
      </w:r>
      <w:r w:rsidRPr="006C725F">
        <w:t>» и рекомендованы для предварительных расчетов минимальной необходимой мощности объектов электроснабжения.</w:t>
      </w:r>
    </w:p>
    <w:p w:rsidR="003B1D5E" w:rsidRDefault="003B1D5E" w:rsidP="00FA314E">
      <w:pPr>
        <w:pStyle w:val="afe"/>
        <w:spacing w:after="0"/>
        <w:ind w:right="105" w:firstLine="709"/>
        <w:contextualSpacing/>
        <w:jc w:val="both"/>
      </w:pPr>
      <w:r w:rsidRPr="006C725F">
        <w:t>Удельные расчетные нагрузки рекомендуется принимать согласно таблиц 2.1.1, 2.1.1</w:t>
      </w:r>
      <w:r w:rsidRPr="006C725F">
        <w:rPr>
          <w:position w:val="9"/>
        </w:rPr>
        <w:t>1</w:t>
      </w:r>
      <w:r w:rsidRPr="006C725F">
        <w:t>, 2.1.5 и 2.2.1 РД 34.20.185-94</w:t>
      </w:r>
      <w:r w:rsidR="006A111F" w:rsidRPr="006C725F">
        <w:t xml:space="preserve"> «Инструкции по проектированию городских электрических сетей»</w:t>
      </w:r>
      <w:r w:rsidRPr="006C725F">
        <w:t>.</w:t>
      </w:r>
    </w:p>
    <w:p w:rsidR="00836F76" w:rsidRPr="00836F76" w:rsidRDefault="00836F76" w:rsidP="00FA314E">
      <w:pPr>
        <w:pStyle w:val="afe"/>
        <w:spacing w:after="0"/>
        <w:ind w:right="105" w:firstLine="709"/>
        <w:contextualSpacing/>
        <w:jc w:val="both"/>
      </w:pPr>
      <w:r w:rsidRPr="006C725F">
        <w:lastRenderedPageBreak/>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Pr="00721CBD">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721CBD">
        <w:t>СНиП</w:t>
      </w:r>
      <w:proofErr w:type="spellEnd"/>
      <w:r w:rsidRPr="00721CBD">
        <w:t xml:space="preserve"> 2.07.01-89*, утвержденным </w:t>
      </w:r>
      <w:hyperlink r:id="rId21" w:history="1">
        <w:r w:rsidRPr="00721CBD">
          <w:t>приказом</w:t>
        </w:r>
      </w:hyperlink>
      <w:r w:rsidRPr="00721CBD">
        <w:t xml:space="preserve"> Минстроя России от 30.12.2016 № 1034/пр</w:t>
      </w:r>
      <w:r>
        <w:t>.</w:t>
      </w:r>
    </w:p>
    <w:p w:rsidR="00FA314E" w:rsidRPr="006C725F" w:rsidRDefault="00ED7563"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Р</w:t>
      </w:r>
      <w:r w:rsidRPr="006C725F">
        <w:rPr>
          <w:rFonts w:ascii="Times New Roman" w:eastAsia="Times New Roman" w:hAnsi="Times New Roman"/>
          <w:sz w:val="24"/>
          <w:szCs w:val="24"/>
        </w:rPr>
        <w:t>асчетные формулы для расчета</w:t>
      </w:r>
      <w:r w:rsidRPr="006C725F">
        <w:rPr>
          <w:rFonts w:ascii="Times New Roman" w:eastAsia="Times New Roman" w:hAnsi="Times New Roman"/>
          <w:sz w:val="24"/>
          <w:szCs w:val="24"/>
          <w:lang w:eastAsia="ru-RU"/>
        </w:rPr>
        <w:t xml:space="preserve"> </w:t>
      </w:r>
      <w:r w:rsidR="00FA314E" w:rsidRPr="006C725F">
        <w:rPr>
          <w:rFonts w:ascii="Times New Roman" w:eastAsia="Times New Roman" w:hAnsi="Times New Roman"/>
          <w:sz w:val="24"/>
          <w:szCs w:val="24"/>
          <w:lang w:eastAsia="ru-RU"/>
        </w:rPr>
        <w:t>электрической мощности</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1. В соответствии с </w:t>
      </w:r>
      <w:hyperlink r:id="rId22" w:history="1">
        <w:r w:rsidRPr="006C725F">
          <w:rPr>
            <w:rFonts w:ascii="Times New Roman" w:eastAsia="Times New Roman" w:hAnsi="Times New Roman"/>
            <w:sz w:val="24"/>
            <w:szCs w:val="24"/>
            <w:lang w:eastAsia="ru-RU"/>
          </w:rPr>
          <w:t>приложением "Л"</w:t>
        </w:r>
      </w:hyperlink>
      <w:r w:rsidRPr="006C725F">
        <w:rPr>
          <w:rFonts w:ascii="Times New Roman" w:eastAsia="Times New Roman" w:hAnsi="Times New Roman"/>
          <w:sz w:val="24"/>
          <w:szCs w:val="24"/>
          <w:lang w:eastAsia="ru-RU"/>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2.07.01-89*» допускается принимать укрупненные показатели электропотребления. Расчетную мощность следует определять в соответствии с действующими отраслевыми нормами законодательства по электроснабжению.</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2. В соответствии с условиями «</w:t>
      </w:r>
      <w:hyperlink r:id="rId23" w:history="1">
        <w:r w:rsidRPr="006C725F">
          <w:rPr>
            <w:rFonts w:ascii="Times New Roman" w:eastAsia="Times New Roman" w:hAnsi="Times New Roman"/>
            <w:sz w:val="24"/>
            <w:szCs w:val="24"/>
            <w:lang w:eastAsia="ru-RU"/>
          </w:rPr>
          <w:t>Инструкции</w:t>
        </w:r>
      </w:hyperlink>
      <w:r w:rsidRPr="006C725F">
        <w:rPr>
          <w:rFonts w:ascii="Times New Roman" w:eastAsia="Times New Roman" w:hAnsi="Times New Roman"/>
          <w:sz w:val="24"/>
          <w:szCs w:val="24"/>
          <w:lang w:eastAsia="ru-RU"/>
        </w:rPr>
        <w:t xml:space="preserve"> по проектированию городских электрических сетей. РД 34.20.185-94» (утв. Минтопэнерго России 07.07.1994, РАО «ЕЭС России» 31.05.1994) (с </w:t>
      </w:r>
      <w:proofErr w:type="spellStart"/>
      <w:r w:rsidRPr="006C725F">
        <w:rPr>
          <w:rFonts w:ascii="Times New Roman" w:eastAsia="Times New Roman" w:hAnsi="Times New Roman"/>
          <w:sz w:val="24"/>
          <w:szCs w:val="24"/>
          <w:lang w:eastAsia="ru-RU"/>
        </w:rPr>
        <w:t>изм</w:t>
      </w:r>
      <w:proofErr w:type="spellEnd"/>
      <w:r w:rsidRPr="006C725F">
        <w:rPr>
          <w:rFonts w:ascii="Times New Roman" w:eastAsia="Times New Roman" w:hAnsi="Times New Roman"/>
          <w:sz w:val="24"/>
          <w:szCs w:val="24"/>
          <w:lang w:eastAsia="ru-RU"/>
        </w:rPr>
        <w:t xml:space="preserve">. от 29.06.1999) (далее - Инструкции) расчетная электрическая нагрузка квартир </w:t>
      </w:r>
      <w:proofErr w:type="spellStart"/>
      <w:r w:rsidRPr="006C725F">
        <w:rPr>
          <w:rFonts w:ascii="Times New Roman" w:eastAsia="Times New Roman" w:hAnsi="Times New Roman"/>
          <w:sz w:val="24"/>
          <w:szCs w:val="24"/>
          <w:lang w:eastAsia="ru-RU"/>
        </w:rPr>
        <w:t>Ркв</w:t>
      </w:r>
      <w:proofErr w:type="spellEnd"/>
      <w:r w:rsidRPr="006C725F">
        <w:rPr>
          <w:rFonts w:ascii="Times New Roman" w:eastAsia="Times New Roman" w:hAnsi="Times New Roman"/>
          <w:sz w:val="24"/>
          <w:szCs w:val="24"/>
          <w:lang w:eastAsia="ru-RU"/>
        </w:rPr>
        <w:t>, кВт, приведенная к вводу жилого дома, определяется по формуле:</w:t>
      </w:r>
    </w:p>
    <w:p w:rsidR="00FA314E" w:rsidRPr="006C725F" w:rsidRDefault="00FA314E" w:rsidP="00FA314E">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FA314E" w:rsidRPr="006C725F" w:rsidRDefault="00FA314E" w:rsidP="00FA314E">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Pкв</w:t>
      </w:r>
      <w:proofErr w:type="spellEnd"/>
      <w:r w:rsidRPr="006C725F">
        <w:rPr>
          <w:rFonts w:ascii="Times New Roman" w:eastAsia="Times New Roman" w:hAnsi="Times New Roman"/>
          <w:sz w:val="24"/>
          <w:szCs w:val="24"/>
          <w:lang w:eastAsia="ru-RU"/>
        </w:rPr>
        <w:t xml:space="preserve"> = </w:t>
      </w:r>
      <w:proofErr w:type="spellStart"/>
      <w:r w:rsidRPr="006C725F">
        <w:rPr>
          <w:rFonts w:ascii="Times New Roman" w:eastAsia="Times New Roman" w:hAnsi="Times New Roman"/>
          <w:sz w:val="24"/>
          <w:szCs w:val="24"/>
          <w:lang w:eastAsia="ru-RU"/>
        </w:rPr>
        <w:t>Pкв</w:t>
      </w:r>
      <w:proofErr w:type="gramStart"/>
      <w:r w:rsidRPr="006C725F">
        <w:rPr>
          <w:rFonts w:ascii="Times New Roman" w:eastAsia="Times New Roman" w:hAnsi="Times New Roman"/>
          <w:sz w:val="24"/>
          <w:szCs w:val="24"/>
          <w:lang w:eastAsia="ru-RU"/>
        </w:rPr>
        <w:t>.у</w:t>
      </w:r>
      <w:proofErr w:type="gramEnd"/>
      <w:r w:rsidRPr="006C725F">
        <w:rPr>
          <w:rFonts w:ascii="Times New Roman" w:eastAsia="Times New Roman" w:hAnsi="Times New Roman"/>
          <w:sz w:val="24"/>
          <w:szCs w:val="24"/>
          <w:lang w:eastAsia="ru-RU"/>
        </w:rPr>
        <w:t>д</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n</w:t>
      </w:r>
      <w:proofErr w:type="spellEnd"/>
      <w:r w:rsidRPr="006C725F">
        <w:rPr>
          <w:rFonts w:ascii="Times New Roman" w:eastAsia="Times New Roman" w:hAnsi="Times New Roman"/>
          <w:sz w:val="24"/>
          <w:szCs w:val="24"/>
          <w:lang w:eastAsia="ru-RU"/>
        </w:rPr>
        <w:t>,</w:t>
      </w:r>
    </w:p>
    <w:p w:rsidR="00FA314E" w:rsidRPr="006C725F" w:rsidRDefault="00FA314E" w:rsidP="00FA314E">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FA314E" w:rsidRPr="006C725F" w:rsidRDefault="00FA314E" w:rsidP="00FA314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Pкв</w:t>
      </w:r>
      <w:proofErr w:type="gramStart"/>
      <w:r w:rsidRPr="006C725F">
        <w:rPr>
          <w:rFonts w:ascii="Times New Roman" w:eastAsia="Times New Roman" w:hAnsi="Times New Roman"/>
          <w:sz w:val="24"/>
          <w:szCs w:val="24"/>
          <w:lang w:eastAsia="ru-RU"/>
        </w:rPr>
        <w:t>.у</w:t>
      </w:r>
      <w:proofErr w:type="gramEnd"/>
      <w:r w:rsidRPr="006C725F">
        <w:rPr>
          <w:rFonts w:ascii="Times New Roman" w:eastAsia="Times New Roman" w:hAnsi="Times New Roman"/>
          <w:sz w:val="24"/>
          <w:szCs w:val="24"/>
          <w:lang w:eastAsia="ru-RU"/>
        </w:rPr>
        <w:t>д</w:t>
      </w:r>
      <w:proofErr w:type="spellEnd"/>
      <w:r w:rsidRPr="006C725F">
        <w:rPr>
          <w:rFonts w:ascii="Times New Roman" w:eastAsia="Times New Roman" w:hAnsi="Times New Roman"/>
          <w:sz w:val="24"/>
          <w:szCs w:val="24"/>
          <w:lang w:eastAsia="ru-RU"/>
        </w:rPr>
        <w:t xml:space="preserve"> - удельная расчетная электрическая нагрузка электроприемников квартир (домов), кВт/квартира;</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n</w:t>
      </w:r>
      <w:proofErr w:type="spellEnd"/>
      <w:r w:rsidRPr="006C725F">
        <w:rPr>
          <w:rFonts w:ascii="Times New Roman" w:eastAsia="Times New Roman" w:hAnsi="Times New Roman"/>
          <w:sz w:val="24"/>
          <w:szCs w:val="24"/>
          <w:lang w:eastAsia="ru-RU"/>
        </w:rPr>
        <w:t xml:space="preserve"> - количество квартир.</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Удельная расчетная электрическая нагрузка квартир в соответствии с </w:t>
      </w:r>
      <w:hyperlink r:id="rId24" w:history="1">
        <w:r w:rsidRPr="006C725F">
          <w:rPr>
            <w:rFonts w:ascii="Times New Roman" w:eastAsia="Times New Roman" w:hAnsi="Times New Roman"/>
            <w:sz w:val="24"/>
            <w:szCs w:val="24"/>
            <w:lang w:eastAsia="ru-RU"/>
          </w:rPr>
          <w:t>таблицей 2.1.1</w:t>
        </w:r>
      </w:hyperlink>
      <w:r w:rsidRPr="006C725F">
        <w:rPr>
          <w:rFonts w:ascii="Times New Roman" w:eastAsia="Times New Roman" w:hAnsi="Times New Roman"/>
          <w:sz w:val="24"/>
          <w:szCs w:val="24"/>
          <w:lang w:eastAsia="ru-RU"/>
        </w:rPr>
        <w:t xml:space="preserve"> инструкции определяется в зависимости от потребителей электроэнергии (наличие электрических плит и кондиционеров, работающих при определенной температуре воздуха), устанавливаемых в квартире и количества квартир, присоединяемых к линии. При промежуточных значениях количества присоединяемых квартир показатели вычисляются интерполяцией.</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Нагрузку коттеджей следует определять в соответствии с таблицей </w:t>
      </w:r>
      <w:r w:rsidRPr="006C725F">
        <w:rPr>
          <w:rFonts w:ascii="Times New Roman" w:hAnsi="Times New Roman"/>
          <w:sz w:val="24"/>
          <w:szCs w:val="24"/>
        </w:rPr>
        <w:t>2.1.1</w:t>
      </w:r>
      <w:r w:rsidRPr="006C725F">
        <w:rPr>
          <w:rFonts w:ascii="Times New Roman" w:hAnsi="Times New Roman"/>
          <w:position w:val="9"/>
          <w:sz w:val="24"/>
          <w:szCs w:val="24"/>
        </w:rPr>
        <w:t>1</w:t>
      </w:r>
      <w:r w:rsidRPr="006C725F">
        <w:rPr>
          <w:rFonts w:ascii="Times New Roman" w:eastAsia="Times New Roman" w:hAnsi="Times New Roman"/>
          <w:sz w:val="24"/>
          <w:szCs w:val="24"/>
          <w:lang w:eastAsia="ru-RU"/>
        </w:rPr>
        <w:t xml:space="preserve"> Инструкции.</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3.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25" w:history="1">
        <w:r w:rsidRPr="006C725F">
          <w:rPr>
            <w:rFonts w:ascii="Times New Roman" w:eastAsia="Times New Roman" w:hAnsi="Times New Roman"/>
            <w:sz w:val="24"/>
            <w:szCs w:val="24"/>
            <w:lang w:eastAsia="ru-RU"/>
          </w:rPr>
          <w:t>таблице 2.2.1</w:t>
        </w:r>
      </w:hyperlink>
      <w:r w:rsidRPr="006C725F">
        <w:rPr>
          <w:rFonts w:ascii="Times New Roman" w:eastAsia="Times New Roman" w:hAnsi="Times New Roman"/>
          <w:sz w:val="24"/>
          <w:szCs w:val="24"/>
          <w:lang w:eastAsia="ru-RU"/>
        </w:rPr>
        <w:t xml:space="preserve"> Инструкции. Все нагрузки умножаются на коэффициенты участия в максимуме нагрузки по </w:t>
      </w:r>
      <w:hyperlink r:id="rId26" w:history="1">
        <w:r w:rsidRPr="006C725F">
          <w:rPr>
            <w:rFonts w:ascii="Times New Roman" w:eastAsia="Times New Roman" w:hAnsi="Times New Roman"/>
            <w:sz w:val="24"/>
            <w:szCs w:val="24"/>
            <w:lang w:eastAsia="ru-RU"/>
          </w:rPr>
          <w:t>таблице 2.3.1</w:t>
        </w:r>
      </w:hyperlink>
      <w:r w:rsidRPr="006C725F">
        <w:rPr>
          <w:rFonts w:ascii="Times New Roman" w:eastAsia="Times New Roman" w:hAnsi="Times New Roman"/>
          <w:sz w:val="24"/>
          <w:szCs w:val="24"/>
          <w:lang w:eastAsia="ru-RU"/>
        </w:rPr>
        <w:t xml:space="preserve"> Инструкции. Коэффициенты выбираются исходя из типа потребителей, имеющих максимальную нагрузку из всех подключаемых к линии.</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Общий вид формулы для определения расчетной нагрузки линии 0,4 кВ, </w:t>
      </w:r>
      <w:proofErr w:type="spellStart"/>
      <w:r w:rsidRPr="006C725F">
        <w:rPr>
          <w:rFonts w:ascii="Times New Roman" w:eastAsia="Times New Roman" w:hAnsi="Times New Roman"/>
          <w:sz w:val="24"/>
          <w:szCs w:val="24"/>
          <w:lang w:eastAsia="ru-RU"/>
        </w:rPr>
        <w:t>Pр</w:t>
      </w:r>
      <w:proofErr w:type="gramStart"/>
      <w:r w:rsidRPr="006C725F">
        <w:rPr>
          <w:rFonts w:ascii="Times New Roman" w:eastAsia="Times New Roman" w:hAnsi="Times New Roman"/>
          <w:sz w:val="24"/>
          <w:szCs w:val="24"/>
          <w:lang w:eastAsia="ru-RU"/>
        </w:rPr>
        <w:t>.л</w:t>
      </w:r>
      <w:proofErr w:type="spellEnd"/>
      <w:proofErr w:type="gramEnd"/>
      <w:r w:rsidRPr="006C725F">
        <w:rPr>
          <w:rFonts w:ascii="Times New Roman" w:eastAsia="Times New Roman" w:hAnsi="Times New Roman"/>
          <w:sz w:val="24"/>
          <w:szCs w:val="24"/>
          <w:lang w:eastAsia="ru-RU"/>
        </w:rPr>
        <w:t>, кВт:</w:t>
      </w:r>
    </w:p>
    <w:p w:rsidR="00FA314E" w:rsidRPr="006C725F" w:rsidRDefault="00FA314E" w:rsidP="00FA314E">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FA314E" w:rsidRPr="006C725F" w:rsidRDefault="00DB2C4E" w:rsidP="00FA314E">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noProof/>
          <w:position w:val="-11"/>
          <w:sz w:val="24"/>
          <w:szCs w:val="24"/>
          <w:lang w:eastAsia="ru-RU"/>
        </w:rPr>
        <w:drawing>
          <wp:inline distT="0" distB="0" distL="0" distR="0">
            <wp:extent cx="1924050" cy="285115"/>
            <wp:effectExtent l="19050" t="0" r="0" b="0"/>
            <wp:docPr id="4" name="Рисунок 31" descr="base_1_379662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base_1_379662_32769"/>
                    <pic:cNvPicPr>
                      <a:picLocks noChangeAspect="1" noChangeArrowheads="1"/>
                    </pic:cNvPicPr>
                  </pic:nvPicPr>
                  <pic:blipFill>
                    <a:blip r:embed="rId27" cstate="print"/>
                    <a:srcRect/>
                    <a:stretch>
                      <a:fillRect/>
                    </a:stretch>
                  </pic:blipFill>
                  <pic:spPr bwMode="auto">
                    <a:xfrm>
                      <a:off x="0" y="0"/>
                      <a:ext cx="1924050" cy="285115"/>
                    </a:xfrm>
                    <a:prstGeom prst="rect">
                      <a:avLst/>
                    </a:prstGeom>
                    <a:noFill/>
                    <a:ln w="9525">
                      <a:noFill/>
                      <a:miter lim="800000"/>
                      <a:headEnd/>
                      <a:tailEnd/>
                    </a:ln>
                  </pic:spPr>
                </pic:pic>
              </a:graphicData>
            </a:graphic>
          </wp:inline>
        </w:drawing>
      </w:r>
    </w:p>
    <w:p w:rsidR="00FA314E" w:rsidRPr="006C725F" w:rsidRDefault="00FA314E" w:rsidP="00FA314E">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FA314E" w:rsidRPr="006C725F" w:rsidRDefault="00FA314E" w:rsidP="00FA314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lastRenderedPageBreak/>
        <w:t>P</w:t>
      </w:r>
      <w:proofErr w:type="gramEnd"/>
      <w:r w:rsidRPr="006C725F">
        <w:rPr>
          <w:rFonts w:ascii="Times New Roman" w:eastAsia="Times New Roman" w:hAnsi="Times New Roman"/>
          <w:sz w:val="24"/>
          <w:szCs w:val="24"/>
          <w:lang w:eastAsia="ru-RU"/>
        </w:rPr>
        <w:t>зд</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max</w:t>
      </w:r>
      <w:proofErr w:type="spellEnd"/>
      <w:r w:rsidRPr="006C725F">
        <w:rPr>
          <w:rFonts w:ascii="Times New Roman" w:eastAsia="Times New Roman" w:hAnsi="Times New Roman"/>
          <w:sz w:val="24"/>
          <w:szCs w:val="24"/>
          <w:lang w:eastAsia="ru-RU"/>
        </w:rPr>
        <w:t xml:space="preserve"> - наибольшая нагрузка здания из числа зданий, питаемых по линии, кВт;</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P</w:t>
      </w:r>
      <w:proofErr w:type="gramEnd"/>
      <w:r w:rsidRPr="006C725F">
        <w:rPr>
          <w:rFonts w:ascii="Times New Roman" w:eastAsia="Times New Roman" w:hAnsi="Times New Roman"/>
          <w:sz w:val="24"/>
          <w:szCs w:val="24"/>
          <w:lang w:eastAsia="ru-RU"/>
        </w:rPr>
        <w:t>здi</w:t>
      </w:r>
      <w:proofErr w:type="spellEnd"/>
      <w:r w:rsidRPr="006C725F">
        <w:rPr>
          <w:rFonts w:ascii="Times New Roman" w:eastAsia="Times New Roman" w:hAnsi="Times New Roman"/>
          <w:sz w:val="24"/>
          <w:szCs w:val="24"/>
          <w:lang w:eastAsia="ru-RU"/>
        </w:rPr>
        <w:t xml:space="preserve"> - расчетные нагрузки других зданий, питаемых по линии, кВт;</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k</w:t>
      </w:r>
      <w:proofErr w:type="gramStart"/>
      <w:r w:rsidRPr="006C725F">
        <w:rPr>
          <w:rFonts w:ascii="Times New Roman" w:eastAsia="Times New Roman" w:hAnsi="Times New Roman"/>
          <w:sz w:val="24"/>
          <w:szCs w:val="24"/>
          <w:lang w:eastAsia="ru-RU"/>
        </w:rPr>
        <w:t>у</w:t>
      </w:r>
      <w:proofErr w:type="gramEnd"/>
      <w:r w:rsidRPr="006C725F">
        <w:rPr>
          <w:rFonts w:ascii="Times New Roman" w:eastAsia="Times New Roman" w:hAnsi="Times New Roman"/>
          <w:sz w:val="24"/>
          <w:szCs w:val="24"/>
          <w:lang w:eastAsia="ru-RU"/>
        </w:rPr>
        <w:t>i</w:t>
      </w:r>
      <w:proofErr w:type="spellEnd"/>
      <w:r w:rsidRPr="006C725F">
        <w:rPr>
          <w:rFonts w:ascii="Times New Roman" w:eastAsia="Times New Roman" w:hAnsi="Times New Roman"/>
          <w:sz w:val="24"/>
          <w:szCs w:val="24"/>
          <w:lang w:eastAsia="ru-RU"/>
        </w:rPr>
        <w:t xml:space="preserve"> - коэффициент участия в максимуме электрических нагрузок общественных зданий (помещений) или жилых домов (квартир и силовых электроприемников).</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4. Определение типа и количества планируемых объектов зависит от величины нагрузки, существующей </w:t>
      </w:r>
      <w:proofErr w:type="spellStart"/>
      <w:r w:rsidRPr="006C725F">
        <w:rPr>
          <w:rFonts w:ascii="Times New Roman" w:eastAsia="Times New Roman" w:hAnsi="Times New Roman"/>
          <w:sz w:val="24"/>
          <w:szCs w:val="24"/>
          <w:lang w:eastAsia="ru-RU"/>
        </w:rPr>
        <w:t>электросетевой</w:t>
      </w:r>
      <w:proofErr w:type="spellEnd"/>
      <w:r w:rsidRPr="006C725F">
        <w:rPr>
          <w:rFonts w:ascii="Times New Roman" w:eastAsia="Times New Roman" w:hAnsi="Times New Roman"/>
          <w:sz w:val="24"/>
          <w:szCs w:val="24"/>
          <w:lang w:eastAsia="ru-RU"/>
        </w:rPr>
        <w:t xml:space="preserve"> инфраструктуры на прилегающих территориях (возможности присоединения), выбранной схемы электроснабжения, требуемой категории надежности.</w:t>
      </w:r>
    </w:p>
    <w:p w:rsidR="008761D3" w:rsidRPr="006C725F" w:rsidRDefault="008761D3" w:rsidP="0024359C">
      <w:pPr>
        <w:pStyle w:val="ad"/>
        <w:tabs>
          <w:tab w:val="left" w:pos="0"/>
        </w:tabs>
        <w:spacing w:after="0" w:line="288" w:lineRule="auto"/>
        <w:outlineLvl w:val="0"/>
        <w:rPr>
          <w:rFonts w:ascii="Times New Roman" w:hAnsi="Times New Roman"/>
          <w:b/>
          <w:sz w:val="24"/>
          <w:szCs w:val="24"/>
        </w:rPr>
      </w:pPr>
    </w:p>
    <w:p w:rsidR="00721DB1" w:rsidRPr="006C725F" w:rsidRDefault="00721DB1" w:rsidP="00721DB1">
      <w:pPr>
        <w:spacing w:after="0" w:line="240" w:lineRule="auto"/>
        <w:ind w:right="108"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Расчетные показатели минимально допустимого уровня обеспеченности населения объектами местного значения </w:t>
      </w:r>
      <w:r w:rsidR="00AC00FE">
        <w:rPr>
          <w:rFonts w:ascii="Times New Roman" w:eastAsia="Times New Roman" w:hAnsi="Times New Roman"/>
          <w:sz w:val="24"/>
          <w:szCs w:val="24"/>
          <w:lang w:eastAsia="ru-RU"/>
        </w:rPr>
        <w:t xml:space="preserve">в </w:t>
      </w:r>
      <w:r w:rsidRPr="006C725F">
        <w:rPr>
          <w:rFonts w:ascii="Times New Roman" w:eastAsia="Times New Roman" w:hAnsi="Times New Roman"/>
          <w:sz w:val="24"/>
          <w:szCs w:val="24"/>
          <w:lang w:eastAsia="ru-RU"/>
        </w:rPr>
        <w:t>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721DB1" w:rsidRPr="006C725F" w:rsidRDefault="00721DB1" w:rsidP="00721DB1">
      <w:pPr>
        <w:spacing w:after="0" w:line="240" w:lineRule="auto"/>
        <w:ind w:right="111"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При расчете потребления природного углеводородного газа были применены показатели, установленные п. 3.12 СП 42-101-2003.</w:t>
      </w:r>
    </w:p>
    <w:p w:rsidR="00721DB1" w:rsidRPr="006C725F" w:rsidRDefault="00721DB1" w:rsidP="00721DB1">
      <w:pPr>
        <w:spacing w:after="0" w:line="240" w:lineRule="auto"/>
        <w:ind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Укрупненные показатели потребления газа, куб</w:t>
      </w:r>
      <w:proofErr w:type="gramStart"/>
      <w:r w:rsidRPr="006C725F">
        <w:rPr>
          <w:rFonts w:ascii="Times New Roman" w:eastAsia="Times New Roman" w:hAnsi="Times New Roman"/>
          <w:sz w:val="24"/>
          <w:szCs w:val="24"/>
          <w:lang w:eastAsia="ru-RU"/>
        </w:rPr>
        <w:t>.м</w:t>
      </w:r>
      <w:proofErr w:type="gramEnd"/>
      <w:r w:rsidRPr="006C725F">
        <w:rPr>
          <w:rFonts w:ascii="Times New Roman" w:eastAsia="Times New Roman" w:hAnsi="Times New Roman"/>
          <w:sz w:val="24"/>
          <w:szCs w:val="24"/>
          <w:lang w:eastAsia="ru-RU"/>
        </w:rPr>
        <w:t>/год на 1 чел составят:</w:t>
      </w:r>
    </w:p>
    <w:p w:rsidR="00721DB1" w:rsidRPr="006C725F" w:rsidRDefault="00721DB1" w:rsidP="00A4166B">
      <w:pPr>
        <w:widowControl w:val="0"/>
        <w:numPr>
          <w:ilvl w:val="0"/>
          <w:numId w:val="8"/>
        </w:numPr>
        <w:tabs>
          <w:tab w:val="left" w:pos="993"/>
        </w:tabs>
        <w:spacing w:after="0" w:line="240" w:lineRule="auto"/>
        <w:ind w:left="0"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при наличии централизованного горячего водоснабжения - 120;</w:t>
      </w:r>
    </w:p>
    <w:p w:rsidR="00721DB1" w:rsidRPr="006C725F" w:rsidRDefault="00721DB1" w:rsidP="00A4166B">
      <w:pPr>
        <w:widowControl w:val="0"/>
        <w:numPr>
          <w:ilvl w:val="0"/>
          <w:numId w:val="8"/>
        </w:numPr>
        <w:tabs>
          <w:tab w:val="left" w:pos="993"/>
        </w:tabs>
        <w:spacing w:after="0" w:line="240" w:lineRule="auto"/>
        <w:ind w:left="0"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при горячем водоснабжении от газовых водонагревателей - 300;</w:t>
      </w:r>
    </w:p>
    <w:p w:rsidR="00721DB1" w:rsidRPr="006C725F" w:rsidRDefault="00721DB1" w:rsidP="00A4166B">
      <w:pPr>
        <w:widowControl w:val="0"/>
        <w:numPr>
          <w:ilvl w:val="0"/>
          <w:numId w:val="8"/>
        </w:numPr>
        <w:tabs>
          <w:tab w:val="left" w:pos="993"/>
        </w:tabs>
        <w:spacing w:after="0" w:line="240" w:lineRule="auto"/>
        <w:ind w:left="0"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при отсутствии всяких видов горячего водоснабжения – </w:t>
      </w:r>
      <w:r w:rsidR="00F90D19">
        <w:rPr>
          <w:rFonts w:ascii="Times New Roman" w:eastAsia="Times New Roman" w:hAnsi="Times New Roman"/>
          <w:sz w:val="24"/>
          <w:szCs w:val="24"/>
          <w:lang w:eastAsia="ru-RU"/>
        </w:rPr>
        <w:t>22</w:t>
      </w:r>
      <w:r w:rsidRPr="006C725F">
        <w:rPr>
          <w:rFonts w:ascii="Times New Roman" w:eastAsia="Times New Roman" w:hAnsi="Times New Roman"/>
          <w:sz w:val="24"/>
          <w:szCs w:val="24"/>
          <w:lang w:eastAsia="ru-RU"/>
        </w:rPr>
        <w:t>0.</w:t>
      </w:r>
    </w:p>
    <w:p w:rsidR="00721DB1" w:rsidRPr="006C725F" w:rsidRDefault="00721DB1" w:rsidP="00721DB1">
      <w:pPr>
        <w:spacing w:after="0" w:line="240" w:lineRule="auto"/>
        <w:ind w:right="110"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721DB1" w:rsidRPr="006C725F" w:rsidRDefault="00721DB1" w:rsidP="002124B5">
      <w:pPr>
        <w:spacing w:after="0" w:line="240" w:lineRule="auto"/>
        <w:ind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w:t>
      </w:r>
      <w:r w:rsidRPr="00AC00FE">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12.36</w:t>
      </w:r>
      <w:r w:rsidRPr="00AC00FE">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СП 42.13330.2016.</w:t>
      </w:r>
    </w:p>
    <w:p w:rsidR="008761D3" w:rsidRDefault="008761D3" w:rsidP="0024359C">
      <w:pPr>
        <w:pStyle w:val="ad"/>
        <w:tabs>
          <w:tab w:val="left" w:pos="0"/>
        </w:tabs>
        <w:spacing w:after="0" w:line="288" w:lineRule="auto"/>
        <w:outlineLvl w:val="0"/>
        <w:rPr>
          <w:rFonts w:ascii="Times New Roman" w:hAnsi="Times New Roman"/>
          <w:b/>
          <w:sz w:val="24"/>
          <w:szCs w:val="24"/>
        </w:rPr>
      </w:pPr>
    </w:p>
    <w:p w:rsidR="00F1546B" w:rsidRPr="006C725F" w:rsidRDefault="00F1546B" w:rsidP="00A4166B">
      <w:pPr>
        <w:pStyle w:val="ad"/>
        <w:numPr>
          <w:ilvl w:val="2"/>
          <w:numId w:val="17"/>
        </w:numPr>
        <w:spacing w:after="0" w:line="240" w:lineRule="auto"/>
        <w:ind w:left="0" w:firstLine="0"/>
        <w:jc w:val="center"/>
        <w:outlineLvl w:val="1"/>
        <w:rPr>
          <w:rFonts w:ascii="Times New Roman" w:eastAsia="Times New Roman" w:hAnsi="Times New Roman"/>
          <w:b/>
          <w:bCs/>
          <w:sz w:val="24"/>
          <w:szCs w:val="24"/>
          <w:lang w:eastAsia="ru-RU"/>
        </w:rPr>
      </w:pPr>
      <w:bookmarkStart w:id="26" w:name="_Toc140471908"/>
      <w:r w:rsidRPr="006C725F">
        <w:rPr>
          <w:rFonts w:ascii="Times New Roman" w:eastAsia="Times New Roman" w:hAnsi="Times New Roman"/>
          <w:b/>
          <w:bCs/>
          <w:sz w:val="24"/>
          <w:szCs w:val="24"/>
          <w:lang w:eastAsia="ru-RU"/>
        </w:rPr>
        <w:t>Объекты тепло- и водоснабжения населения, водоотведения</w:t>
      </w:r>
      <w:bookmarkEnd w:id="26"/>
    </w:p>
    <w:p w:rsidR="00241DB1" w:rsidRPr="006C725F" w:rsidRDefault="00241DB1" w:rsidP="0024359C">
      <w:pPr>
        <w:pStyle w:val="ad"/>
        <w:tabs>
          <w:tab w:val="left" w:pos="0"/>
        </w:tabs>
        <w:spacing w:after="0" w:line="288" w:lineRule="auto"/>
        <w:outlineLvl w:val="0"/>
        <w:rPr>
          <w:rFonts w:ascii="Times New Roman" w:hAnsi="Times New Roman"/>
          <w:b/>
          <w:sz w:val="24"/>
          <w:szCs w:val="24"/>
        </w:rPr>
      </w:pPr>
    </w:p>
    <w:p w:rsidR="00DD611B" w:rsidRPr="006C725F" w:rsidRDefault="00DD611B" w:rsidP="00DD611B">
      <w:pPr>
        <w:spacing w:after="0" w:line="240" w:lineRule="auto"/>
        <w:ind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Расчетные показатели </w:t>
      </w:r>
      <w:r w:rsidRPr="00ED7563">
        <w:rPr>
          <w:rFonts w:ascii="Times New Roman" w:eastAsia="Times New Roman" w:hAnsi="Times New Roman"/>
          <w:sz w:val="24"/>
          <w:szCs w:val="24"/>
          <w:lang w:eastAsia="ru-RU"/>
        </w:rPr>
        <w:t xml:space="preserve">минимально допустимого уровня обеспеченности объектами местного значения </w:t>
      </w:r>
      <w:r w:rsidR="00ED7563" w:rsidRPr="00ED7563">
        <w:rPr>
          <w:rFonts w:ascii="Times New Roman" w:eastAsia="Times New Roman" w:hAnsi="Times New Roman"/>
          <w:sz w:val="24"/>
          <w:szCs w:val="24"/>
          <w:lang w:eastAsia="ru-RU"/>
        </w:rPr>
        <w:t>поселения</w:t>
      </w:r>
      <w:r w:rsidRPr="00ED7563">
        <w:rPr>
          <w:rFonts w:ascii="Times New Roman" w:eastAsia="Times New Roman" w:hAnsi="Times New Roman"/>
          <w:sz w:val="24"/>
          <w:szCs w:val="24"/>
          <w:lang w:eastAsia="ru-RU"/>
        </w:rPr>
        <w:t xml:space="preserve"> в области теплоснабжения установлены с учетом Феде</w:t>
      </w:r>
      <w:r w:rsidR="00655A88">
        <w:rPr>
          <w:rFonts w:ascii="Times New Roman" w:eastAsia="Times New Roman" w:hAnsi="Times New Roman"/>
          <w:sz w:val="24"/>
          <w:szCs w:val="24"/>
          <w:lang w:eastAsia="ru-RU"/>
        </w:rPr>
        <w:t>рального закона от 27.07.2010 №</w:t>
      </w:r>
      <w:r w:rsidRPr="00ED7563">
        <w:rPr>
          <w:rFonts w:ascii="Times New Roman" w:eastAsia="Times New Roman" w:hAnsi="Times New Roman"/>
          <w:sz w:val="24"/>
          <w:szCs w:val="24"/>
          <w:lang w:eastAsia="ru-RU"/>
        </w:rPr>
        <w:t>190-ФЗ «О теплоснабжении</w:t>
      </w:r>
      <w:r w:rsidRPr="006C725F">
        <w:rPr>
          <w:rFonts w:ascii="Times New Roman" w:eastAsia="Times New Roman" w:hAnsi="Times New Roman"/>
          <w:sz w:val="24"/>
          <w:szCs w:val="24"/>
          <w:lang w:eastAsia="ru-RU"/>
        </w:rPr>
        <w:t>».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DD611B" w:rsidRPr="006C725F" w:rsidRDefault="00DD611B" w:rsidP="00DD611B">
      <w:pPr>
        <w:spacing w:after="0" w:line="240" w:lineRule="auto"/>
        <w:ind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DD611B" w:rsidRPr="006C725F" w:rsidRDefault="00DD611B" w:rsidP="00DD611B">
      <w:pPr>
        <w:spacing w:after="0" w:line="240" w:lineRule="auto"/>
        <w:ind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Выбор количества и расчет мощности объектов теплоснабжения выполняется исходя из расчета подключенной к ним нагрузки.</w:t>
      </w:r>
    </w:p>
    <w:p w:rsidR="00DD611B" w:rsidRPr="006C725F" w:rsidRDefault="00DD611B" w:rsidP="00345AA6">
      <w:pPr>
        <w:spacing w:after="0" w:line="240" w:lineRule="auto"/>
        <w:ind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345AA6" w:rsidRPr="006C725F" w:rsidRDefault="00345AA6" w:rsidP="00345AA6">
      <w:pPr>
        <w:spacing w:after="0" w:line="240" w:lineRule="auto"/>
        <w:ind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lastRenderedPageBreak/>
        <w:t>Укрупненные пока</w:t>
      </w:r>
      <w:r w:rsidRPr="006C725F">
        <w:rPr>
          <w:rFonts w:ascii="Times New Roman" w:eastAsia="Times New Roman" w:hAnsi="Times New Roman"/>
          <w:sz w:val="24"/>
          <w:szCs w:val="24"/>
          <w:lang w:eastAsia="ru-RU"/>
        </w:rPr>
        <w:softHyphen/>
        <w:t>затели объемов теп</w:t>
      </w:r>
      <w:r w:rsidRPr="006C725F">
        <w:rPr>
          <w:rFonts w:ascii="Times New Roman" w:eastAsia="Times New Roman" w:hAnsi="Times New Roman"/>
          <w:sz w:val="24"/>
          <w:szCs w:val="24"/>
          <w:lang w:eastAsia="ru-RU"/>
        </w:rPr>
        <w:softHyphen/>
        <w:t>лопотребления на 1 человека в зависи</w:t>
      </w:r>
      <w:r w:rsidRPr="006C725F">
        <w:rPr>
          <w:rFonts w:ascii="Times New Roman" w:eastAsia="Times New Roman" w:hAnsi="Times New Roman"/>
          <w:sz w:val="24"/>
          <w:szCs w:val="24"/>
          <w:lang w:eastAsia="ru-RU"/>
        </w:rPr>
        <w:softHyphen/>
        <w:t>мости от степени благоустройства приняты в соответствии с приложением</w:t>
      </w:r>
      <w:proofErr w:type="gramStart"/>
      <w:r w:rsidRPr="006C725F">
        <w:rPr>
          <w:rFonts w:ascii="Times New Roman" w:eastAsia="Times New Roman" w:hAnsi="Times New Roman"/>
          <w:sz w:val="24"/>
          <w:szCs w:val="24"/>
          <w:lang w:eastAsia="ru-RU"/>
        </w:rPr>
        <w:t xml:space="preserve"> А</w:t>
      </w:r>
      <w:proofErr w:type="gramEnd"/>
      <w:r w:rsidR="00E236DE" w:rsidRPr="006C725F">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СП 42-101-2003 и используются для предварительных расчетов количества и мощности отдельных объектов системы теплоснабжения</w:t>
      </w:r>
    </w:p>
    <w:p w:rsidR="00DD611B" w:rsidRPr="006C725F" w:rsidRDefault="00DD611B" w:rsidP="00DD611B">
      <w:pPr>
        <w:spacing w:after="0" w:line="240" w:lineRule="auto"/>
        <w:ind w:right="3"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w:t>
      </w:r>
      <w:r w:rsidR="00817CB4">
        <w:rPr>
          <w:rFonts w:ascii="Times New Roman" w:hAnsi="Times New Roman"/>
          <w:sz w:val="24"/>
          <w:szCs w:val="24"/>
        </w:rPr>
        <w:t>сельского поселения</w:t>
      </w:r>
      <w:r w:rsidR="005A5827" w:rsidRPr="006C725F">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в области теплоснабжения (отдельно стоящие котельные).</w:t>
      </w:r>
    </w:p>
    <w:p w:rsidR="00DD611B" w:rsidRPr="006C725F" w:rsidRDefault="00DD611B" w:rsidP="00DD611B">
      <w:pPr>
        <w:spacing w:after="0" w:line="240" w:lineRule="auto"/>
        <w:ind w:right="3"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AD02E3" w:rsidRPr="006C725F" w:rsidRDefault="00ED756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rPr>
        <w:t>Р</w:t>
      </w:r>
      <w:r w:rsidRPr="006C725F">
        <w:rPr>
          <w:rFonts w:ascii="Times New Roman" w:eastAsia="Times New Roman" w:hAnsi="Times New Roman"/>
          <w:sz w:val="24"/>
          <w:szCs w:val="24"/>
        </w:rPr>
        <w:t>асчетные формулы для расчета</w:t>
      </w:r>
      <w:r w:rsidRPr="006C725F">
        <w:rPr>
          <w:rFonts w:ascii="Times New Roman" w:eastAsia="Times New Roman" w:hAnsi="Times New Roman"/>
          <w:sz w:val="24"/>
          <w:szCs w:val="24"/>
          <w:lang w:eastAsia="ru-RU"/>
        </w:rPr>
        <w:t xml:space="preserve"> </w:t>
      </w:r>
      <w:r w:rsidR="00AD02E3" w:rsidRPr="006C725F">
        <w:rPr>
          <w:rFonts w:ascii="Times New Roman" w:eastAsia="Times New Roman" w:hAnsi="Times New Roman"/>
          <w:sz w:val="24"/>
          <w:szCs w:val="24"/>
          <w:lang w:eastAsia="ru-RU"/>
        </w:rPr>
        <w:t>потребности в тепле и топливе</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Расчет тепловых нагрузок выполнен в соответствии </w:t>
      </w:r>
      <w:proofErr w:type="gramStart"/>
      <w:r w:rsidRPr="006C725F">
        <w:rPr>
          <w:rFonts w:ascii="Times New Roman" w:eastAsia="Times New Roman" w:hAnsi="Times New Roman"/>
          <w:sz w:val="24"/>
          <w:szCs w:val="24"/>
          <w:lang w:eastAsia="ru-RU"/>
        </w:rPr>
        <w:t>с</w:t>
      </w:r>
      <w:proofErr w:type="gramEnd"/>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w:t>
      </w:r>
      <w:hyperlink r:id="rId28" w:history="1">
        <w:r w:rsidRPr="006C725F">
          <w:rPr>
            <w:rFonts w:ascii="Times New Roman" w:eastAsia="Times New Roman" w:hAnsi="Times New Roman"/>
            <w:sz w:val="24"/>
            <w:szCs w:val="24"/>
            <w:lang w:eastAsia="ru-RU"/>
          </w:rPr>
          <w:t>СП 131.13330.2020</w:t>
        </w:r>
      </w:hyperlink>
      <w:r w:rsidRPr="006C725F">
        <w:rPr>
          <w:rFonts w:ascii="Times New Roman" w:eastAsia="Times New Roman" w:hAnsi="Times New Roman"/>
          <w:sz w:val="24"/>
          <w:szCs w:val="24"/>
          <w:lang w:eastAsia="ru-RU"/>
        </w:rPr>
        <w:t xml:space="preserve"> </w:t>
      </w:r>
      <w:r w:rsidR="00640381">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23-01-99* Строительная климатология» с изменением </w:t>
      </w:r>
      <w:r w:rsidR="00640381">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 2 (Таблица 3.1*);</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29" w:history="1">
        <w:r w:rsidRPr="006C725F">
          <w:rPr>
            <w:rFonts w:ascii="Times New Roman" w:eastAsia="Times New Roman" w:hAnsi="Times New Roman"/>
            <w:sz w:val="24"/>
            <w:szCs w:val="24"/>
            <w:lang w:eastAsia="ru-RU"/>
          </w:rPr>
          <w:t>СП 42.13330.2016</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2.07.01-89* </w:t>
      </w:r>
      <w:r w:rsidR="00640381">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Градостроительство. Планировка и застройка городских и сельских поселений»;</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30" w:history="1">
        <w:r w:rsidRPr="006C725F">
          <w:rPr>
            <w:rFonts w:ascii="Times New Roman" w:eastAsia="Times New Roman" w:hAnsi="Times New Roman"/>
            <w:sz w:val="24"/>
            <w:szCs w:val="24"/>
            <w:lang w:eastAsia="ru-RU"/>
          </w:rPr>
          <w:t>СП 60.13330.2020</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41-01-2003 </w:t>
      </w:r>
      <w:r w:rsidR="00640381">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Отопление, вентиляция и кондиционирование воздуха»;</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31" w:history="1">
        <w:r w:rsidRPr="006C725F">
          <w:rPr>
            <w:rFonts w:ascii="Times New Roman" w:eastAsia="Times New Roman" w:hAnsi="Times New Roman"/>
            <w:sz w:val="24"/>
            <w:szCs w:val="24"/>
            <w:lang w:eastAsia="ru-RU"/>
          </w:rPr>
          <w:t>СП 50.13330.2012</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23-02-2003 «Тепловая защита зданий»;</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32" w:history="1">
        <w:r w:rsidRPr="006C725F">
          <w:rPr>
            <w:rFonts w:ascii="Times New Roman" w:eastAsia="Times New Roman" w:hAnsi="Times New Roman"/>
            <w:sz w:val="24"/>
            <w:szCs w:val="24"/>
            <w:lang w:eastAsia="ru-RU"/>
          </w:rPr>
          <w:t>СП 30.13330.2020</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 </w:t>
      </w:r>
      <w:r w:rsidR="00640381">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Внутренний водопровод и канализация зданий</w:t>
      </w:r>
      <w:r w:rsidR="00640381">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Методическими </w:t>
      </w:r>
      <w:hyperlink r:id="rId33" w:history="1">
        <w:r w:rsidRPr="006C725F">
          <w:rPr>
            <w:rFonts w:ascii="Times New Roman" w:eastAsia="Times New Roman" w:hAnsi="Times New Roman"/>
            <w:sz w:val="24"/>
            <w:szCs w:val="24"/>
            <w:lang w:eastAsia="ru-RU"/>
          </w:rPr>
          <w:t>указаниями</w:t>
        </w:r>
      </w:hyperlink>
      <w:r w:rsidRPr="006C725F">
        <w:rPr>
          <w:rFonts w:ascii="Times New Roman" w:eastAsia="Times New Roman" w:hAnsi="Times New Roman"/>
          <w:sz w:val="24"/>
          <w:szCs w:val="24"/>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одобренные Научно-техническим советом Центра </w:t>
      </w:r>
      <w:proofErr w:type="spellStart"/>
      <w:r w:rsidRPr="006C725F">
        <w:rPr>
          <w:rFonts w:ascii="Times New Roman" w:eastAsia="Times New Roman" w:hAnsi="Times New Roman"/>
          <w:sz w:val="24"/>
          <w:szCs w:val="24"/>
          <w:lang w:eastAsia="ru-RU"/>
        </w:rPr>
        <w:t>энергоресурсосбережения</w:t>
      </w:r>
      <w:proofErr w:type="spellEnd"/>
      <w:r w:rsidRPr="006C725F">
        <w:rPr>
          <w:rFonts w:ascii="Times New Roman" w:eastAsia="Times New Roman" w:hAnsi="Times New Roman"/>
          <w:sz w:val="24"/>
          <w:szCs w:val="24"/>
          <w:lang w:eastAsia="ru-RU"/>
        </w:rPr>
        <w:t xml:space="preserve"> Госстроя России (протокол от 12.07.2002 № 5).</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Тепловая нагрузка включает потребности для нагрева теплоносителя (воды) для нужд отопления, вентиляции и горячего водоснабжения. Температура нагрева воды в отопительных котельных малой мощности составляет 95 - 70 °C, 105 - 70 °C, 110 - 70 °C; в котельных большой мощности 130 - 70 °C, 150 - 70 °C.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Начало и конец отопительного сезона для жилых и общественных зданий следует согласовывать с органами власти. Продолжительность отопительного периода определяется по числу дней с устойчивой (3 - 5 суток) среднесуточной температурой 8 °C и ниже. Начало отопительного периода - осень, окончание - весна при стоянии среднесуточных температур в течение 5 суток свыше 8 °C.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Показатели для расчетов приняты согласно </w:t>
      </w:r>
      <w:hyperlink r:id="rId34" w:history="1">
        <w:r w:rsidRPr="006C725F">
          <w:rPr>
            <w:rFonts w:ascii="Times New Roman" w:eastAsia="Times New Roman" w:hAnsi="Times New Roman"/>
            <w:sz w:val="24"/>
            <w:szCs w:val="24"/>
            <w:lang w:eastAsia="ru-RU"/>
          </w:rPr>
          <w:t>СП 131.13330.20</w:t>
        </w:r>
        <w:r w:rsidR="00666668"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23-01-99* Строительная климатология» с изменением </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2:</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температура холодной (водопроводной воды) в летний период </w:t>
      </w:r>
      <w:proofErr w:type="spellStart"/>
      <w:r w:rsidRPr="006C725F">
        <w:rPr>
          <w:rFonts w:ascii="Times New Roman" w:eastAsia="Times New Roman" w:hAnsi="Times New Roman"/>
          <w:sz w:val="24"/>
          <w:szCs w:val="24"/>
          <w:lang w:eastAsia="ru-RU"/>
        </w:rPr>
        <w:t>tx.л</w:t>
      </w:r>
      <w:proofErr w:type="spellEnd"/>
      <w:r w:rsidRPr="006C725F">
        <w:rPr>
          <w:rFonts w:ascii="Times New Roman" w:eastAsia="Times New Roman" w:hAnsi="Times New Roman"/>
          <w:sz w:val="24"/>
          <w:szCs w:val="24"/>
          <w:lang w:eastAsia="ru-RU"/>
        </w:rPr>
        <w:t>. = +15 °C;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температура холодной (водопроводной воды) в зимний и переходный периоды года </w:t>
      </w:r>
      <w:proofErr w:type="spellStart"/>
      <w:r w:rsidRPr="006C725F">
        <w:rPr>
          <w:rFonts w:ascii="Times New Roman" w:eastAsia="Times New Roman" w:hAnsi="Times New Roman"/>
          <w:sz w:val="24"/>
          <w:szCs w:val="24"/>
          <w:lang w:eastAsia="ru-RU"/>
        </w:rPr>
        <w:t>tx.з</w:t>
      </w:r>
      <w:proofErr w:type="spellEnd"/>
      <w:r w:rsidRPr="006C725F">
        <w:rPr>
          <w:rFonts w:ascii="Times New Roman" w:eastAsia="Times New Roman" w:hAnsi="Times New Roman"/>
          <w:sz w:val="24"/>
          <w:szCs w:val="24"/>
          <w:lang w:eastAsia="ru-RU"/>
        </w:rPr>
        <w:t>. = +5 °C;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температура горячей воды в системе горячего водоснабжения </w:t>
      </w:r>
      <w:proofErr w:type="spellStart"/>
      <w:r w:rsidRPr="006C725F">
        <w:rPr>
          <w:rFonts w:ascii="Times New Roman" w:eastAsia="Times New Roman" w:hAnsi="Times New Roman"/>
          <w:sz w:val="24"/>
          <w:szCs w:val="24"/>
          <w:lang w:eastAsia="ru-RU"/>
        </w:rPr>
        <w:t>tr</w:t>
      </w:r>
      <w:proofErr w:type="spellEnd"/>
      <w:r w:rsidRPr="006C725F">
        <w:rPr>
          <w:rFonts w:ascii="Times New Roman" w:eastAsia="Times New Roman" w:hAnsi="Times New Roman"/>
          <w:sz w:val="24"/>
          <w:szCs w:val="24"/>
          <w:lang w:eastAsia="ru-RU"/>
        </w:rPr>
        <w:t>. = +55 °C.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В соответствии с Методическими </w:t>
      </w:r>
      <w:hyperlink r:id="rId35" w:history="1">
        <w:r w:rsidRPr="006C725F">
          <w:rPr>
            <w:rFonts w:ascii="Times New Roman" w:eastAsia="Times New Roman" w:hAnsi="Times New Roman"/>
            <w:sz w:val="24"/>
            <w:szCs w:val="24"/>
            <w:lang w:eastAsia="ru-RU"/>
          </w:rPr>
          <w:t>указаниями</w:t>
        </w:r>
      </w:hyperlink>
      <w:r w:rsidRPr="006C725F">
        <w:rPr>
          <w:rFonts w:ascii="Times New Roman" w:eastAsia="Times New Roman" w:hAnsi="Times New Roman"/>
          <w:sz w:val="24"/>
          <w:szCs w:val="24"/>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определяются:</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поправочный коэффициент </w:t>
      </w:r>
      <w:r w:rsidR="00DB2C4E">
        <w:rPr>
          <w:rFonts w:ascii="Times New Roman" w:eastAsia="Times New Roman" w:hAnsi="Times New Roman"/>
          <w:noProof/>
          <w:position w:val="-1"/>
          <w:sz w:val="24"/>
          <w:szCs w:val="24"/>
          <w:lang w:eastAsia="ru-RU"/>
        </w:rPr>
        <w:drawing>
          <wp:inline distT="0" distB="0" distL="0" distR="0">
            <wp:extent cx="130810" cy="166370"/>
            <wp:effectExtent l="19050" t="0" r="2540" b="0"/>
            <wp:docPr id="5" name="Рисунок 90" descr="base_1_379662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base_1_379662_32770"/>
                    <pic:cNvPicPr>
                      <a:picLocks noChangeAspect="1" noChangeArrowheads="1"/>
                    </pic:cNvPicPr>
                  </pic:nvPicPr>
                  <pic:blipFill>
                    <a:blip r:embed="rId36" cstate="print"/>
                    <a:srcRect/>
                    <a:stretch>
                      <a:fillRect/>
                    </a:stretch>
                  </pic:blipFill>
                  <pic:spPr bwMode="auto">
                    <a:xfrm>
                      <a:off x="0" y="0"/>
                      <a:ext cx="130810" cy="166370"/>
                    </a:xfrm>
                    <a:prstGeom prst="rect">
                      <a:avLst/>
                    </a:prstGeom>
                    <a:noFill/>
                    <a:ln w="9525">
                      <a:noFill/>
                      <a:miter lim="800000"/>
                      <a:headEnd/>
                      <a:tailEnd/>
                    </a:ln>
                  </pic:spPr>
                </pic:pic>
              </a:graphicData>
            </a:graphic>
          </wp:inline>
        </w:drawing>
      </w:r>
      <w:r w:rsidRPr="006C725F">
        <w:rPr>
          <w:rFonts w:ascii="Times New Roman" w:eastAsia="Times New Roman" w:hAnsi="Times New Roman"/>
          <w:sz w:val="24"/>
          <w:szCs w:val="24"/>
          <w:lang w:eastAsia="ru-RU"/>
        </w:rPr>
        <w:t xml:space="preserve"> на изменение величины отопительной характеристики здания при температуре отличной от -30 °C;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коэффициент </w:t>
      </w:r>
      <w:r w:rsidR="00DB2C4E">
        <w:rPr>
          <w:rFonts w:ascii="Times New Roman" w:eastAsia="Times New Roman" w:hAnsi="Times New Roman"/>
          <w:noProof/>
          <w:position w:val="-6"/>
          <w:sz w:val="24"/>
          <w:szCs w:val="24"/>
          <w:lang w:eastAsia="ru-RU"/>
        </w:rPr>
        <w:drawing>
          <wp:inline distT="0" distB="0" distL="0" distR="0">
            <wp:extent cx="130810" cy="213995"/>
            <wp:effectExtent l="19050" t="0" r="0" b="0"/>
            <wp:docPr id="6" name="Рисунок 91" descr="base_1_379662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base_1_379662_32771"/>
                    <pic:cNvPicPr>
                      <a:picLocks noChangeAspect="1" noChangeArrowheads="1"/>
                    </pic:cNvPicPr>
                  </pic:nvPicPr>
                  <pic:blipFill>
                    <a:blip r:embed="rId37" cstate="print"/>
                    <a:srcRect/>
                    <a:stretch>
                      <a:fillRect/>
                    </a:stretch>
                  </pic:blipFill>
                  <pic:spPr bwMode="auto">
                    <a:xfrm>
                      <a:off x="0" y="0"/>
                      <a:ext cx="130810" cy="213995"/>
                    </a:xfrm>
                    <a:prstGeom prst="rect">
                      <a:avLst/>
                    </a:prstGeom>
                    <a:noFill/>
                    <a:ln w="9525">
                      <a:noFill/>
                      <a:miter lim="800000"/>
                      <a:headEnd/>
                      <a:tailEnd/>
                    </a:ln>
                  </pic:spPr>
                </pic:pic>
              </a:graphicData>
            </a:graphic>
          </wp:inline>
        </w:drawing>
      </w:r>
      <w:r w:rsidRPr="006C725F">
        <w:rPr>
          <w:rFonts w:ascii="Times New Roman" w:eastAsia="Times New Roman" w:hAnsi="Times New Roman"/>
          <w:sz w:val="24"/>
          <w:szCs w:val="24"/>
          <w:lang w:eastAsia="ru-RU"/>
        </w:rPr>
        <w:t>, учитывающий снижение средней часовой нагрузки ГВС (горячее водоснабжение) в неотопительный период по отношению к отопительному периоду: 1,0 для предприятий, 0,8 - для жилищно-коммунального сектора;</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коэффициент </w:t>
      </w:r>
      <w:proofErr w:type="spellStart"/>
      <w:r w:rsidRPr="006C725F">
        <w:rPr>
          <w:rFonts w:ascii="Times New Roman" w:eastAsia="Times New Roman" w:hAnsi="Times New Roman"/>
          <w:sz w:val="24"/>
          <w:szCs w:val="24"/>
          <w:lang w:eastAsia="ru-RU"/>
        </w:rPr>
        <w:t>k</w:t>
      </w:r>
      <w:proofErr w:type="spellEnd"/>
      <w:r w:rsidRPr="006C725F">
        <w:rPr>
          <w:rFonts w:ascii="Times New Roman" w:eastAsia="Times New Roman" w:hAnsi="Times New Roman"/>
          <w:sz w:val="24"/>
          <w:szCs w:val="24"/>
          <w:lang w:eastAsia="ru-RU"/>
        </w:rPr>
        <w:t xml:space="preserve">, учитывающий теплоотдачу в помещения от трубопроводов системы </w:t>
      </w:r>
      <w:r w:rsidRPr="006C725F">
        <w:rPr>
          <w:rFonts w:ascii="Times New Roman" w:eastAsia="Times New Roman" w:hAnsi="Times New Roman"/>
          <w:sz w:val="24"/>
          <w:szCs w:val="24"/>
          <w:lang w:eastAsia="ru-RU"/>
        </w:rPr>
        <w:lastRenderedPageBreak/>
        <w:t>ГВС: 1,1 - для предприятий и 1,2 - для жилищно-коммунального сектора;</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коэффициент </w:t>
      </w:r>
      <w:proofErr w:type="spellStart"/>
      <w:r w:rsidRPr="006C725F">
        <w:rPr>
          <w:rFonts w:ascii="Times New Roman" w:eastAsia="Times New Roman" w:hAnsi="Times New Roman"/>
          <w:sz w:val="24"/>
          <w:szCs w:val="24"/>
          <w:lang w:eastAsia="ru-RU"/>
        </w:rPr>
        <w:t>b</w:t>
      </w:r>
      <w:proofErr w:type="spellEnd"/>
      <w:r w:rsidRPr="006C725F">
        <w:rPr>
          <w:rFonts w:ascii="Times New Roman" w:eastAsia="Times New Roman" w:hAnsi="Times New Roman"/>
          <w:sz w:val="24"/>
          <w:szCs w:val="24"/>
          <w:lang w:eastAsia="ru-RU"/>
        </w:rPr>
        <w:t xml:space="preserve">, учитывающий максимально-часовой расход тепла на ГВС по отношению к среднечасовому расходу тепла на ГВС, принимается </w:t>
      </w:r>
      <w:proofErr w:type="gramStart"/>
      <w:r w:rsidRPr="006C725F">
        <w:rPr>
          <w:rFonts w:ascii="Times New Roman" w:eastAsia="Times New Roman" w:hAnsi="Times New Roman"/>
          <w:sz w:val="24"/>
          <w:szCs w:val="24"/>
          <w:lang w:eastAsia="ru-RU"/>
        </w:rPr>
        <w:t>равным</w:t>
      </w:r>
      <w:proofErr w:type="gramEnd"/>
      <w:r w:rsidRPr="006C725F">
        <w:rPr>
          <w:rFonts w:ascii="Times New Roman" w:eastAsia="Times New Roman" w:hAnsi="Times New Roman"/>
          <w:sz w:val="24"/>
          <w:szCs w:val="24"/>
          <w:lang w:eastAsia="ru-RU"/>
        </w:rPr>
        <w:t>: 2,4 - для жилищного сектора, 2,0 - для других объектов;</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c</w:t>
      </w:r>
      <w:proofErr w:type="spellEnd"/>
      <w:r w:rsidRPr="006C725F">
        <w:rPr>
          <w:rFonts w:ascii="Times New Roman" w:eastAsia="Times New Roman" w:hAnsi="Times New Roman"/>
          <w:sz w:val="24"/>
          <w:szCs w:val="24"/>
          <w:lang w:eastAsia="ru-RU"/>
        </w:rPr>
        <w:t xml:space="preserve"> - удельная теплотворность воды, равная 4,187 кДж/(</w:t>
      </w:r>
      <w:proofErr w:type="gramStart"/>
      <w:r w:rsidRPr="006C725F">
        <w:rPr>
          <w:rFonts w:ascii="Times New Roman" w:eastAsia="Times New Roman" w:hAnsi="Times New Roman"/>
          <w:sz w:val="24"/>
          <w:szCs w:val="24"/>
          <w:lang w:eastAsia="ru-RU"/>
        </w:rPr>
        <w:t>кг</w:t>
      </w:r>
      <w:proofErr w:type="gramEnd"/>
      <w:r w:rsidRPr="006C725F">
        <w:rPr>
          <w:rFonts w:ascii="Times New Roman" w:eastAsia="Times New Roman" w:hAnsi="Times New Roman"/>
          <w:sz w:val="24"/>
          <w:szCs w:val="24"/>
          <w:lang w:eastAsia="ru-RU"/>
        </w:rPr>
        <w:t>*°C);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продолжительность отопительного периода Пот</w:t>
      </w:r>
      <w:proofErr w:type="gramStart"/>
      <w:r w:rsidRPr="006C725F">
        <w:rPr>
          <w:rFonts w:ascii="Times New Roman" w:eastAsia="Times New Roman" w:hAnsi="Times New Roman"/>
          <w:sz w:val="24"/>
          <w:szCs w:val="24"/>
          <w:lang w:eastAsia="ru-RU"/>
        </w:rPr>
        <w:t>.</w:t>
      </w:r>
      <w:proofErr w:type="gramEnd"/>
      <w:r w:rsidRPr="006C725F">
        <w:rPr>
          <w:rFonts w:ascii="Times New Roman" w:eastAsia="Times New Roman" w:hAnsi="Times New Roman"/>
          <w:sz w:val="24"/>
          <w:szCs w:val="24"/>
          <w:lang w:eastAsia="ru-RU"/>
        </w:rPr>
        <w:t xml:space="preserve"> - </w:t>
      </w:r>
      <w:proofErr w:type="gramStart"/>
      <w:r w:rsidRPr="006C725F">
        <w:rPr>
          <w:rFonts w:ascii="Times New Roman" w:eastAsia="Times New Roman" w:hAnsi="Times New Roman"/>
          <w:sz w:val="24"/>
          <w:szCs w:val="24"/>
          <w:lang w:eastAsia="ru-RU"/>
        </w:rPr>
        <w:t>к</w:t>
      </w:r>
      <w:proofErr w:type="gramEnd"/>
      <w:r w:rsidRPr="006C725F">
        <w:rPr>
          <w:rFonts w:ascii="Times New Roman" w:eastAsia="Times New Roman" w:hAnsi="Times New Roman"/>
          <w:sz w:val="24"/>
          <w:szCs w:val="24"/>
          <w:lang w:eastAsia="ru-RU"/>
        </w:rPr>
        <w:t xml:space="preserve">ол-во </w:t>
      </w:r>
      <w:proofErr w:type="spellStart"/>
      <w:r w:rsidRPr="006C725F">
        <w:rPr>
          <w:rFonts w:ascii="Times New Roman" w:eastAsia="Times New Roman" w:hAnsi="Times New Roman"/>
          <w:sz w:val="24"/>
          <w:szCs w:val="24"/>
          <w:lang w:eastAsia="ru-RU"/>
        </w:rPr>
        <w:t>сут</w:t>
      </w:r>
      <w:proofErr w:type="spellEnd"/>
      <w:r w:rsidRPr="006C725F">
        <w:rPr>
          <w:rFonts w:ascii="Times New Roman" w:eastAsia="Times New Roman" w:hAnsi="Times New Roman"/>
          <w:sz w:val="24"/>
          <w:szCs w:val="24"/>
          <w:lang w:eastAsia="ru-RU"/>
        </w:rPr>
        <w:t>. для региона;</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продолжительность работы системы ГВС </w:t>
      </w:r>
      <w:proofErr w:type="spellStart"/>
      <w:r w:rsidRPr="006C725F">
        <w:rPr>
          <w:rFonts w:ascii="Times New Roman" w:eastAsia="Times New Roman" w:hAnsi="Times New Roman"/>
          <w:sz w:val="24"/>
          <w:szCs w:val="24"/>
          <w:lang w:eastAsia="ru-RU"/>
        </w:rPr>
        <w:t>Пгв</w:t>
      </w:r>
      <w:proofErr w:type="spellEnd"/>
      <w:r w:rsidRPr="006C725F">
        <w:rPr>
          <w:rFonts w:ascii="Times New Roman" w:eastAsia="Times New Roman" w:hAnsi="Times New Roman"/>
          <w:sz w:val="24"/>
          <w:szCs w:val="24"/>
          <w:lang w:eastAsia="ru-RU"/>
        </w:rPr>
        <w:t xml:space="preserve">. = 350 </w:t>
      </w:r>
      <w:proofErr w:type="spellStart"/>
      <w:r w:rsidRPr="006C725F">
        <w:rPr>
          <w:rFonts w:ascii="Times New Roman" w:eastAsia="Times New Roman" w:hAnsi="Times New Roman"/>
          <w:sz w:val="24"/>
          <w:szCs w:val="24"/>
          <w:lang w:eastAsia="ru-RU"/>
        </w:rPr>
        <w:t>сут</w:t>
      </w:r>
      <w:proofErr w:type="spellEnd"/>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теплотворная способность природного газа </w:t>
      </w:r>
      <w:proofErr w:type="spellStart"/>
      <w:r w:rsidRPr="006C725F">
        <w:rPr>
          <w:rFonts w:ascii="Times New Roman" w:eastAsia="Times New Roman" w:hAnsi="Times New Roman"/>
          <w:sz w:val="24"/>
          <w:szCs w:val="24"/>
          <w:lang w:eastAsia="ru-RU"/>
        </w:rPr>
        <w:t>Qн.р.н</w:t>
      </w:r>
      <w:proofErr w:type="gramStart"/>
      <w:r w:rsidRPr="006C725F">
        <w:rPr>
          <w:rFonts w:ascii="Times New Roman" w:eastAsia="Times New Roman" w:hAnsi="Times New Roman"/>
          <w:sz w:val="24"/>
          <w:szCs w:val="24"/>
          <w:lang w:eastAsia="ru-RU"/>
        </w:rPr>
        <w:t>.т</w:t>
      </w:r>
      <w:proofErr w:type="spellEnd"/>
      <w:proofErr w:type="gramEnd"/>
      <w:r w:rsidRPr="006C725F">
        <w:rPr>
          <w:rFonts w:ascii="Times New Roman" w:eastAsia="Times New Roman" w:hAnsi="Times New Roman"/>
          <w:sz w:val="24"/>
          <w:szCs w:val="24"/>
          <w:lang w:eastAsia="ru-RU"/>
        </w:rPr>
        <w:t xml:space="preserve"> = 8000 ккал/нм</w:t>
      </w:r>
      <w:r w:rsidRPr="006C725F">
        <w:rPr>
          <w:rFonts w:ascii="Times New Roman" w:eastAsia="Times New Roman" w:hAnsi="Times New Roman"/>
          <w:sz w:val="24"/>
          <w:szCs w:val="24"/>
          <w:vertAlign w:val="superscript"/>
          <w:lang w:eastAsia="ru-RU"/>
        </w:rPr>
        <w:t>3</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КПД котлов </w:t>
      </w:r>
      <w:r w:rsidR="00DB2C4E">
        <w:rPr>
          <w:rFonts w:ascii="Times New Roman" w:eastAsia="Times New Roman" w:hAnsi="Times New Roman"/>
          <w:noProof/>
          <w:position w:val="-6"/>
          <w:sz w:val="24"/>
          <w:szCs w:val="24"/>
          <w:lang w:eastAsia="ru-RU"/>
        </w:rPr>
        <w:drawing>
          <wp:inline distT="0" distB="0" distL="0" distR="0">
            <wp:extent cx="534670" cy="213995"/>
            <wp:effectExtent l="19050" t="0" r="0" b="0"/>
            <wp:docPr id="7" name="Рисунок 92" descr="base_1_379662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base_1_379662_32772"/>
                    <pic:cNvPicPr>
                      <a:picLocks noChangeAspect="1" noChangeArrowheads="1"/>
                    </pic:cNvPicPr>
                  </pic:nvPicPr>
                  <pic:blipFill>
                    <a:blip r:embed="rId38" cstate="print"/>
                    <a:srcRect/>
                    <a:stretch>
                      <a:fillRect/>
                    </a:stretch>
                  </pic:blipFill>
                  <pic:spPr bwMode="auto">
                    <a:xfrm>
                      <a:off x="0" y="0"/>
                      <a:ext cx="534670" cy="213995"/>
                    </a:xfrm>
                    <a:prstGeom prst="rect">
                      <a:avLst/>
                    </a:prstGeom>
                    <a:noFill/>
                    <a:ln w="9525">
                      <a:noFill/>
                      <a:miter lim="800000"/>
                      <a:headEnd/>
                      <a:tailEnd/>
                    </a:ln>
                  </pic:spPr>
                </pic:pic>
              </a:graphicData>
            </a:graphic>
          </wp:inline>
        </w:drawing>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Показатель максимально-часового расхода тепла на отопление </w:t>
      </w: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от.max</w:t>
      </w:r>
      <w:proofErr w:type="spellEnd"/>
      <w:r w:rsidRPr="006C725F">
        <w:rPr>
          <w:rFonts w:ascii="Times New Roman" w:eastAsia="Times New Roman" w:hAnsi="Times New Roman"/>
          <w:sz w:val="24"/>
          <w:szCs w:val="24"/>
          <w:lang w:eastAsia="ru-RU"/>
        </w:rPr>
        <w:t>. определяется по формуле:</w:t>
      </w:r>
    </w:p>
    <w:p w:rsidR="00AD02E3" w:rsidRPr="006C725F" w:rsidRDefault="00DB2C4E"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position w:val="-11"/>
          <w:sz w:val="24"/>
          <w:szCs w:val="24"/>
          <w:lang w:eastAsia="ru-RU"/>
        </w:rPr>
        <w:drawing>
          <wp:inline distT="0" distB="0" distL="0" distR="0">
            <wp:extent cx="2232660" cy="285115"/>
            <wp:effectExtent l="19050" t="0" r="0" b="0"/>
            <wp:docPr id="8" name="Рисунок 93" descr="base_1_379662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base_1_379662_32773"/>
                    <pic:cNvPicPr>
                      <a:picLocks noChangeAspect="1" noChangeArrowheads="1"/>
                    </pic:cNvPicPr>
                  </pic:nvPicPr>
                  <pic:blipFill>
                    <a:blip r:embed="rId39" cstate="print"/>
                    <a:srcRect/>
                    <a:stretch>
                      <a:fillRect/>
                    </a:stretch>
                  </pic:blipFill>
                  <pic:spPr bwMode="auto">
                    <a:xfrm>
                      <a:off x="0" y="0"/>
                      <a:ext cx="2232660" cy="285115"/>
                    </a:xfrm>
                    <a:prstGeom prst="rect">
                      <a:avLst/>
                    </a:prstGeom>
                    <a:noFill/>
                    <a:ln w="9525">
                      <a:noFill/>
                      <a:miter lim="800000"/>
                      <a:headEnd/>
                      <a:tailEnd/>
                    </a:ln>
                  </pic:spPr>
                </pic:pic>
              </a:graphicData>
            </a:graphic>
          </wp:inline>
        </w:drawing>
      </w:r>
      <w:r w:rsidR="00AD02E3" w:rsidRPr="006C725F">
        <w:rPr>
          <w:rFonts w:ascii="Times New Roman" w:eastAsia="Times New Roman" w:hAnsi="Times New Roman"/>
          <w:sz w:val="24"/>
          <w:szCs w:val="24"/>
          <w:lang w:eastAsia="ru-RU"/>
        </w:rPr>
        <w:t>, Гкал/час,</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AD02E3" w:rsidRPr="006C725F" w:rsidRDefault="00DB2C4E"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position w:val="-1"/>
          <w:sz w:val="24"/>
          <w:szCs w:val="24"/>
          <w:lang w:eastAsia="ru-RU"/>
        </w:rPr>
        <w:drawing>
          <wp:inline distT="0" distB="0" distL="0" distR="0">
            <wp:extent cx="130810" cy="166370"/>
            <wp:effectExtent l="19050" t="0" r="2540" b="0"/>
            <wp:docPr id="9" name="Рисунок 94" descr="base_1_379662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base_1_379662_32774"/>
                    <pic:cNvPicPr>
                      <a:picLocks noChangeAspect="1" noChangeArrowheads="1"/>
                    </pic:cNvPicPr>
                  </pic:nvPicPr>
                  <pic:blipFill>
                    <a:blip r:embed="rId40" cstate="print"/>
                    <a:srcRect/>
                    <a:stretch>
                      <a:fillRect/>
                    </a:stretch>
                  </pic:blipFill>
                  <pic:spPr bwMode="auto">
                    <a:xfrm>
                      <a:off x="0" y="0"/>
                      <a:ext cx="130810" cy="166370"/>
                    </a:xfrm>
                    <a:prstGeom prst="rect">
                      <a:avLst/>
                    </a:prstGeom>
                    <a:noFill/>
                    <a:ln w="9525">
                      <a:noFill/>
                      <a:miter lim="800000"/>
                      <a:headEnd/>
                      <a:tailEnd/>
                    </a:ln>
                  </pic:spPr>
                </pic:pic>
              </a:graphicData>
            </a:graphic>
          </wp:inline>
        </w:drawing>
      </w:r>
      <w:r w:rsidR="00AD02E3" w:rsidRPr="006C725F">
        <w:rPr>
          <w:rFonts w:ascii="Times New Roman" w:eastAsia="Times New Roman" w:hAnsi="Times New Roman"/>
          <w:sz w:val="24"/>
          <w:szCs w:val="24"/>
          <w:lang w:eastAsia="ru-RU"/>
        </w:rPr>
        <w:t xml:space="preserve"> поправочный коэффициент на изменение величины отопительной характеристики зданий при температуре, отличной от -30 °C;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V объем здания, м3;</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от</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удельная отопительная характеристика здания, ккал/(м</w:t>
      </w:r>
      <w:r w:rsidRPr="006C725F">
        <w:rPr>
          <w:rFonts w:ascii="Times New Roman" w:eastAsia="Times New Roman" w:hAnsi="Times New Roman"/>
          <w:sz w:val="24"/>
          <w:szCs w:val="24"/>
          <w:vertAlign w:val="superscript"/>
          <w:lang w:eastAsia="ru-RU"/>
        </w:rPr>
        <w:t>3</w:t>
      </w:r>
      <w:r w:rsidRPr="006C725F">
        <w:rPr>
          <w:rFonts w:ascii="Times New Roman" w:eastAsia="Times New Roman" w:hAnsi="Times New Roman"/>
          <w:sz w:val="24"/>
          <w:szCs w:val="24"/>
          <w:lang w:eastAsia="ru-RU"/>
        </w:rPr>
        <w:t xml:space="preserve"> · ч · °C);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вн</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расчетная температура внутреннего воздуха, °C (от +5 до +20) &lt;*&gt;;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&lt;*&gt; </w:t>
      </w: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вн</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 в соответствии с:</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41" w:history="1">
        <w:r w:rsidRPr="006C725F">
          <w:rPr>
            <w:rFonts w:ascii="Times New Roman" w:eastAsia="Times New Roman" w:hAnsi="Times New Roman"/>
            <w:sz w:val="24"/>
            <w:szCs w:val="24"/>
            <w:lang w:eastAsia="ru-RU"/>
          </w:rPr>
          <w:t>СП 60.13330.20</w:t>
        </w:r>
        <w:r w:rsidR="00666668"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r w:rsidR="00666668"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41-01-2003 </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Отопление, вентиляция и кондиционирование</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42" w:history="1">
        <w:r w:rsidRPr="006C725F">
          <w:rPr>
            <w:rFonts w:ascii="Times New Roman" w:eastAsia="Times New Roman" w:hAnsi="Times New Roman"/>
            <w:sz w:val="24"/>
            <w:szCs w:val="24"/>
            <w:lang w:eastAsia="ru-RU"/>
          </w:rPr>
          <w:t>СП 54.13330.2016</w:t>
        </w:r>
      </w:hyperlink>
      <w:r w:rsidRPr="006C725F">
        <w:rPr>
          <w:rFonts w:ascii="Times New Roman" w:eastAsia="Times New Roman" w:hAnsi="Times New Roman"/>
          <w:sz w:val="24"/>
          <w:szCs w:val="24"/>
          <w:lang w:eastAsia="ru-RU"/>
        </w:rPr>
        <w:t xml:space="preserve"> </w:t>
      </w:r>
      <w:r w:rsidR="00666668"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31-01-2003 </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Здания жилые многоквартирные</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43" w:history="1">
        <w:r w:rsidRPr="006C725F">
          <w:rPr>
            <w:rFonts w:ascii="Times New Roman" w:eastAsia="Times New Roman" w:hAnsi="Times New Roman"/>
            <w:sz w:val="24"/>
            <w:szCs w:val="24"/>
            <w:lang w:eastAsia="ru-RU"/>
          </w:rPr>
          <w:t>СП 50.13330.2012</w:t>
        </w:r>
      </w:hyperlink>
      <w:r w:rsidRPr="006C725F">
        <w:rPr>
          <w:rFonts w:ascii="Times New Roman" w:eastAsia="Times New Roman" w:hAnsi="Times New Roman"/>
          <w:sz w:val="24"/>
          <w:szCs w:val="24"/>
          <w:lang w:eastAsia="ru-RU"/>
        </w:rPr>
        <w:t xml:space="preserve"> </w:t>
      </w:r>
      <w:r w:rsidR="00666668"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23-02-2003 </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Тепловая защита зданий</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44" w:history="1">
        <w:r w:rsidRPr="006C725F">
          <w:rPr>
            <w:rFonts w:ascii="Times New Roman" w:eastAsia="Times New Roman" w:hAnsi="Times New Roman"/>
            <w:sz w:val="24"/>
            <w:szCs w:val="24"/>
            <w:lang w:eastAsia="ru-RU"/>
          </w:rPr>
          <w:t>СП 131.13330.20</w:t>
        </w:r>
        <w:r w:rsidR="00666668"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r w:rsidR="00666668"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23-01-99* "Строительная климатология</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СП 44.13330.2012 </w:t>
      </w:r>
      <w:r w:rsidR="00666668"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2.09.04-87* </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Административные и бытовые здания</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45" w:history="1">
        <w:r w:rsidRPr="006C725F">
          <w:rPr>
            <w:rFonts w:ascii="Times New Roman" w:eastAsia="Times New Roman" w:hAnsi="Times New Roman"/>
            <w:sz w:val="24"/>
            <w:szCs w:val="24"/>
            <w:lang w:eastAsia="ru-RU"/>
          </w:rPr>
          <w:t>СП 118.13330.2012</w:t>
        </w:r>
      </w:hyperlink>
      <w:r w:rsidRPr="006C725F">
        <w:rPr>
          <w:rFonts w:ascii="Times New Roman" w:eastAsia="Times New Roman" w:hAnsi="Times New Roman"/>
          <w:sz w:val="24"/>
          <w:szCs w:val="24"/>
          <w:lang w:eastAsia="ru-RU"/>
        </w:rPr>
        <w:t xml:space="preserve"> </w:t>
      </w:r>
      <w:r w:rsidR="00666668"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31-06-2009 Общественные здания и сооружения</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и пр. профильные СП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н</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расчетная температура наружного воздуха, °C (</w:t>
      </w:r>
      <w:hyperlink r:id="rId46" w:history="1">
        <w:r w:rsidRPr="006C725F">
          <w:rPr>
            <w:rFonts w:ascii="Times New Roman" w:eastAsia="Times New Roman" w:hAnsi="Times New Roman"/>
            <w:sz w:val="24"/>
            <w:szCs w:val="24"/>
            <w:lang w:eastAsia="ru-RU"/>
          </w:rPr>
          <w:t>СП 131.13330.20</w:t>
        </w:r>
        <w:r w:rsidR="00666668"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r w:rsidR="00666668"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23-01-99* Строительная климатология</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с изменением </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2);</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V - в соответствии с технико-экономическими показателями (далее - ТЭП) для каждого конкретного случая.</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от</w:t>
      </w:r>
      <w:proofErr w:type="spellEnd"/>
      <w:r w:rsidRPr="006C725F">
        <w:rPr>
          <w:rFonts w:ascii="Times New Roman" w:eastAsia="Times New Roman" w:hAnsi="Times New Roman"/>
          <w:sz w:val="24"/>
          <w:szCs w:val="24"/>
          <w:lang w:eastAsia="ru-RU"/>
        </w:rPr>
        <w:t xml:space="preserve">.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одобренными Научно-техническим советом Центра </w:t>
      </w:r>
      <w:proofErr w:type="spellStart"/>
      <w:r w:rsidRPr="006C725F">
        <w:rPr>
          <w:rFonts w:ascii="Times New Roman" w:eastAsia="Times New Roman" w:hAnsi="Times New Roman"/>
          <w:sz w:val="24"/>
          <w:szCs w:val="24"/>
          <w:lang w:eastAsia="ru-RU"/>
        </w:rPr>
        <w:t>энергоресурсосбережения</w:t>
      </w:r>
      <w:proofErr w:type="spellEnd"/>
      <w:r w:rsidRPr="006C725F">
        <w:rPr>
          <w:rFonts w:ascii="Times New Roman" w:eastAsia="Times New Roman" w:hAnsi="Times New Roman"/>
          <w:sz w:val="24"/>
          <w:szCs w:val="24"/>
          <w:lang w:eastAsia="ru-RU"/>
        </w:rPr>
        <w:t xml:space="preserve"> Госстроя России (протокол от 12.07.2002 </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5).</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Среднечасовой расход тепла на отопление </w:t>
      </w: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от.ср</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определяется по формуле:</w:t>
      </w:r>
    </w:p>
    <w:p w:rsidR="00AD02E3" w:rsidRPr="006C725F" w:rsidRDefault="00DB2C4E"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position w:val="-32"/>
          <w:sz w:val="24"/>
          <w:szCs w:val="24"/>
          <w:lang w:eastAsia="ru-RU"/>
        </w:rPr>
        <w:drawing>
          <wp:inline distT="0" distB="0" distL="0" distR="0">
            <wp:extent cx="1876425" cy="558165"/>
            <wp:effectExtent l="19050" t="0" r="0" b="0"/>
            <wp:docPr id="10" name="Рисунок 95" descr="base_1_379662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base_1_379662_32775"/>
                    <pic:cNvPicPr>
                      <a:picLocks noChangeAspect="1" noChangeArrowheads="1"/>
                    </pic:cNvPicPr>
                  </pic:nvPicPr>
                  <pic:blipFill>
                    <a:blip r:embed="rId47" cstate="print"/>
                    <a:srcRect/>
                    <a:stretch>
                      <a:fillRect/>
                    </a:stretch>
                  </pic:blipFill>
                  <pic:spPr bwMode="auto">
                    <a:xfrm>
                      <a:off x="0" y="0"/>
                      <a:ext cx="1876425" cy="558165"/>
                    </a:xfrm>
                    <a:prstGeom prst="rect">
                      <a:avLst/>
                    </a:prstGeom>
                    <a:noFill/>
                    <a:ln w="9525">
                      <a:noFill/>
                      <a:miter lim="800000"/>
                      <a:headEnd/>
                      <a:tailEnd/>
                    </a:ln>
                  </pic:spPr>
                </pic:pic>
              </a:graphicData>
            </a:graphic>
          </wp:inline>
        </w:drawing>
      </w:r>
      <w:r w:rsidR="00AD02E3" w:rsidRPr="006C725F">
        <w:rPr>
          <w:rFonts w:ascii="Times New Roman" w:eastAsia="Times New Roman" w:hAnsi="Times New Roman"/>
          <w:sz w:val="24"/>
          <w:szCs w:val="24"/>
          <w:lang w:eastAsia="ru-RU"/>
        </w:rPr>
        <w:t>, Гкал/час,</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от.max</w:t>
      </w:r>
      <w:proofErr w:type="spellEnd"/>
      <w:r w:rsidRPr="006C725F">
        <w:rPr>
          <w:rFonts w:ascii="Times New Roman" w:eastAsia="Times New Roman" w:hAnsi="Times New Roman"/>
          <w:sz w:val="24"/>
          <w:szCs w:val="24"/>
          <w:lang w:eastAsia="ru-RU"/>
        </w:rPr>
        <w:t xml:space="preserve"> максимально-часовой расход тепла на отопление, Гкал/час;</w:t>
      </w:r>
    </w:p>
    <w:p w:rsidR="00AD02E3" w:rsidRPr="006C725F" w:rsidRDefault="00AD02E3" w:rsidP="00AD02E3">
      <w:pPr>
        <w:spacing w:after="1" w:line="240" w:lineRule="auto"/>
        <w:ind w:firstLine="709"/>
        <w:contextualSpacing/>
        <w:rPr>
          <w:rFonts w:ascii="Times New Roman" w:hAnsi="Times New Roman"/>
          <w:sz w:val="24"/>
          <w:szCs w:val="24"/>
        </w:rPr>
      </w:pPr>
    </w:p>
    <w:p w:rsidR="00AD02E3" w:rsidRPr="006C725F" w:rsidRDefault="00AD02E3" w:rsidP="00AD02E3">
      <w:pPr>
        <w:widowControl w:val="0"/>
        <w:autoSpaceDE w:val="0"/>
        <w:autoSpaceDN w:val="0"/>
        <w:spacing w:before="28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tср.от</w:t>
      </w:r>
      <w:proofErr w:type="spellEnd"/>
      <w:proofErr w:type="gramStart"/>
      <w:r w:rsidRPr="006C725F">
        <w:rPr>
          <w:rFonts w:ascii="Times New Roman" w:eastAsia="Times New Roman" w:hAnsi="Times New Roman"/>
          <w:sz w:val="24"/>
          <w:szCs w:val="24"/>
          <w:lang w:eastAsia="ru-RU"/>
        </w:rPr>
        <w:t>.</w:t>
      </w:r>
      <w:proofErr w:type="gramEnd"/>
      <w:r w:rsidRPr="006C725F">
        <w:rPr>
          <w:rFonts w:ascii="Times New Roman" w:eastAsia="Times New Roman" w:hAnsi="Times New Roman"/>
          <w:sz w:val="24"/>
          <w:szCs w:val="24"/>
          <w:lang w:eastAsia="ru-RU"/>
        </w:rPr>
        <w:t xml:space="preserve"> </w:t>
      </w:r>
      <w:proofErr w:type="gramStart"/>
      <w:r w:rsidRPr="006C725F">
        <w:rPr>
          <w:rFonts w:ascii="Times New Roman" w:eastAsia="Times New Roman" w:hAnsi="Times New Roman"/>
          <w:sz w:val="24"/>
          <w:szCs w:val="24"/>
          <w:lang w:eastAsia="ru-RU"/>
        </w:rPr>
        <w:t>с</w:t>
      </w:r>
      <w:proofErr w:type="gramEnd"/>
      <w:r w:rsidRPr="006C725F">
        <w:rPr>
          <w:rFonts w:ascii="Times New Roman" w:eastAsia="Times New Roman" w:hAnsi="Times New Roman"/>
          <w:sz w:val="24"/>
          <w:szCs w:val="24"/>
          <w:lang w:eastAsia="ru-RU"/>
        </w:rPr>
        <w:t>редняя температура наружного воздуха за отопительный период, °C (</w:t>
      </w:r>
      <w:hyperlink r:id="rId48" w:history="1">
        <w:r w:rsidRPr="006C725F">
          <w:rPr>
            <w:rFonts w:ascii="Times New Roman" w:eastAsia="Times New Roman" w:hAnsi="Times New Roman"/>
            <w:sz w:val="24"/>
            <w:szCs w:val="24"/>
            <w:lang w:eastAsia="ru-RU"/>
          </w:rPr>
          <w:t>СП 131.13330.20</w:t>
        </w:r>
        <w:r w:rsidR="00204A74"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r w:rsidR="00204A74"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23-01-99* Строительная климатология</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с изменением </w:t>
      </w:r>
      <w:r w:rsidR="00204A74" w:rsidRPr="006C725F">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2);</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вн</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расчетная температура внутреннего воздуха, °C (от +5 до +20);</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н</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расчетная температура наружного воздуха, °C (</w:t>
      </w:r>
      <w:hyperlink r:id="rId49" w:history="1">
        <w:r w:rsidRPr="006C725F">
          <w:rPr>
            <w:rFonts w:ascii="Times New Roman" w:eastAsia="Times New Roman" w:hAnsi="Times New Roman"/>
            <w:sz w:val="24"/>
            <w:szCs w:val="24"/>
            <w:lang w:eastAsia="ru-RU"/>
          </w:rPr>
          <w:t>СП 131.13330.20</w:t>
        </w:r>
        <w:r w:rsidR="00204A74"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r w:rsidR="00204A74"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23-01-99* Строительная климатология</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с изменением </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2).</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Максимально-часовой расход тепла на вентиляцию </w:t>
      </w: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в</w:t>
      </w:r>
      <w:r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vertAlign w:val="subscript"/>
          <w:lang w:eastAsia="ru-RU"/>
        </w:rPr>
        <w:t>max</w:t>
      </w:r>
      <w:proofErr w:type="spellEnd"/>
      <w:r w:rsidRPr="006C725F">
        <w:rPr>
          <w:rFonts w:ascii="Times New Roman" w:eastAsia="Times New Roman" w:hAnsi="Times New Roman"/>
          <w:sz w:val="24"/>
          <w:szCs w:val="24"/>
          <w:lang w:eastAsia="ru-RU"/>
        </w:rPr>
        <w:t>. определяется по формуле:</w:t>
      </w:r>
    </w:p>
    <w:p w:rsidR="00AD02E3" w:rsidRPr="006C725F" w:rsidRDefault="00DB2C4E"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position w:val="-11"/>
          <w:sz w:val="24"/>
          <w:szCs w:val="24"/>
          <w:lang w:eastAsia="ru-RU"/>
        </w:rPr>
        <w:lastRenderedPageBreak/>
        <w:drawing>
          <wp:inline distT="0" distB="0" distL="0" distR="0">
            <wp:extent cx="2018665" cy="285115"/>
            <wp:effectExtent l="19050" t="0" r="0" b="0"/>
            <wp:docPr id="11" name="Рисунок 96" descr="base_1_379662_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base_1_379662_32776"/>
                    <pic:cNvPicPr>
                      <a:picLocks noChangeAspect="1" noChangeArrowheads="1"/>
                    </pic:cNvPicPr>
                  </pic:nvPicPr>
                  <pic:blipFill>
                    <a:blip r:embed="rId50" cstate="print"/>
                    <a:srcRect/>
                    <a:stretch>
                      <a:fillRect/>
                    </a:stretch>
                  </pic:blipFill>
                  <pic:spPr bwMode="auto">
                    <a:xfrm>
                      <a:off x="0" y="0"/>
                      <a:ext cx="2018665" cy="285115"/>
                    </a:xfrm>
                    <a:prstGeom prst="rect">
                      <a:avLst/>
                    </a:prstGeom>
                    <a:noFill/>
                    <a:ln w="9525">
                      <a:noFill/>
                      <a:miter lim="800000"/>
                      <a:headEnd/>
                      <a:tailEnd/>
                    </a:ln>
                  </pic:spPr>
                </pic:pic>
              </a:graphicData>
            </a:graphic>
          </wp:inline>
        </w:drawing>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2835"/>
        <w:gridCol w:w="6236"/>
      </w:tblGrid>
      <w:tr w:rsidR="00AD02E3" w:rsidRPr="006C725F" w:rsidTr="003812BE">
        <w:tc>
          <w:tcPr>
            <w:tcW w:w="2835" w:type="dxa"/>
            <w:tcBorders>
              <w:top w:val="nil"/>
              <w:left w:val="nil"/>
              <w:bottom w:val="nil"/>
              <w:right w:val="nil"/>
            </w:tcBorders>
          </w:tcPr>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V</w:t>
            </w:r>
          </w:p>
        </w:tc>
        <w:tc>
          <w:tcPr>
            <w:tcW w:w="6236" w:type="dxa"/>
            <w:tcBorders>
              <w:top w:val="nil"/>
              <w:left w:val="nil"/>
              <w:bottom w:val="nil"/>
              <w:right w:val="nil"/>
            </w:tcBorders>
          </w:tcPr>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объем здания, м</w:t>
            </w:r>
            <w:r w:rsidRPr="006C725F">
              <w:rPr>
                <w:rFonts w:ascii="Times New Roman" w:eastAsia="Times New Roman" w:hAnsi="Times New Roman"/>
                <w:sz w:val="24"/>
                <w:szCs w:val="24"/>
                <w:vertAlign w:val="superscript"/>
                <w:lang w:eastAsia="ru-RU"/>
              </w:rPr>
              <w:t>3</w:t>
            </w:r>
            <w:r w:rsidRPr="006C725F">
              <w:rPr>
                <w:rFonts w:ascii="Times New Roman" w:eastAsia="Times New Roman" w:hAnsi="Times New Roman"/>
                <w:sz w:val="24"/>
                <w:szCs w:val="24"/>
                <w:lang w:eastAsia="ru-RU"/>
              </w:rPr>
              <w:t>;</w:t>
            </w:r>
          </w:p>
        </w:tc>
      </w:tr>
      <w:tr w:rsidR="00AD02E3" w:rsidRPr="006C725F" w:rsidTr="003812BE">
        <w:tc>
          <w:tcPr>
            <w:tcW w:w="2835" w:type="dxa"/>
            <w:tcBorders>
              <w:top w:val="nil"/>
              <w:left w:val="nil"/>
              <w:bottom w:val="nil"/>
              <w:right w:val="nil"/>
            </w:tcBorders>
          </w:tcPr>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в</w:t>
            </w:r>
            <w:proofErr w:type="spellEnd"/>
          </w:p>
        </w:tc>
        <w:tc>
          <w:tcPr>
            <w:tcW w:w="6236" w:type="dxa"/>
            <w:tcBorders>
              <w:top w:val="nil"/>
              <w:left w:val="nil"/>
              <w:bottom w:val="nil"/>
              <w:right w:val="nil"/>
            </w:tcBorders>
          </w:tcPr>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удельная вентиляционная характеристика здания; </w:t>
            </w:r>
            <w:proofErr w:type="gramStart"/>
            <w:r w:rsidRPr="006C725F">
              <w:rPr>
                <w:rFonts w:ascii="Times New Roman" w:eastAsia="Times New Roman" w:hAnsi="Times New Roman"/>
                <w:sz w:val="24"/>
                <w:szCs w:val="24"/>
                <w:lang w:eastAsia="ru-RU"/>
              </w:rPr>
              <w:t>ккал</w:t>
            </w:r>
            <w:proofErr w:type="gramEnd"/>
            <w:r w:rsidRPr="006C725F">
              <w:rPr>
                <w:rFonts w:ascii="Times New Roman" w:eastAsia="Times New Roman" w:hAnsi="Times New Roman"/>
                <w:sz w:val="24"/>
                <w:szCs w:val="24"/>
                <w:lang w:eastAsia="ru-RU"/>
              </w:rPr>
              <w:t>/ (м</w:t>
            </w:r>
            <w:r w:rsidRPr="006C725F">
              <w:rPr>
                <w:rFonts w:ascii="Times New Roman" w:eastAsia="Times New Roman" w:hAnsi="Times New Roman"/>
                <w:sz w:val="24"/>
                <w:szCs w:val="24"/>
                <w:vertAlign w:val="superscript"/>
                <w:lang w:eastAsia="ru-RU"/>
              </w:rPr>
              <w:t>3</w:t>
            </w:r>
            <w:r w:rsidRPr="006C725F">
              <w:rPr>
                <w:rFonts w:ascii="Times New Roman" w:eastAsia="Times New Roman" w:hAnsi="Times New Roman"/>
                <w:sz w:val="24"/>
                <w:szCs w:val="24"/>
                <w:lang w:eastAsia="ru-RU"/>
              </w:rPr>
              <w:t xml:space="preserve"> · ч · °C);</w:t>
            </w:r>
          </w:p>
        </w:tc>
      </w:tr>
      <w:tr w:rsidR="00AD02E3" w:rsidRPr="006C725F" w:rsidTr="003812BE">
        <w:tc>
          <w:tcPr>
            <w:tcW w:w="2835" w:type="dxa"/>
            <w:tcBorders>
              <w:top w:val="nil"/>
              <w:left w:val="nil"/>
              <w:bottom w:val="nil"/>
              <w:right w:val="nil"/>
            </w:tcBorders>
          </w:tcPr>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вн</w:t>
            </w:r>
            <w:proofErr w:type="spellEnd"/>
            <w:r w:rsidRPr="006C725F">
              <w:rPr>
                <w:rFonts w:ascii="Times New Roman" w:eastAsia="Times New Roman" w:hAnsi="Times New Roman"/>
                <w:sz w:val="24"/>
                <w:szCs w:val="24"/>
                <w:vertAlign w:val="subscript"/>
                <w:lang w:eastAsia="ru-RU"/>
              </w:rPr>
              <w:t>.</w:t>
            </w:r>
          </w:p>
        </w:tc>
        <w:tc>
          <w:tcPr>
            <w:tcW w:w="6236" w:type="dxa"/>
            <w:tcBorders>
              <w:top w:val="nil"/>
              <w:left w:val="nil"/>
              <w:bottom w:val="nil"/>
              <w:right w:val="nil"/>
            </w:tcBorders>
          </w:tcPr>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расчетная температура внутреннего воздуха, °C;</w:t>
            </w:r>
          </w:p>
        </w:tc>
      </w:tr>
      <w:tr w:rsidR="00AD02E3" w:rsidRPr="006C725F" w:rsidTr="003812BE">
        <w:tc>
          <w:tcPr>
            <w:tcW w:w="2835" w:type="dxa"/>
            <w:tcBorders>
              <w:top w:val="nil"/>
              <w:left w:val="nil"/>
              <w:bottom w:val="nil"/>
              <w:right w:val="nil"/>
            </w:tcBorders>
          </w:tcPr>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н</w:t>
            </w:r>
            <w:proofErr w:type="spellEnd"/>
          </w:p>
        </w:tc>
        <w:tc>
          <w:tcPr>
            <w:tcW w:w="6236" w:type="dxa"/>
            <w:tcBorders>
              <w:top w:val="nil"/>
              <w:left w:val="nil"/>
              <w:bottom w:val="nil"/>
              <w:right w:val="nil"/>
            </w:tcBorders>
          </w:tcPr>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расчетная температура наружного воздуха, °C;</w:t>
            </w:r>
          </w:p>
        </w:tc>
      </w:tr>
    </w:tbl>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V - в соответствии с ТЭП для каждого конкретного случая;</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в</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одобренными Научно-техническим советом Центра </w:t>
      </w:r>
      <w:proofErr w:type="spellStart"/>
      <w:r w:rsidRPr="006C725F">
        <w:rPr>
          <w:rFonts w:ascii="Times New Roman" w:eastAsia="Times New Roman" w:hAnsi="Times New Roman"/>
          <w:sz w:val="24"/>
          <w:szCs w:val="24"/>
          <w:lang w:eastAsia="ru-RU"/>
        </w:rPr>
        <w:t>энергоресурсосбережения</w:t>
      </w:r>
      <w:proofErr w:type="spellEnd"/>
      <w:r w:rsidRPr="006C725F">
        <w:rPr>
          <w:rFonts w:ascii="Times New Roman" w:eastAsia="Times New Roman" w:hAnsi="Times New Roman"/>
          <w:sz w:val="24"/>
          <w:szCs w:val="24"/>
          <w:lang w:eastAsia="ru-RU"/>
        </w:rPr>
        <w:t xml:space="preserve"> Госстроя России (протокол от 12 июля 2002 г. </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5).</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Среднечасовой расход тепла на вентиляцию </w:t>
      </w: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в</w:t>
      </w:r>
      <w:r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vertAlign w:val="subscript"/>
          <w:lang w:eastAsia="ru-RU"/>
        </w:rPr>
        <w:t>ср</w:t>
      </w:r>
      <w:proofErr w:type="spellEnd"/>
      <w:r w:rsidRPr="006C725F">
        <w:rPr>
          <w:rFonts w:ascii="Times New Roman" w:eastAsia="Times New Roman" w:hAnsi="Times New Roman"/>
          <w:sz w:val="24"/>
          <w:szCs w:val="24"/>
          <w:lang w:eastAsia="ru-RU"/>
        </w:rPr>
        <w:t>. определяется по формуле:</w:t>
      </w:r>
    </w:p>
    <w:p w:rsidR="00AD02E3" w:rsidRPr="006C725F" w:rsidRDefault="00DB2C4E"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position w:val="-32"/>
          <w:sz w:val="24"/>
          <w:szCs w:val="24"/>
          <w:lang w:eastAsia="ru-RU"/>
        </w:rPr>
        <w:drawing>
          <wp:inline distT="0" distB="0" distL="0" distR="0">
            <wp:extent cx="1757680" cy="558165"/>
            <wp:effectExtent l="19050" t="0" r="0" b="0"/>
            <wp:docPr id="12" name="Рисунок 97" descr="base_1_379662_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base_1_379662_32777"/>
                    <pic:cNvPicPr>
                      <a:picLocks noChangeAspect="1" noChangeArrowheads="1"/>
                    </pic:cNvPicPr>
                  </pic:nvPicPr>
                  <pic:blipFill>
                    <a:blip r:embed="rId51" cstate="print"/>
                    <a:srcRect/>
                    <a:stretch>
                      <a:fillRect/>
                    </a:stretch>
                  </pic:blipFill>
                  <pic:spPr bwMode="auto">
                    <a:xfrm>
                      <a:off x="0" y="0"/>
                      <a:ext cx="1757680" cy="558165"/>
                    </a:xfrm>
                    <a:prstGeom prst="rect">
                      <a:avLst/>
                    </a:prstGeom>
                    <a:noFill/>
                    <a:ln w="9525">
                      <a:noFill/>
                      <a:miter lim="800000"/>
                      <a:headEnd/>
                      <a:tailEnd/>
                    </a:ln>
                  </pic:spPr>
                </pic:pic>
              </a:graphicData>
            </a:graphic>
          </wp:inline>
        </w:drawing>
      </w:r>
      <w:r w:rsidR="00AD02E3" w:rsidRPr="006C725F">
        <w:rPr>
          <w:rFonts w:ascii="Times New Roman" w:eastAsia="Times New Roman" w:hAnsi="Times New Roman"/>
          <w:sz w:val="24"/>
          <w:szCs w:val="24"/>
          <w:lang w:eastAsia="ru-RU"/>
        </w:rPr>
        <w:t>, Гкал/</w:t>
      </w:r>
      <w:proofErr w:type="gramStart"/>
      <w:r w:rsidR="00AD02E3" w:rsidRPr="006C725F">
        <w:rPr>
          <w:rFonts w:ascii="Times New Roman" w:eastAsia="Times New Roman" w:hAnsi="Times New Roman"/>
          <w:sz w:val="24"/>
          <w:szCs w:val="24"/>
          <w:lang w:eastAsia="ru-RU"/>
        </w:rPr>
        <w:t>ч</w:t>
      </w:r>
      <w:proofErr w:type="gramEnd"/>
      <w:r w:rsidR="00AD02E3"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в.max</w:t>
      </w:r>
      <w:proofErr w:type="spellEnd"/>
      <w:r w:rsidRPr="006C725F">
        <w:rPr>
          <w:rFonts w:ascii="Times New Roman" w:eastAsia="Times New Roman" w:hAnsi="Times New Roman"/>
          <w:sz w:val="24"/>
          <w:szCs w:val="24"/>
          <w:lang w:eastAsia="ru-RU"/>
        </w:rPr>
        <w:t xml:space="preserve"> - максимально-часовой расход тепла на вентиляцию, Гкал/час;</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t</w:t>
      </w:r>
      <w:r w:rsidRPr="006C725F">
        <w:rPr>
          <w:rFonts w:ascii="Times New Roman" w:eastAsia="Times New Roman" w:hAnsi="Times New Roman"/>
          <w:sz w:val="24"/>
          <w:szCs w:val="24"/>
          <w:vertAlign w:val="subscript"/>
          <w:lang w:eastAsia="ru-RU"/>
        </w:rPr>
        <w:t>ср</w:t>
      </w:r>
      <w:proofErr w:type="gramStart"/>
      <w:r w:rsidRPr="006C725F">
        <w:rPr>
          <w:rFonts w:ascii="Times New Roman" w:eastAsia="Times New Roman" w:hAnsi="Times New Roman"/>
          <w:sz w:val="24"/>
          <w:szCs w:val="24"/>
          <w:vertAlign w:val="subscript"/>
          <w:lang w:eastAsia="ru-RU"/>
        </w:rPr>
        <w:t>.о</w:t>
      </w:r>
      <w:proofErr w:type="gramEnd"/>
      <w:r w:rsidRPr="006C725F">
        <w:rPr>
          <w:rFonts w:ascii="Times New Roman" w:eastAsia="Times New Roman" w:hAnsi="Times New Roman"/>
          <w:sz w:val="24"/>
          <w:szCs w:val="24"/>
          <w:vertAlign w:val="subscript"/>
          <w:lang w:eastAsia="ru-RU"/>
        </w:rPr>
        <w:t>т</w:t>
      </w:r>
      <w:proofErr w:type="spellEnd"/>
      <w:r w:rsidRPr="006C725F">
        <w:rPr>
          <w:rFonts w:ascii="Times New Roman" w:eastAsia="Times New Roman" w:hAnsi="Times New Roman"/>
          <w:sz w:val="24"/>
          <w:szCs w:val="24"/>
          <w:lang w:eastAsia="ru-RU"/>
        </w:rPr>
        <w:t xml:space="preserve"> - средняя температура наружного воздуха за отопительный период, °C </w:t>
      </w:r>
      <w:r w:rsidR="00222ED5">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w:t>
      </w:r>
      <w:hyperlink r:id="rId52" w:history="1">
        <w:r w:rsidRPr="006C725F">
          <w:rPr>
            <w:rFonts w:ascii="Times New Roman" w:eastAsia="Times New Roman" w:hAnsi="Times New Roman"/>
            <w:sz w:val="24"/>
            <w:szCs w:val="24"/>
            <w:lang w:eastAsia="ru-RU"/>
          </w:rPr>
          <w:t>СП 131.13330.20</w:t>
        </w:r>
        <w:r w:rsidR="00204A74"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r w:rsidR="00204A74"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23-01-99* Строительная климатология</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с изменением </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2);</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вн</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 расчетная температура внутреннего воздуха, °C (от +5 до +20);</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н</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 расчетная температура наружного воздуха, °C (</w:t>
      </w:r>
      <w:hyperlink r:id="rId53" w:history="1">
        <w:r w:rsidRPr="006C725F">
          <w:rPr>
            <w:rFonts w:ascii="Times New Roman" w:eastAsia="Times New Roman" w:hAnsi="Times New Roman"/>
            <w:sz w:val="24"/>
            <w:szCs w:val="24"/>
            <w:lang w:eastAsia="ru-RU"/>
          </w:rPr>
          <w:t>СП 131.13330.20</w:t>
        </w:r>
        <w:r w:rsidR="00204A74"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r w:rsidR="00640381">
        <w:rPr>
          <w:rFonts w:ascii="Times New Roman" w:eastAsia="Times New Roman" w:hAnsi="Times New Roman"/>
          <w:sz w:val="24"/>
          <w:szCs w:val="24"/>
          <w:lang w:eastAsia="ru-RU"/>
        </w:rPr>
        <w:t xml:space="preserve">                                 </w:t>
      </w:r>
      <w:r w:rsidR="00204A74"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23-01-99* Строительная климатология</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с изменением </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2).</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Среднечасовой расход тепла на горячее водоснабжение жилых и общественных зданий за отопительный </w:t>
      </w:r>
      <w:proofErr w:type="spellStart"/>
      <w:r w:rsidRPr="006C725F">
        <w:rPr>
          <w:rFonts w:ascii="Times New Roman" w:eastAsia="Times New Roman" w:hAnsi="Times New Roman"/>
          <w:sz w:val="24"/>
          <w:szCs w:val="24"/>
          <w:lang w:eastAsia="ru-RU"/>
        </w:rPr>
        <w:t>Q</w:t>
      </w:r>
      <w:r w:rsidRPr="006C725F">
        <w:rPr>
          <w:rFonts w:ascii="Times New Roman" w:eastAsia="Times New Roman" w:hAnsi="Times New Roman"/>
          <w:sz w:val="24"/>
          <w:szCs w:val="24"/>
          <w:vertAlign w:val="subscript"/>
          <w:lang w:eastAsia="ru-RU"/>
        </w:rPr>
        <w:t>гв.ср.от</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и неотопительный период </w:t>
      </w:r>
      <w:proofErr w:type="spellStart"/>
      <w:r w:rsidRPr="006C725F">
        <w:rPr>
          <w:rFonts w:ascii="Times New Roman" w:eastAsia="Times New Roman" w:hAnsi="Times New Roman"/>
          <w:sz w:val="24"/>
          <w:szCs w:val="24"/>
          <w:lang w:eastAsia="ru-RU"/>
        </w:rPr>
        <w:t>Q</w:t>
      </w:r>
      <w:r w:rsidRPr="006C725F">
        <w:rPr>
          <w:rFonts w:ascii="Times New Roman" w:eastAsia="Times New Roman" w:hAnsi="Times New Roman"/>
          <w:sz w:val="24"/>
          <w:szCs w:val="24"/>
          <w:vertAlign w:val="subscript"/>
          <w:lang w:eastAsia="ru-RU"/>
        </w:rPr>
        <w:t>гв.ср</w:t>
      </w:r>
      <w:proofErr w:type="gramStart"/>
      <w:r w:rsidRPr="006C725F">
        <w:rPr>
          <w:rFonts w:ascii="Times New Roman" w:eastAsia="Times New Roman" w:hAnsi="Times New Roman"/>
          <w:sz w:val="24"/>
          <w:szCs w:val="24"/>
          <w:vertAlign w:val="subscript"/>
          <w:lang w:eastAsia="ru-RU"/>
        </w:rPr>
        <w:t>.н</w:t>
      </w:r>
      <w:proofErr w:type="gramEnd"/>
      <w:r w:rsidRPr="006C725F">
        <w:rPr>
          <w:rFonts w:ascii="Times New Roman" w:eastAsia="Times New Roman" w:hAnsi="Times New Roman"/>
          <w:sz w:val="24"/>
          <w:szCs w:val="24"/>
          <w:vertAlign w:val="subscript"/>
          <w:lang w:eastAsia="ru-RU"/>
        </w:rPr>
        <w:t>еот</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определяется по формулам:</w:t>
      </w:r>
    </w:p>
    <w:p w:rsidR="00AD02E3" w:rsidRPr="006C725F" w:rsidRDefault="00DB2C4E"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position w:val="-28"/>
          <w:sz w:val="24"/>
          <w:szCs w:val="24"/>
          <w:lang w:eastAsia="ru-RU"/>
        </w:rPr>
        <w:drawing>
          <wp:inline distT="0" distB="0" distL="0" distR="0">
            <wp:extent cx="2007235" cy="510540"/>
            <wp:effectExtent l="19050" t="0" r="0" b="0"/>
            <wp:docPr id="13" name="Рисунок 98" descr="base_1_379662_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base_1_379662_32778"/>
                    <pic:cNvPicPr>
                      <a:picLocks noChangeAspect="1" noChangeArrowheads="1"/>
                    </pic:cNvPicPr>
                  </pic:nvPicPr>
                  <pic:blipFill>
                    <a:blip r:embed="rId54" cstate="print"/>
                    <a:srcRect/>
                    <a:stretch>
                      <a:fillRect/>
                    </a:stretch>
                  </pic:blipFill>
                  <pic:spPr bwMode="auto">
                    <a:xfrm>
                      <a:off x="0" y="0"/>
                      <a:ext cx="2007235" cy="510540"/>
                    </a:xfrm>
                    <a:prstGeom prst="rect">
                      <a:avLst/>
                    </a:prstGeom>
                    <a:noFill/>
                    <a:ln w="9525">
                      <a:noFill/>
                      <a:miter lim="800000"/>
                      <a:headEnd/>
                      <a:tailEnd/>
                    </a:ln>
                  </pic:spPr>
                </pic:pic>
              </a:graphicData>
            </a:graphic>
          </wp:inline>
        </w:drawing>
      </w:r>
      <w:r w:rsidR="00AD02E3" w:rsidRPr="006C725F">
        <w:rPr>
          <w:rFonts w:ascii="Times New Roman" w:eastAsia="Times New Roman" w:hAnsi="Times New Roman"/>
          <w:sz w:val="24"/>
          <w:szCs w:val="24"/>
          <w:lang w:eastAsia="ru-RU"/>
        </w:rPr>
        <w:t>, Гкал/</w:t>
      </w:r>
      <w:proofErr w:type="gramStart"/>
      <w:r w:rsidR="00AD02E3" w:rsidRPr="006C725F">
        <w:rPr>
          <w:rFonts w:ascii="Times New Roman" w:eastAsia="Times New Roman" w:hAnsi="Times New Roman"/>
          <w:sz w:val="24"/>
          <w:szCs w:val="24"/>
          <w:lang w:eastAsia="ru-RU"/>
        </w:rPr>
        <w:t>ч</w:t>
      </w:r>
      <w:proofErr w:type="gramEnd"/>
      <w:r w:rsidR="00AD02E3"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AD02E3" w:rsidRPr="006C725F" w:rsidRDefault="00DB2C4E"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position w:val="-29"/>
          <w:sz w:val="24"/>
          <w:szCs w:val="24"/>
          <w:lang w:eastAsia="ru-RU"/>
        </w:rPr>
        <w:drawing>
          <wp:inline distT="0" distB="0" distL="0" distR="0">
            <wp:extent cx="2529205" cy="510540"/>
            <wp:effectExtent l="19050" t="0" r="0" b="0"/>
            <wp:docPr id="14" name="Рисунок 99" descr="base_1_379662_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base_1_379662_32779"/>
                    <pic:cNvPicPr>
                      <a:picLocks noChangeAspect="1" noChangeArrowheads="1"/>
                    </pic:cNvPicPr>
                  </pic:nvPicPr>
                  <pic:blipFill>
                    <a:blip r:embed="rId55" cstate="print"/>
                    <a:srcRect/>
                    <a:stretch>
                      <a:fillRect/>
                    </a:stretch>
                  </pic:blipFill>
                  <pic:spPr bwMode="auto">
                    <a:xfrm>
                      <a:off x="0" y="0"/>
                      <a:ext cx="2529205" cy="510540"/>
                    </a:xfrm>
                    <a:prstGeom prst="rect">
                      <a:avLst/>
                    </a:prstGeom>
                    <a:noFill/>
                    <a:ln w="9525">
                      <a:noFill/>
                      <a:miter lim="800000"/>
                      <a:headEnd/>
                      <a:tailEnd/>
                    </a:ln>
                  </pic:spPr>
                </pic:pic>
              </a:graphicData>
            </a:graphic>
          </wp:inline>
        </w:drawing>
      </w:r>
      <w:r w:rsidR="00AD02E3" w:rsidRPr="006C725F">
        <w:rPr>
          <w:rFonts w:ascii="Times New Roman" w:eastAsia="Times New Roman" w:hAnsi="Times New Roman"/>
          <w:sz w:val="24"/>
          <w:szCs w:val="24"/>
          <w:lang w:eastAsia="ru-RU"/>
        </w:rPr>
        <w:t>, Гкал/</w:t>
      </w:r>
      <w:proofErr w:type="gramStart"/>
      <w:r w:rsidR="00AD02E3" w:rsidRPr="006C725F">
        <w:rPr>
          <w:rFonts w:ascii="Times New Roman" w:eastAsia="Times New Roman" w:hAnsi="Times New Roman"/>
          <w:sz w:val="24"/>
          <w:szCs w:val="24"/>
          <w:lang w:eastAsia="ru-RU"/>
        </w:rPr>
        <w:t>ч</w:t>
      </w:r>
      <w:proofErr w:type="gramEnd"/>
      <w:r w:rsidR="00AD02E3"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k</w:t>
      </w:r>
      <w:proofErr w:type="spellEnd"/>
      <w:r w:rsidRPr="006C725F">
        <w:rPr>
          <w:rFonts w:ascii="Times New Roman" w:eastAsia="Times New Roman" w:hAnsi="Times New Roman"/>
          <w:sz w:val="24"/>
          <w:szCs w:val="24"/>
          <w:lang w:eastAsia="ru-RU"/>
        </w:rPr>
        <w:t xml:space="preserve"> - коэффициент, учитывающий теплоотдачу в помещения от </w:t>
      </w:r>
      <w:proofErr w:type="spellStart"/>
      <w:r w:rsidRPr="006C725F">
        <w:rPr>
          <w:rFonts w:ascii="Times New Roman" w:eastAsia="Times New Roman" w:hAnsi="Times New Roman"/>
          <w:sz w:val="24"/>
          <w:szCs w:val="24"/>
          <w:lang w:eastAsia="ru-RU"/>
        </w:rPr>
        <w:t>трубопроводовсистемы</w:t>
      </w:r>
      <w:proofErr w:type="spellEnd"/>
      <w:r w:rsidRPr="006C725F">
        <w:rPr>
          <w:rFonts w:ascii="Times New Roman" w:eastAsia="Times New Roman" w:hAnsi="Times New Roman"/>
          <w:sz w:val="24"/>
          <w:szCs w:val="24"/>
          <w:lang w:eastAsia="ru-RU"/>
        </w:rPr>
        <w:t xml:space="preserve"> горячего водоснабжения (1,2) </w:t>
      </w:r>
      <w:hyperlink r:id="rId56" w:history="1">
        <w:r w:rsidRPr="006C725F">
          <w:rPr>
            <w:rFonts w:ascii="Times New Roman" w:eastAsia="Times New Roman" w:hAnsi="Times New Roman"/>
            <w:sz w:val="24"/>
            <w:szCs w:val="24"/>
            <w:lang w:eastAsia="ru-RU"/>
          </w:rPr>
          <w:t>СП 41-104-2000</w:t>
        </w:r>
      </w:hyperlink>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a</w:t>
      </w:r>
      <w:proofErr w:type="spellEnd"/>
      <w:r w:rsidRPr="006C725F">
        <w:rPr>
          <w:rFonts w:ascii="Times New Roman" w:eastAsia="Times New Roman" w:hAnsi="Times New Roman"/>
          <w:sz w:val="24"/>
          <w:szCs w:val="24"/>
          <w:lang w:eastAsia="ru-RU"/>
        </w:rPr>
        <w:t xml:space="preserve"> - норма расхода на горячее водоснабжение абонента, </w:t>
      </w:r>
      <w:proofErr w:type="gramStart"/>
      <w:r w:rsidRPr="006C725F">
        <w:rPr>
          <w:rFonts w:ascii="Times New Roman" w:eastAsia="Times New Roman" w:hAnsi="Times New Roman"/>
          <w:sz w:val="24"/>
          <w:szCs w:val="24"/>
          <w:lang w:eastAsia="ru-RU"/>
        </w:rPr>
        <w:t>л</w:t>
      </w:r>
      <w:proofErr w:type="gramEnd"/>
      <w:r w:rsidRPr="006C725F">
        <w:rPr>
          <w:rFonts w:ascii="Times New Roman" w:eastAsia="Times New Roman" w:hAnsi="Times New Roman"/>
          <w:sz w:val="24"/>
          <w:szCs w:val="24"/>
          <w:lang w:eastAsia="ru-RU"/>
        </w:rPr>
        <w:t xml:space="preserve">/ед. измерения в сутки в соответствии с </w:t>
      </w:r>
      <w:hyperlink r:id="rId57" w:history="1">
        <w:r w:rsidRPr="006C725F">
          <w:rPr>
            <w:rFonts w:ascii="Times New Roman" w:eastAsia="Times New Roman" w:hAnsi="Times New Roman"/>
            <w:sz w:val="24"/>
            <w:szCs w:val="24"/>
            <w:lang w:eastAsia="ru-RU"/>
          </w:rPr>
          <w:t>СП 30.13330.20</w:t>
        </w:r>
        <w:r w:rsidR="00204A74"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 </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Внутренний водопровод и канализация зданий</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для каждого конкретного случая;</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n</w:t>
      </w:r>
      <w:proofErr w:type="spellEnd"/>
      <w:r w:rsidRPr="006C725F">
        <w:rPr>
          <w:rFonts w:ascii="Times New Roman" w:eastAsia="Times New Roman" w:hAnsi="Times New Roman"/>
          <w:sz w:val="24"/>
          <w:szCs w:val="24"/>
          <w:lang w:eastAsia="ru-RU"/>
        </w:rPr>
        <w:t xml:space="preserve"> - количество единиц измерения, отнесенное к суткам, (количество жителей, учащихся в учебном заведении и т.д.), в соответствии с ТЭП для каждого конкретного случая;</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г.в</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 продолжительность работы системы горячего водоснабжения абонента в сутки, ч (350 </w:t>
      </w:r>
      <w:proofErr w:type="spellStart"/>
      <w:r w:rsidRPr="006C725F">
        <w:rPr>
          <w:rFonts w:ascii="Times New Roman" w:eastAsia="Times New Roman" w:hAnsi="Times New Roman"/>
          <w:sz w:val="24"/>
          <w:szCs w:val="24"/>
          <w:lang w:eastAsia="ru-RU"/>
        </w:rPr>
        <w:t>сут</w:t>
      </w:r>
      <w:proofErr w:type="spellEnd"/>
      <w:r w:rsidRPr="006C725F">
        <w:rPr>
          <w:rFonts w:ascii="Times New Roman" w:eastAsia="Times New Roman" w:hAnsi="Times New Roman"/>
          <w:sz w:val="24"/>
          <w:szCs w:val="24"/>
          <w:lang w:eastAsia="ru-RU"/>
        </w:rPr>
        <w:t>. по 24 ч);</w:t>
      </w:r>
    </w:p>
    <w:p w:rsidR="00AD02E3" w:rsidRPr="006C725F" w:rsidRDefault="00DB2C4E"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position w:val="-6"/>
          <w:sz w:val="24"/>
          <w:szCs w:val="24"/>
          <w:lang w:eastAsia="ru-RU"/>
        </w:rPr>
        <w:lastRenderedPageBreak/>
        <w:drawing>
          <wp:inline distT="0" distB="0" distL="0" distR="0">
            <wp:extent cx="130810" cy="213995"/>
            <wp:effectExtent l="19050" t="0" r="0" b="0"/>
            <wp:docPr id="15" name="Рисунок 100" descr="base_1_379662_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base_1_379662_32780"/>
                    <pic:cNvPicPr>
                      <a:picLocks noChangeAspect="1" noChangeArrowheads="1"/>
                    </pic:cNvPicPr>
                  </pic:nvPicPr>
                  <pic:blipFill>
                    <a:blip r:embed="rId58" cstate="print"/>
                    <a:srcRect/>
                    <a:stretch>
                      <a:fillRect/>
                    </a:stretch>
                  </pic:blipFill>
                  <pic:spPr bwMode="auto">
                    <a:xfrm>
                      <a:off x="0" y="0"/>
                      <a:ext cx="130810" cy="213995"/>
                    </a:xfrm>
                    <a:prstGeom prst="rect">
                      <a:avLst/>
                    </a:prstGeom>
                    <a:noFill/>
                    <a:ln w="9525">
                      <a:noFill/>
                      <a:miter lim="800000"/>
                      <a:headEnd/>
                      <a:tailEnd/>
                    </a:ln>
                  </pic:spPr>
                </pic:pic>
              </a:graphicData>
            </a:graphic>
          </wp:inline>
        </w:drawing>
      </w:r>
      <w:r w:rsidR="00AD02E3" w:rsidRPr="006C725F">
        <w:rPr>
          <w:rFonts w:ascii="Times New Roman" w:eastAsia="Times New Roman" w:hAnsi="Times New Roman"/>
          <w:sz w:val="24"/>
          <w:szCs w:val="24"/>
          <w:lang w:eastAsia="ru-RU"/>
        </w:rPr>
        <w:t xml:space="preserve"> </w:t>
      </w:r>
      <w:proofErr w:type="gramStart"/>
      <w:r w:rsidR="00AD02E3" w:rsidRPr="006C725F">
        <w:rPr>
          <w:rFonts w:ascii="Times New Roman" w:eastAsia="Times New Roman" w:hAnsi="Times New Roman"/>
          <w:sz w:val="24"/>
          <w:szCs w:val="24"/>
          <w:lang w:eastAsia="ru-RU"/>
        </w:rPr>
        <w:t xml:space="preserve">- коэффициент, учитывающий снижение средней часовой нагрузки горячего водоснабжения в неотопительный период по отношению к нагрузке в отопительный период (0,8)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одобренными Научно-техническим советом Центра </w:t>
      </w:r>
      <w:proofErr w:type="spellStart"/>
      <w:r w:rsidR="00AD02E3" w:rsidRPr="006C725F">
        <w:rPr>
          <w:rFonts w:ascii="Times New Roman" w:eastAsia="Times New Roman" w:hAnsi="Times New Roman"/>
          <w:sz w:val="24"/>
          <w:szCs w:val="24"/>
          <w:lang w:eastAsia="ru-RU"/>
        </w:rPr>
        <w:t>энергоресурсосбережения</w:t>
      </w:r>
      <w:proofErr w:type="spellEnd"/>
      <w:r w:rsidR="00AD02E3" w:rsidRPr="006C725F">
        <w:rPr>
          <w:rFonts w:ascii="Times New Roman" w:eastAsia="Times New Roman" w:hAnsi="Times New Roman"/>
          <w:sz w:val="24"/>
          <w:szCs w:val="24"/>
          <w:lang w:eastAsia="ru-RU"/>
        </w:rPr>
        <w:t xml:space="preserve"> Госстроя России (протокол от 12.07.2002 N 5);</w:t>
      </w:r>
      <w:proofErr w:type="gramEnd"/>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г</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 температура горячей воды в системе горячего водоснабжения, °C (+60) </w:t>
      </w:r>
      <w:r w:rsidR="00640381">
        <w:rPr>
          <w:rFonts w:ascii="Times New Roman" w:eastAsia="Times New Roman" w:hAnsi="Times New Roman"/>
          <w:sz w:val="24"/>
          <w:szCs w:val="24"/>
          <w:lang w:eastAsia="ru-RU"/>
        </w:rPr>
        <w:t xml:space="preserve">                             </w:t>
      </w:r>
      <w:r w:rsidR="00204A74" w:rsidRPr="006C725F">
        <w:rPr>
          <w:rFonts w:ascii="Times New Roman" w:eastAsia="Times New Roman" w:hAnsi="Times New Roman"/>
          <w:sz w:val="24"/>
          <w:szCs w:val="24"/>
          <w:lang w:eastAsia="ru-RU"/>
        </w:rPr>
        <w:t>«</w:t>
      </w:r>
      <w:hyperlink r:id="rId59" w:history="1">
        <w:r w:rsidRPr="006C725F">
          <w:rPr>
            <w:rFonts w:ascii="Times New Roman" w:eastAsia="Times New Roman" w:hAnsi="Times New Roman"/>
            <w:sz w:val="24"/>
            <w:szCs w:val="24"/>
            <w:lang w:eastAsia="ru-RU"/>
          </w:rPr>
          <w:t>СП 30.13330.20</w:t>
        </w:r>
        <w:r w:rsidR="00204A74"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х.з</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 температура холодной (водопроводной) воды в зимний и переходный периоды года, °C (+5) </w:t>
      </w:r>
      <w:r w:rsidR="00204A74" w:rsidRPr="006C725F">
        <w:rPr>
          <w:rFonts w:ascii="Times New Roman" w:eastAsia="Times New Roman" w:hAnsi="Times New Roman"/>
          <w:sz w:val="24"/>
          <w:szCs w:val="24"/>
          <w:lang w:eastAsia="ru-RU"/>
        </w:rPr>
        <w:t>«</w:t>
      </w:r>
      <w:hyperlink r:id="rId60" w:history="1">
        <w:r w:rsidRPr="006C725F">
          <w:rPr>
            <w:rFonts w:ascii="Times New Roman" w:eastAsia="Times New Roman" w:hAnsi="Times New Roman"/>
            <w:sz w:val="24"/>
            <w:szCs w:val="24"/>
            <w:lang w:eastAsia="ru-RU"/>
          </w:rPr>
          <w:t>СП 30.13330.20</w:t>
        </w:r>
        <w:r w:rsidR="00204A74"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х.л</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 температура холодной (водопроводной) воды в летний период года, °C (+15) </w:t>
      </w:r>
      <w:r w:rsidR="00640381">
        <w:rPr>
          <w:rFonts w:ascii="Times New Roman" w:eastAsia="Times New Roman" w:hAnsi="Times New Roman"/>
          <w:sz w:val="24"/>
          <w:szCs w:val="24"/>
          <w:lang w:eastAsia="ru-RU"/>
        </w:rPr>
        <w:t xml:space="preserve">                 </w:t>
      </w:r>
      <w:r w:rsidR="00204A74" w:rsidRPr="006C725F">
        <w:rPr>
          <w:rFonts w:ascii="Times New Roman" w:eastAsia="Times New Roman" w:hAnsi="Times New Roman"/>
          <w:sz w:val="24"/>
          <w:szCs w:val="24"/>
          <w:lang w:eastAsia="ru-RU"/>
        </w:rPr>
        <w:t>«</w:t>
      </w:r>
      <w:hyperlink r:id="rId61" w:history="1">
        <w:r w:rsidRPr="006C725F">
          <w:rPr>
            <w:rFonts w:ascii="Times New Roman" w:eastAsia="Times New Roman" w:hAnsi="Times New Roman"/>
            <w:sz w:val="24"/>
            <w:szCs w:val="24"/>
            <w:lang w:eastAsia="ru-RU"/>
          </w:rPr>
          <w:t>СП 30.13330.20</w:t>
        </w:r>
        <w:r w:rsidR="00204A74"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Максимально-часовой расход тепла на горячее водоснабжение </w:t>
      </w: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гв.max</w:t>
      </w:r>
      <w:proofErr w:type="spellEnd"/>
      <w:r w:rsidRPr="006C725F">
        <w:rPr>
          <w:rFonts w:ascii="Times New Roman" w:eastAsia="Times New Roman" w:hAnsi="Times New Roman"/>
          <w:sz w:val="24"/>
          <w:szCs w:val="24"/>
          <w:lang w:eastAsia="ru-RU"/>
        </w:rPr>
        <w:t>. определяется по формуле:</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гв.max</w:t>
      </w:r>
      <w:proofErr w:type="spellEnd"/>
      <w:r w:rsidRPr="006C725F">
        <w:rPr>
          <w:rFonts w:ascii="Times New Roman" w:eastAsia="Times New Roman" w:hAnsi="Times New Roman"/>
          <w:sz w:val="24"/>
          <w:szCs w:val="24"/>
          <w:lang w:eastAsia="ru-RU"/>
        </w:rPr>
        <w:t xml:space="preserve">. = </w:t>
      </w:r>
      <w:proofErr w:type="spellStart"/>
      <w:r w:rsidRPr="006C725F">
        <w:rPr>
          <w:rFonts w:ascii="Times New Roman" w:eastAsia="Times New Roman" w:hAnsi="Times New Roman"/>
          <w:sz w:val="24"/>
          <w:szCs w:val="24"/>
          <w:lang w:eastAsia="ru-RU"/>
        </w:rPr>
        <w:t>b</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Q</w:t>
      </w:r>
      <w:r w:rsidRPr="006C725F">
        <w:rPr>
          <w:rFonts w:ascii="Times New Roman" w:eastAsia="Times New Roman" w:hAnsi="Times New Roman"/>
          <w:sz w:val="24"/>
          <w:szCs w:val="24"/>
          <w:vertAlign w:val="subscript"/>
          <w:lang w:eastAsia="ru-RU"/>
        </w:rPr>
        <w:t>гв.ср.от</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Гкал/ч,</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b</w:t>
      </w:r>
      <w:proofErr w:type="spellEnd"/>
      <w:r w:rsidRPr="006C725F">
        <w:rPr>
          <w:rFonts w:ascii="Times New Roman" w:eastAsia="Times New Roman" w:hAnsi="Times New Roman"/>
          <w:sz w:val="24"/>
          <w:szCs w:val="24"/>
          <w:lang w:eastAsia="ru-RU"/>
        </w:rPr>
        <w:t xml:space="preserve"> - коэффициент, учитывающий максимально-часовой расход тепла на горячее водоснабжение по отношению к среднечасовому расходу тепла на ГВС (2,4 </w:t>
      </w:r>
      <w:hyperlink r:id="rId62" w:history="1">
        <w:r w:rsidRPr="006C725F">
          <w:rPr>
            <w:rFonts w:ascii="Times New Roman" w:eastAsia="Times New Roman" w:hAnsi="Times New Roman"/>
            <w:sz w:val="24"/>
            <w:szCs w:val="24"/>
            <w:lang w:eastAsia="ru-RU"/>
          </w:rPr>
          <w:t>СП 41-104-2000</w:t>
        </w:r>
      </w:hyperlink>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Q</w:t>
      </w:r>
      <w:r w:rsidRPr="006C725F">
        <w:rPr>
          <w:rFonts w:ascii="Times New Roman" w:eastAsia="Times New Roman" w:hAnsi="Times New Roman"/>
          <w:sz w:val="24"/>
          <w:szCs w:val="24"/>
          <w:vertAlign w:val="subscript"/>
          <w:lang w:eastAsia="ru-RU"/>
        </w:rPr>
        <w:t>гв.ср.от</w:t>
      </w:r>
      <w:proofErr w:type="spellEnd"/>
      <w:proofErr w:type="gramStart"/>
      <w:r w:rsidRPr="006C725F">
        <w:rPr>
          <w:rFonts w:ascii="Times New Roman" w:eastAsia="Times New Roman" w:hAnsi="Times New Roman"/>
          <w:sz w:val="24"/>
          <w:szCs w:val="24"/>
          <w:vertAlign w:val="subscript"/>
          <w:lang w:eastAsia="ru-RU"/>
        </w:rPr>
        <w:t>.</w:t>
      </w:r>
      <w:proofErr w:type="gramEnd"/>
      <w:r w:rsidRPr="006C725F">
        <w:rPr>
          <w:rFonts w:ascii="Times New Roman" w:eastAsia="Times New Roman" w:hAnsi="Times New Roman"/>
          <w:sz w:val="24"/>
          <w:szCs w:val="24"/>
          <w:lang w:eastAsia="ru-RU"/>
        </w:rPr>
        <w:t xml:space="preserve"> - </w:t>
      </w:r>
      <w:proofErr w:type="gramStart"/>
      <w:r w:rsidRPr="006C725F">
        <w:rPr>
          <w:rFonts w:ascii="Times New Roman" w:eastAsia="Times New Roman" w:hAnsi="Times New Roman"/>
          <w:sz w:val="24"/>
          <w:szCs w:val="24"/>
          <w:lang w:eastAsia="ru-RU"/>
        </w:rPr>
        <w:t>с</w:t>
      </w:r>
      <w:proofErr w:type="gramEnd"/>
      <w:r w:rsidRPr="006C725F">
        <w:rPr>
          <w:rFonts w:ascii="Times New Roman" w:eastAsia="Times New Roman" w:hAnsi="Times New Roman"/>
          <w:sz w:val="24"/>
          <w:szCs w:val="24"/>
          <w:lang w:eastAsia="ru-RU"/>
        </w:rPr>
        <w:t>реднечасовой расход тепла на горячее водоснабжение жилых и общественных зданий за отопительный период, Гкал/час.</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Максимально-часовой расход тепла с учетом собственных нужд и потерь в тепловых сетях </w:t>
      </w:r>
      <w:proofErr w:type="spellStart"/>
      <w:r w:rsidRPr="006C725F">
        <w:rPr>
          <w:rFonts w:ascii="Times New Roman" w:eastAsia="Times New Roman" w:hAnsi="Times New Roman"/>
          <w:sz w:val="24"/>
          <w:szCs w:val="24"/>
          <w:lang w:eastAsia="ru-RU"/>
        </w:rPr>
        <w:t>Qmax</w:t>
      </w:r>
      <w:proofErr w:type="spellEnd"/>
      <w:r w:rsidRPr="006C725F">
        <w:rPr>
          <w:rFonts w:ascii="Times New Roman" w:eastAsia="Times New Roman" w:hAnsi="Times New Roman"/>
          <w:sz w:val="24"/>
          <w:szCs w:val="24"/>
          <w:lang w:eastAsia="ru-RU"/>
        </w:rPr>
        <w:t xml:space="preserve"> определяется по формуле:</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Qmax</w:t>
      </w:r>
      <w:proofErr w:type="spellEnd"/>
      <w:r w:rsidRPr="006C725F">
        <w:rPr>
          <w:rFonts w:ascii="Times New Roman" w:eastAsia="Times New Roman" w:hAnsi="Times New Roman"/>
          <w:sz w:val="24"/>
          <w:szCs w:val="24"/>
          <w:lang w:eastAsia="ru-RU"/>
        </w:rPr>
        <w:t xml:space="preserve"> = </w:t>
      </w: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сум.max</w:t>
      </w:r>
      <w:proofErr w:type="spellEnd"/>
      <w:r w:rsidRPr="006C725F">
        <w:rPr>
          <w:rFonts w:ascii="Times New Roman" w:eastAsia="Times New Roman" w:hAnsi="Times New Roman"/>
          <w:sz w:val="24"/>
          <w:szCs w:val="24"/>
          <w:lang w:eastAsia="ru-RU"/>
        </w:rPr>
        <w:t xml:space="preserve"> + </w:t>
      </w:r>
      <w:proofErr w:type="spellStart"/>
      <w:r w:rsidRPr="006C725F">
        <w:rPr>
          <w:rFonts w:ascii="Times New Roman" w:eastAsia="Times New Roman" w:hAnsi="Times New Roman"/>
          <w:sz w:val="24"/>
          <w:szCs w:val="24"/>
          <w:lang w:eastAsia="ru-RU"/>
        </w:rPr>
        <w:t>Qс.н.max</w:t>
      </w:r>
      <w:proofErr w:type="spellEnd"/>
      <w:r w:rsidRPr="006C725F">
        <w:rPr>
          <w:rFonts w:ascii="Times New Roman" w:eastAsia="Times New Roman" w:hAnsi="Times New Roman"/>
          <w:sz w:val="24"/>
          <w:szCs w:val="24"/>
          <w:lang w:eastAsia="ru-RU"/>
        </w:rPr>
        <w:t xml:space="preserve"> + </w:t>
      </w:r>
      <w:proofErr w:type="spellStart"/>
      <w:r w:rsidRPr="006C725F">
        <w:rPr>
          <w:rFonts w:ascii="Times New Roman" w:eastAsia="Times New Roman" w:hAnsi="Times New Roman"/>
          <w:sz w:val="24"/>
          <w:szCs w:val="24"/>
          <w:lang w:eastAsia="ru-RU"/>
        </w:rPr>
        <w:t>Qп.н.max</w:t>
      </w:r>
      <w:proofErr w:type="spellEnd"/>
      <w:r w:rsidRPr="006C725F">
        <w:rPr>
          <w:rFonts w:ascii="Times New Roman" w:eastAsia="Times New Roman" w:hAnsi="Times New Roman"/>
          <w:sz w:val="24"/>
          <w:szCs w:val="24"/>
          <w:lang w:eastAsia="ru-RU"/>
        </w:rPr>
        <w:t>, Гкал/час,</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сум.max</w:t>
      </w:r>
      <w:proofErr w:type="spellEnd"/>
      <w:r w:rsidRPr="006C725F">
        <w:rPr>
          <w:rFonts w:ascii="Times New Roman" w:eastAsia="Times New Roman" w:hAnsi="Times New Roman"/>
          <w:sz w:val="24"/>
          <w:szCs w:val="24"/>
          <w:lang w:eastAsia="ru-RU"/>
        </w:rPr>
        <w:t xml:space="preserve"> = </w:t>
      </w:r>
      <w:proofErr w:type="spellStart"/>
      <w:r w:rsidRPr="006C725F">
        <w:rPr>
          <w:rFonts w:ascii="Times New Roman" w:eastAsia="Times New Roman" w:hAnsi="Times New Roman"/>
          <w:sz w:val="24"/>
          <w:szCs w:val="24"/>
          <w:lang w:eastAsia="ru-RU"/>
        </w:rPr>
        <w:t>Qсум.от.max</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Qсум.в.max</w:t>
      </w:r>
      <w:proofErr w:type="spellEnd"/>
      <w:r w:rsidRPr="006C725F">
        <w:rPr>
          <w:rFonts w:ascii="Times New Roman" w:eastAsia="Times New Roman" w:hAnsi="Times New Roman"/>
          <w:sz w:val="24"/>
          <w:szCs w:val="24"/>
          <w:lang w:eastAsia="ru-RU"/>
        </w:rPr>
        <w:t xml:space="preserve"> + </w:t>
      </w:r>
      <w:proofErr w:type="spellStart"/>
      <w:r w:rsidRPr="006C725F">
        <w:rPr>
          <w:rFonts w:ascii="Times New Roman" w:eastAsia="Times New Roman" w:hAnsi="Times New Roman"/>
          <w:sz w:val="24"/>
          <w:szCs w:val="24"/>
          <w:lang w:eastAsia="ru-RU"/>
        </w:rPr>
        <w:t>Qсум.гв.max</w:t>
      </w:r>
      <w:proofErr w:type="spellEnd"/>
      <w:r w:rsidRPr="006C725F">
        <w:rPr>
          <w:rFonts w:ascii="Times New Roman" w:eastAsia="Times New Roman" w:hAnsi="Times New Roman"/>
          <w:sz w:val="24"/>
          <w:szCs w:val="24"/>
          <w:lang w:eastAsia="ru-RU"/>
        </w:rPr>
        <w:t>, Гкал/час,</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сум.max</w:t>
      </w:r>
      <w:proofErr w:type="spellEnd"/>
      <w:r w:rsidRPr="006C725F">
        <w:rPr>
          <w:rFonts w:ascii="Times New Roman" w:eastAsia="Times New Roman" w:hAnsi="Times New Roman"/>
          <w:sz w:val="24"/>
          <w:szCs w:val="24"/>
          <w:lang w:eastAsia="ru-RU"/>
        </w:rPr>
        <w:t xml:space="preserve"> - максимально-часовой расход тепла на отопление, вентиляцию и горячее водоснабжение, Гкал/час;</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с.н.max</w:t>
      </w:r>
      <w:proofErr w:type="spellEnd"/>
      <w:r w:rsidRPr="006C725F">
        <w:rPr>
          <w:rFonts w:ascii="Times New Roman" w:eastAsia="Times New Roman" w:hAnsi="Times New Roman"/>
          <w:sz w:val="24"/>
          <w:szCs w:val="24"/>
          <w:lang w:eastAsia="ru-RU"/>
        </w:rPr>
        <w:t xml:space="preserve"> - максимально-часовой расход тепла на собственные нужды, Гкал/час;</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п.с.max</w:t>
      </w:r>
      <w:proofErr w:type="spellEnd"/>
      <w:r w:rsidRPr="006C725F">
        <w:rPr>
          <w:rFonts w:ascii="Times New Roman" w:eastAsia="Times New Roman" w:hAnsi="Times New Roman"/>
          <w:sz w:val="24"/>
          <w:szCs w:val="24"/>
          <w:lang w:eastAsia="ru-RU"/>
        </w:rPr>
        <w:t xml:space="preserve"> - максимально-часовой расход тепла на потери в тепловых сетях, Гкал/час;</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сум.от.max</w:t>
      </w:r>
      <w:proofErr w:type="spellEnd"/>
      <w:r w:rsidRPr="006C725F">
        <w:rPr>
          <w:rFonts w:ascii="Times New Roman" w:eastAsia="Times New Roman" w:hAnsi="Times New Roman"/>
          <w:sz w:val="24"/>
          <w:szCs w:val="24"/>
          <w:lang w:eastAsia="ru-RU"/>
        </w:rPr>
        <w:t xml:space="preserve"> - максимально-часовой расход тепла на отопление, Гкал/час;</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сум.в.max</w:t>
      </w:r>
      <w:proofErr w:type="spellEnd"/>
      <w:r w:rsidRPr="006C725F">
        <w:rPr>
          <w:rFonts w:ascii="Times New Roman" w:eastAsia="Times New Roman" w:hAnsi="Times New Roman"/>
          <w:sz w:val="24"/>
          <w:szCs w:val="24"/>
          <w:lang w:eastAsia="ru-RU"/>
        </w:rPr>
        <w:t xml:space="preserve"> - максимально-часовой расход тепла на вентиляцию, Гкал/час;</w:t>
      </w:r>
    </w:p>
    <w:p w:rsidR="00D60730" w:rsidRPr="006C725F" w:rsidRDefault="00AD02E3" w:rsidP="0037285C">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сум.гв.max</w:t>
      </w:r>
      <w:proofErr w:type="spellEnd"/>
      <w:r w:rsidRPr="006C725F">
        <w:rPr>
          <w:rFonts w:ascii="Times New Roman" w:eastAsia="Times New Roman" w:hAnsi="Times New Roman"/>
          <w:sz w:val="24"/>
          <w:szCs w:val="24"/>
          <w:lang w:eastAsia="ru-RU"/>
        </w:rPr>
        <w:t xml:space="preserve"> - максимально-часовой расход тепла на горячее водоснабжение, Гкал/час</w:t>
      </w:r>
      <w:r w:rsidR="00614333" w:rsidRPr="006C725F">
        <w:rPr>
          <w:rFonts w:ascii="Times New Roman" w:eastAsia="Times New Roman" w:hAnsi="Times New Roman"/>
          <w:sz w:val="24"/>
          <w:szCs w:val="24"/>
          <w:lang w:eastAsia="ru-RU"/>
        </w:rPr>
        <w:t>.</w:t>
      </w:r>
    </w:p>
    <w:p w:rsidR="00241DB1" w:rsidRPr="006C725F" w:rsidRDefault="00241DB1" w:rsidP="0024359C">
      <w:pPr>
        <w:pStyle w:val="ad"/>
        <w:tabs>
          <w:tab w:val="left" w:pos="0"/>
        </w:tabs>
        <w:spacing w:after="0" w:line="288" w:lineRule="auto"/>
        <w:outlineLvl w:val="0"/>
        <w:rPr>
          <w:rFonts w:ascii="Times New Roman" w:hAnsi="Times New Roman"/>
          <w:b/>
          <w:sz w:val="24"/>
          <w:szCs w:val="24"/>
        </w:rPr>
      </w:pPr>
    </w:p>
    <w:p w:rsidR="005C410A" w:rsidRPr="006C725F" w:rsidRDefault="005C410A" w:rsidP="005C410A">
      <w:pPr>
        <w:spacing w:after="0" w:line="240" w:lineRule="auto"/>
        <w:ind w:right="3"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Расчетные показатели минимально допустимого уровня обеспеченности населения объектами местного значения </w:t>
      </w:r>
      <w:r w:rsidR="00ED7563" w:rsidRPr="00ED7563">
        <w:rPr>
          <w:rFonts w:ascii="Times New Roman" w:eastAsia="Times New Roman" w:hAnsi="Times New Roman"/>
          <w:sz w:val="24"/>
          <w:szCs w:val="24"/>
          <w:lang w:eastAsia="ru-RU"/>
        </w:rPr>
        <w:t>поселения</w:t>
      </w:r>
      <w:r w:rsidR="00ED7563" w:rsidRPr="006C725F">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в области водоснабжения установлены с учетом Феде</w:t>
      </w:r>
      <w:r w:rsidR="00655A88">
        <w:rPr>
          <w:rFonts w:ascii="Times New Roman" w:eastAsia="Times New Roman" w:hAnsi="Times New Roman"/>
          <w:sz w:val="24"/>
          <w:szCs w:val="24"/>
          <w:lang w:eastAsia="ru-RU"/>
        </w:rPr>
        <w:t>рального закона от 07.12.2011 №</w:t>
      </w:r>
      <w:r w:rsidRPr="006C725F">
        <w:rPr>
          <w:rFonts w:ascii="Times New Roman" w:eastAsia="Times New Roman" w:hAnsi="Times New Roman"/>
          <w:sz w:val="24"/>
          <w:szCs w:val="24"/>
          <w:lang w:eastAsia="ru-RU"/>
        </w:rPr>
        <w:t>416-ФЗ «О водоснабжении и водоотведении» (далее – Федеральный закон «О водоснабжении и водоотведении»).</w:t>
      </w:r>
    </w:p>
    <w:p w:rsidR="005C410A" w:rsidRPr="006C725F" w:rsidRDefault="005C410A" w:rsidP="005C410A">
      <w:pPr>
        <w:spacing w:after="0" w:line="240" w:lineRule="auto"/>
        <w:ind w:right="3"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5C410A" w:rsidRPr="006C725F" w:rsidRDefault="005C410A" w:rsidP="005C410A">
      <w:pPr>
        <w:spacing w:after="0" w:line="240" w:lineRule="auto"/>
        <w:ind w:right="3" w:firstLine="709"/>
        <w:jc w:val="both"/>
        <w:rPr>
          <w:rFonts w:ascii="Times New Roman" w:eastAsia="Times New Roman" w:hAnsi="Times New Roman"/>
          <w:sz w:val="24"/>
          <w:szCs w:val="24"/>
          <w:lang w:eastAsia="ru-RU"/>
        </w:rPr>
      </w:pPr>
      <w:proofErr w:type="gramStart"/>
      <w:r w:rsidRPr="006C725F">
        <w:rPr>
          <w:rFonts w:ascii="Times New Roman" w:eastAsia="Times New Roman" w:hAnsi="Times New Roman"/>
          <w:sz w:val="24"/>
          <w:szCs w:val="24"/>
          <w:lang w:eastAsia="ru-RU"/>
        </w:rPr>
        <w:t xml:space="preserve">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w:t>
      </w:r>
      <w:r w:rsidRPr="006C725F">
        <w:rPr>
          <w:rFonts w:ascii="Times New Roman" w:eastAsia="Times New Roman" w:hAnsi="Times New Roman"/>
          <w:sz w:val="24"/>
          <w:szCs w:val="24"/>
          <w:lang w:eastAsia="ru-RU"/>
        </w:rPr>
        <w:lastRenderedPageBreak/>
        <w:t>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5C410A" w:rsidRPr="006C725F" w:rsidRDefault="005C410A" w:rsidP="005C410A">
      <w:pPr>
        <w:spacing w:after="0" w:line="240" w:lineRule="auto"/>
        <w:ind w:right="3"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В составе </w:t>
      </w:r>
      <w:r w:rsidR="00ED7563">
        <w:rPr>
          <w:rFonts w:ascii="Times New Roman" w:eastAsia="Times New Roman" w:hAnsi="Times New Roman"/>
          <w:sz w:val="24"/>
          <w:szCs w:val="24"/>
          <w:lang w:eastAsia="ru-RU"/>
        </w:rPr>
        <w:t xml:space="preserve">настоящих нормативов </w:t>
      </w:r>
      <w:r w:rsidRPr="006C725F">
        <w:rPr>
          <w:rFonts w:ascii="Times New Roman" w:eastAsia="Times New Roman" w:hAnsi="Times New Roman"/>
          <w:sz w:val="24"/>
          <w:szCs w:val="24"/>
          <w:lang w:eastAsia="ru-RU"/>
        </w:rPr>
        <w:t>в области водоснабжения установлены следующие расчетные показатели:</w:t>
      </w:r>
    </w:p>
    <w:p w:rsidR="005C410A" w:rsidRPr="006C725F" w:rsidRDefault="005C410A" w:rsidP="00A4166B">
      <w:pPr>
        <w:widowControl w:val="0"/>
        <w:numPr>
          <w:ilvl w:val="0"/>
          <w:numId w:val="10"/>
        </w:numPr>
        <w:tabs>
          <w:tab w:val="left" w:pos="933"/>
        </w:tabs>
        <w:spacing w:after="0" w:line="240" w:lineRule="auto"/>
        <w:ind w:left="0" w:right="3"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показатель удельного водопотребления для жилых домов и помещений, </w:t>
      </w:r>
      <w:proofErr w:type="gramStart"/>
      <w:r w:rsidRPr="006C725F">
        <w:rPr>
          <w:rFonts w:ascii="Times New Roman" w:eastAsia="Times New Roman" w:hAnsi="Times New Roman"/>
          <w:sz w:val="24"/>
          <w:szCs w:val="24"/>
          <w:lang w:eastAsia="ru-RU"/>
        </w:rPr>
        <w:t>л</w:t>
      </w:r>
      <w:proofErr w:type="gramEnd"/>
      <w:r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сут</w:t>
      </w:r>
      <w:proofErr w:type="spellEnd"/>
      <w:r w:rsidRPr="006C725F">
        <w:rPr>
          <w:rFonts w:ascii="Times New Roman" w:eastAsia="Times New Roman" w:hAnsi="Times New Roman"/>
          <w:sz w:val="24"/>
          <w:szCs w:val="24"/>
          <w:lang w:eastAsia="ru-RU"/>
        </w:rPr>
        <w:t xml:space="preserve"> на 1 чел.;</w:t>
      </w:r>
    </w:p>
    <w:p w:rsidR="005C410A" w:rsidRPr="006C725F" w:rsidRDefault="005C410A" w:rsidP="00A4166B">
      <w:pPr>
        <w:widowControl w:val="0"/>
        <w:numPr>
          <w:ilvl w:val="0"/>
          <w:numId w:val="10"/>
        </w:numPr>
        <w:tabs>
          <w:tab w:val="left" w:pos="933"/>
        </w:tabs>
        <w:spacing w:after="0" w:line="240" w:lineRule="auto"/>
        <w:ind w:left="0" w:right="3"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5C410A" w:rsidRPr="006C725F" w:rsidRDefault="005C410A" w:rsidP="005C410A">
      <w:pPr>
        <w:spacing w:after="0" w:line="240" w:lineRule="auto"/>
        <w:ind w:firstLine="709"/>
        <w:jc w:val="both"/>
        <w:rPr>
          <w:rFonts w:ascii="Times New Roman" w:eastAsia="Times New Roman" w:hAnsi="Times New Roman"/>
          <w:sz w:val="24"/>
          <w:szCs w:val="24"/>
          <w:lang w:eastAsia="ru-RU"/>
        </w:rPr>
      </w:pPr>
      <w:r w:rsidRPr="006C725F">
        <w:rPr>
          <w:rFonts w:ascii="Times New Roman" w:hAnsi="Times New Roman"/>
          <w:bCs/>
          <w:sz w:val="24"/>
          <w:szCs w:val="24"/>
          <w:shd w:val="clear" w:color="auto" w:fill="FFFFFF"/>
        </w:rPr>
        <w:t>Расчетные суточные расходы воды на хозяйственно-питьевые нужды определены согласно СП 30.13330.2020 «</w:t>
      </w:r>
      <w:proofErr w:type="spellStart"/>
      <w:r w:rsidRPr="006C725F">
        <w:rPr>
          <w:rFonts w:ascii="Times New Roman" w:hAnsi="Times New Roman"/>
          <w:bCs/>
          <w:sz w:val="24"/>
          <w:szCs w:val="24"/>
          <w:shd w:val="clear" w:color="auto" w:fill="FFFFFF"/>
        </w:rPr>
        <w:t>СНиП</w:t>
      </w:r>
      <w:proofErr w:type="spellEnd"/>
      <w:r w:rsidRPr="006C725F">
        <w:rPr>
          <w:rFonts w:ascii="Times New Roman" w:hAnsi="Times New Roman"/>
          <w:bCs/>
          <w:sz w:val="24"/>
          <w:szCs w:val="24"/>
          <w:shd w:val="clear" w:color="auto" w:fill="FFFFFF"/>
        </w:rPr>
        <w:t xml:space="preserve"> 2.04.01-85*. Внутренний водопровод и канализация зданий»</w:t>
      </w:r>
      <w:r w:rsidR="00C56F02" w:rsidRPr="006C725F">
        <w:rPr>
          <w:rFonts w:ascii="Times New Roman" w:hAnsi="Times New Roman"/>
          <w:bCs/>
          <w:sz w:val="24"/>
          <w:szCs w:val="24"/>
          <w:shd w:val="clear" w:color="auto" w:fill="FFFFFF"/>
        </w:rPr>
        <w:t>.</w:t>
      </w:r>
    </w:p>
    <w:p w:rsidR="005C410A" w:rsidRPr="006C725F" w:rsidRDefault="005C410A" w:rsidP="005C410A">
      <w:pPr>
        <w:spacing w:after="0" w:line="240" w:lineRule="auto"/>
        <w:ind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5C410A" w:rsidRPr="006C725F" w:rsidRDefault="005C410A" w:rsidP="005C410A">
      <w:pPr>
        <w:spacing w:after="0" w:line="240" w:lineRule="auto"/>
        <w:ind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p>
    <w:p w:rsidR="005C410A" w:rsidRPr="006C725F" w:rsidRDefault="005C410A" w:rsidP="005C410A">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Расчетные показатели минимально допустимых размеров земельных участков </w:t>
      </w:r>
      <w:proofErr w:type="gramStart"/>
      <w:r w:rsidRPr="006C725F">
        <w:rPr>
          <w:rFonts w:ascii="Times New Roman" w:eastAsia="Times New Roman" w:hAnsi="Times New Roman"/>
          <w:sz w:val="24"/>
          <w:szCs w:val="24"/>
          <w:lang w:eastAsia="ru-RU"/>
        </w:rPr>
        <w:t xml:space="preserve">для размещения станций водоподготовки в зависимости от их производительности </w:t>
      </w:r>
      <w:r w:rsidRPr="006C725F">
        <w:rPr>
          <w:rFonts w:ascii="Times New Roman" w:hAnsi="Times New Roman"/>
          <w:sz w:val="24"/>
          <w:szCs w:val="24"/>
        </w:rPr>
        <w:t>установлены в соответствии с СП</w:t>
      </w:r>
      <w:proofErr w:type="gramEnd"/>
      <w:r w:rsidRPr="006C725F">
        <w:rPr>
          <w:rFonts w:ascii="Times New Roman" w:hAnsi="Times New Roman"/>
          <w:sz w:val="24"/>
          <w:szCs w:val="24"/>
        </w:rPr>
        <w:t xml:space="preserve"> 42.13330.2016</w:t>
      </w:r>
      <w:r w:rsidRPr="006C725F">
        <w:rPr>
          <w:rFonts w:ascii="Times New Roman" w:eastAsia="Times New Roman" w:hAnsi="Times New Roman"/>
          <w:sz w:val="24"/>
          <w:szCs w:val="24"/>
          <w:lang w:eastAsia="ru-RU"/>
        </w:rPr>
        <w:t>.</w:t>
      </w:r>
    </w:p>
    <w:p w:rsidR="005C410A" w:rsidRPr="006C725F" w:rsidRDefault="005C410A" w:rsidP="005C410A">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Размеры земельных участков для размещения колодцев магистральных подземных водоводов должны быть не более 3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3 м, камер переключения и запорной арматуры - не более 10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10 м.</w:t>
      </w:r>
    </w:p>
    <w:p w:rsidR="005C410A" w:rsidRPr="006C725F" w:rsidRDefault="005C410A" w:rsidP="00CE57F4">
      <w:pPr>
        <w:spacing w:after="0" w:line="240" w:lineRule="auto"/>
        <w:ind w:right="-1"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5C410A" w:rsidRPr="006C725F" w:rsidRDefault="005C410A" w:rsidP="00CE57F4">
      <w:pPr>
        <w:pStyle w:val="ad"/>
        <w:tabs>
          <w:tab w:val="left" w:pos="0"/>
        </w:tabs>
        <w:spacing w:after="0" w:line="240" w:lineRule="auto"/>
        <w:outlineLvl w:val="0"/>
        <w:rPr>
          <w:rFonts w:ascii="Times New Roman" w:hAnsi="Times New Roman"/>
          <w:b/>
          <w:sz w:val="24"/>
          <w:szCs w:val="24"/>
        </w:rPr>
      </w:pPr>
    </w:p>
    <w:p w:rsidR="00CE57F4" w:rsidRPr="006C725F" w:rsidRDefault="00ED7563" w:rsidP="00C56F02">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rPr>
        <w:t>Р</w:t>
      </w:r>
      <w:r w:rsidRPr="006C725F">
        <w:rPr>
          <w:rFonts w:ascii="Times New Roman" w:eastAsia="Times New Roman" w:hAnsi="Times New Roman"/>
          <w:sz w:val="24"/>
          <w:szCs w:val="24"/>
        </w:rPr>
        <w:t>асчетные формулы для расчета</w:t>
      </w:r>
      <w:r w:rsidRPr="006C725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w:t>
      </w:r>
      <w:r w:rsidR="00CE57F4" w:rsidRPr="006C725F">
        <w:rPr>
          <w:rFonts w:ascii="Times New Roman" w:eastAsia="Times New Roman" w:hAnsi="Times New Roman"/>
          <w:sz w:val="24"/>
          <w:szCs w:val="24"/>
          <w:lang w:eastAsia="ru-RU"/>
        </w:rPr>
        <w:t>средненн</w:t>
      </w:r>
      <w:r>
        <w:rPr>
          <w:rFonts w:ascii="Times New Roman" w:eastAsia="Times New Roman" w:hAnsi="Times New Roman"/>
          <w:sz w:val="24"/>
          <w:szCs w:val="24"/>
          <w:lang w:eastAsia="ru-RU"/>
        </w:rPr>
        <w:t>ого</w:t>
      </w:r>
      <w:r w:rsidR="00CE57F4" w:rsidRPr="006C725F">
        <w:rPr>
          <w:rFonts w:ascii="Times New Roman" w:eastAsia="Times New Roman" w:hAnsi="Times New Roman"/>
          <w:sz w:val="24"/>
          <w:szCs w:val="24"/>
          <w:lang w:eastAsia="ru-RU"/>
        </w:rPr>
        <w:t xml:space="preserve"> показател</w:t>
      </w:r>
      <w:r>
        <w:rPr>
          <w:rFonts w:ascii="Times New Roman" w:eastAsia="Times New Roman" w:hAnsi="Times New Roman"/>
          <w:sz w:val="24"/>
          <w:szCs w:val="24"/>
          <w:lang w:eastAsia="ru-RU"/>
        </w:rPr>
        <w:t>я</w:t>
      </w:r>
      <w:r w:rsidR="00CE57F4" w:rsidRPr="006C725F">
        <w:rPr>
          <w:rFonts w:ascii="Times New Roman" w:eastAsia="Times New Roman" w:hAnsi="Times New Roman"/>
          <w:sz w:val="24"/>
          <w:szCs w:val="24"/>
          <w:lang w:eastAsia="ru-RU"/>
        </w:rPr>
        <w:t xml:space="preserve"> удельного водопотребления</w:t>
      </w:r>
      <w:r>
        <w:rPr>
          <w:rFonts w:ascii="Times New Roman" w:eastAsia="Times New Roman" w:hAnsi="Times New Roman"/>
          <w:sz w:val="24"/>
          <w:szCs w:val="24"/>
          <w:lang w:eastAsia="ru-RU"/>
        </w:rPr>
        <w:t>:</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Показатель определяется путем деления расчетного среднесуточного расхода воды питьевого качества в населенном пункте на количество жителей.</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Средний суточный расход питьевой воды (куб. </w:t>
      </w:r>
      <w:proofErr w:type="gramStart"/>
      <w:r w:rsidRPr="006C725F">
        <w:rPr>
          <w:rFonts w:ascii="Times New Roman" w:eastAsia="Times New Roman" w:hAnsi="Times New Roman"/>
          <w:sz w:val="24"/>
          <w:szCs w:val="24"/>
          <w:lang w:eastAsia="ru-RU"/>
        </w:rPr>
        <w:t>м</w:t>
      </w:r>
      <w:proofErr w:type="gramEnd"/>
      <w:r w:rsidRPr="006C725F">
        <w:rPr>
          <w:rFonts w:ascii="Times New Roman" w:eastAsia="Times New Roman" w:hAnsi="Times New Roman"/>
          <w:sz w:val="24"/>
          <w:szCs w:val="24"/>
          <w:lang w:eastAsia="ru-RU"/>
        </w:rPr>
        <w:t xml:space="preserve">/сутки) определяется по </w:t>
      </w:r>
      <w:r w:rsidR="00DF3E09">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w:t>
      </w:r>
      <w:hyperlink r:id="rId63" w:history="1">
        <w:r w:rsidRPr="006C725F">
          <w:rPr>
            <w:rFonts w:ascii="Times New Roman" w:eastAsia="Times New Roman" w:hAnsi="Times New Roman"/>
            <w:sz w:val="24"/>
            <w:szCs w:val="24"/>
            <w:lang w:eastAsia="ru-RU"/>
          </w:rPr>
          <w:t>СП 30.13330.2020</w:t>
        </w:r>
      </w:hyperlink>
      <w:r w:rsidRPr="006C725F">
        <w:rPr>
          <w:rFonts w:ascii="Times New Roman" w:eastAsia="Times New Roman" w:hAnsi="Times New Roman"/>
          <w:sz w:val="24"/>
          <w:szCs w:val="24"/>
          <w:lang w:eastAsia="ru-RU"/>
        </w:rPr>
        <w:t xml:space="preserve">. Внутренний водопровод и канализация зданий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 и </w:t>
      </w:r>
      <w:r w:rsidR="00640381">
        <w:rPr>
          <w:rFonts w:ascii="Times New Roman" w:eastAsia="Times New Roman" w:hAnsi="Times New Roman"/>
          <w:sz w:val="24"/>
          <w:szCs w:val="24"/>
          <w:lang w:eastAsia="ru-RU"/>
        </w:rPr>
        <w:t xml:space="preserve">                    </w:t>
      </w:r>
      <w:hyperlink r:id="rId64" w:history="1">
        <w:r w:rsidRPr="006C725F">
          <w:rPr>
            <w:rFonts w:ascii="Times New Roman" w:eastAsia="Times New Roman" w:hAnsi="Times New Roman"/>
            <w:sz w:val="24"/>
            <w:szCs w:val="24"/>
            <w:lang w:eastAsia="ru-RU"/>
          </w:rPr>
          <w:t>СП 31.13330.2012</w:t>
        </w:r>
      </w:hyperlink>
      <w:r w:rsidRPr="006C725F">
        <w:rPr>
          <w:rFonts w:ascii="Times New Roman" w:eastAsia="Times New Roman" w:hAnsi="Times New Roman"/>
          <w:sz w:val="24"/>
          <w:szCs w:val="24"/>
          <w:lang w:eastAsia="ru-RU"/>
        </w:rPr>
        <w:t xml:space="preserve">. Водоснабжение. Наружные сети и сооружения. Актуализированная редакция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2.04.02-84*» и складывается из расходов </w:t>
      </w:r>
      <w:proofErr w:type="gramStart"/>
      <w:r w:rsidRPr="006C725F">
        <w:rPr>
          <w:rFonts w:ascii="Times New Roman" w:eastAsia="Times New Roman" w:hAnsi="Times New Roman"/>
          <w:sz w:val="24"/>
          <w:szCs w:val="24"/>
          <w:lang w:eastAsia="ru-RU"/>
        </w:rPr>
        <w:t>на</w:t>
      </w:r>
      <w:proofErr w:type="gramEnd"/>
      <w:r w:rsidRPr="006C725F">
        <w:rPr>
          <w:rFonts w:ascii="Times New Roman" w:eastAsia="Times New Roman" w:hAnsi="Times New Roman"/>
          <w:sz w:val="24"/>
          <w:szCs w:val="24"/>
          <w:lang w:eastAsia="ru-RU"/>
        </w:rPr>
        <w:t>:</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1) хозяйственно-питьевые нужды населения (суммируются расходы для разных типов застройки):</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для каждого вида застройки общая норма расхода воды в сутки со средним за год водопотреблением (из приложения А</w:t>
      </w:r>
      <w:proofErr w:type="gramStart"/>
      <w:r w:rsidRPr="006C725F">
        <w:rPr>
          <w:rFonts w:ascii="Times New Roman" w:eastAsia="Times New Roman" w:hAnsi="Times New Roman"/>
          <w:sz w:val="24"/>
          <w:szCs w:val="24"/>
          <w:lang w:eastAsia="ru-RU"/>
        </w:rPr>
        <w:t>2</w:t>
      </w:r>
      <w:proofErr w:type="gramEnd"/>
      <w:r w:rsidRPr="006C725F">
        <w:rPr>
          <w:rFonts w:ascii="Times New Roman" w:eastAsia="Times New Roman" w:hAnsi="Times New Roman"/>
          <w:sz w:val="24"/>
          <w:szCs w:val="24"/>
          <w:lang w:eastAsia="ru-RU"/>
        </w:rPr>
        <w:t xml:space="preserve"> «</w:t>
      </w:r>
      <w:hyperlink r:id="rId65" w:history="1">
        <w:r w:rsidRPr="006C725F">
          <w:rPr>
            <w:rFonts w:ascii="Times New Roman" w:eastAsia="Times New Roman" w:hAnsi="Times New Roman"/>
            <w:sz w:val="24"/>
            <w:szCs w:val="24"/>
            <w:lang w:eastAsia="ru-RU"/>
          </w:rPr>
          <w:t>СП 30.13330.2020</w:t>
        </w:r>
      </w:hyperlink>
      <w:r w:rsidRPr="006C725F">
        <w:rPr>
          <w:rFonts w:ascii="Times New Roman" w:eastAsia="Times New Roman" w:hAnsi="Times New Roman"/>
          <w:sz w:val="24"/>
          <w:szCs w:val="24"/>
          <w:lang w:eastAsia="ru-RU"/>
        </w:rPr>
        <w:t xml:space="preserve">. Внутренний водопровод и канализация зданий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 умножается на количество жителей;</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2) объекты социально-культурного и коммунально-бытового назначения:</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для каждого вида объекта социальной сферы общая норма расхода воды в сутки со средним за год водопотреблением принимается по нормам из приложения А</w:t>
      </w:r>
      <w:proofErr w:type="gramStart"/>
      <w:r w:rsidRPr="006C725F">
        <w:rPr>
          <w:rFonts w:ascii="Times New Roman" w:eastAsia="Times New Roman" w:hAnsi="Times New Roman"/>
          <w:sz w:val="24"/>
          <w:szCs w:val="24"/>
          <w:lang w:eastAsia="ru-RU"/>
        </w:rPr>
        <w:t>2</w:t>
      </w:r>
      <w:proofErr w:type="gramEnd"/>
      <w:r w:rsidRPr="006C725F">
        <w:rPr>
          <w:rFonts w:ascii="Times New Roman" w:eastAsia="Times New Roman" w:hAnsi="Times New Roman"/>
          <w:sz w:val="24"/>
          <w:szCs w:val="24"/>
          <w:lang w:eastAsia="ru-RU"/>
        </w:rPr>
        <w:t xml:space="preserve"> к «</w:t>
      </w:r>
      <w:hyperlink r:id="rId66" w:history="1">
        <w:r w:rsidRPr="006C725F">
          <w:rPr>
            <w:rFonts w:ascii="Times New Roman" w:eastAsia="Times New Roman" w:hAnsi="Times New Roman"/>
            <w:sz w:val="24"/>
            <w:szCs w:val="24"/>
            <w:lang w:eastAsia="ru-RU"/>
          </w:rPr>
          <w:t>СП 30.13330.2020</w:t>
        </w:r>
      </w:hyperlink>
      <w:r w:rsidRPr="006C725F">
        <w:rPr>
          <w:rFonts w:ascii="Times New Roman" w:eastAsia="Times New Roman" w:hAnsi="Times New Roman"/>
          <w:sz w:val="24"/>
          <w:szCs w:val="24"/>
          <w:lang w:eastAsia="ru-RU"/>
        </w:rPr>
        <w:t xml:space="preserve">. Внутренний водопровод и канализация зданий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или общий расход воды на объекты социальной сферы ориентировочно принимается 10 - 15% от расхода воды на хозяйственно-питьевые нужды населения;</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3) производственные и складские объекты:</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lastRenderedPageBreak/>
        <w:t>- расходы на питьевые и душевые нужды рабочих - по нормам приложения А</w:t>
      </w:r>
      <w:proofErr w:type="gramStart"/>
      <w:r w:rsidRPr="006C725F">
        <w:rPr>
          <w:rFonts w:ascii="Times New Roman" w:eastAsia="Times New Roman" w:hAnsi="Times New Roman"/>
          <w:sz w:val="24"/>
          <w:szCs w:val="24"/>
          <w:lang w:eastAsia="ru-RU"/>
        </w:rPr>
        <w:t>2</w:t>
      </w:r>
      <w:proofErr w:type="gramEnd"/>
      <w:r w:rsidRPr="006C725F">
        <w:rPr>
          <w:rFonts w:ascii="Times New Roman" w:eastAsia="Times New Roman" w:hAnsi="Times New Roman"/>
          <w:sz w:val="24"/>
          <w:szCs w:val="24"/>
          <w:lang w:eastAsia="ru-RU"/>
        </w:rPr>
        <w:t xml:space="preserve"> </w:t>
      </w:r>
      <w:r w:rsidR="00640381">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w:t>
      </w:r>
      <w:hyperlink r:id="rId67" w:history="1">
        <w:r w:rsidRPr="006C725F">
          <w:rPr>
            <w:rFonts w:ascii="Times New Roman" w:eastAsia="Times New Roman" w:hAnsi="Times New Roman"/>
            <w:sz w:val="24"/>
            <w:szCs w:val="24"/>
            <w:lang w:eastAsia="ru-RU"/>
          </w:rPr>
          <w:t>СП 30.13330.2020</w:t>
        </w:r>
      </w:hyperlink>
      <w:r w:rsidRPr="006C725F">
        <w:rPr>
          <w:rFonts w:ascii="Times New Roman" w:eastAsia="Times New Roman" w:hAnsi="Times New Roman"/>
          <w:sz w:val="24"/>
          <w:szCs w:val="24"/>
          <w:lang w:eastAsia="ru-RU"/>
        </w:rPr>
        <w:t xml:space="preserve">. Внутренний водопровод и канализация зданий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расходы на технологические нужды (данные предоставляются собственниками производства или разработчиками проекта);</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4) расходы воды на восстановление пожарного запаса воды.</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Расходы воды на наружное пожаротушение и расчетное количество одновременных пожаров принимаются в соответствии с «</w:t>
      </w:r>
      <w:hyperlink r:id="rId68" w:history="1">
        <w:r w:rsidRPr="006C725F">
          <w:rPr>
            <w:rFonts w:ascii="Times New Roman" w:eastAsia="Times New Roman" w:hAnsi="Times New Roman"/>
            <w:sz w:val="24"/>
            <w:szCs w:val="24"/>
            <w:lang w:eastAsia="ru-RU"/>
          </w:rPr>
          <w:t>СП 8.13130.2020</w:t>
        </w:r>
      </w:hyperlink>
      <w:r w:rsidRPr="006C725F">
        <w:rPr>
          <w:rFonts w:ascii="Times New Roman" w:eastAsia="Times New Roman" w:hAnsi="Times New Roman"/>
          <w:sz w:val="24"/>
          <w:szCs w:val="24"/>
          <w:lang w:eastAsia="ru-RU"/>
        </w:rPr>
        <w:t xml:space="preserve"> «Системы противопожарной защиты. Источники наружного противопожарного водоснабжения. Требования пожарной безопасности» (утв. приказом МЧС России от 25.03.2009 № 178), исходя из численности населения и объема зданий.</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Продолжительность тушения пожара - 3 часа. Следует предусматривать восстановление противопожарного запаса воды в течение 24 часов. Суточный расход воды на восстановление пожарного запаса (куб. </w:t>
      </w:r>
      <w:proofErr w:type="gramStart"/>
      <w:r w:rsidRPr="006C725F">
        <w:rPr>
          <w:rFonts w:ascii="Times New Roman" w:eastAsia="Times New Roman" w:hAnsi="Times New Roman"/>
          <w:sz w:val="24"/>
          <w:szCs w:val="24"/>
          <w:lang w:eastAsia="ru-RU"/>
        </w:rPr>
        <w:t>м</w:t>
      </w:r>
      <w:proofErr w:type="gramEnd"/>
      <w:r w:rsidRPr="006C725F">
        <w:rPr>
          <w:rFonts w:ascii="Times New Roman" w:eastAsia="Times New Roman" w:hAnsi="Times New Roman"/>
          <w:sz w:val="24"/>
          <w:szCs w:val="24"/>
          <w:lang w:eastAsia="ru-RU"/>
        </w:rPr>
        <w:t>/сутки) равен расчетному объему воды, требуемой на пожаротушение.</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5) расходы воды на полив территории.</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В соответствии с «СП 31.13330.2012. Водоснабжение. Наружные сети и сооружения Актуализированная редакция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2.04.02-84*» </w:t>
      </w:r>
      <w:hyperlink r:id="rId69" w:history="1">
        <w:r w:rsidRPr="006C725F">
          <w:rPr>
            <w:rFonts w:ascii="Times New Roman" w:eastAsia="Times New Roman" w:hAnsi="Times New Roman"/>
            <w:sz w:val="24"/>
            <w:szCs w:val="24"/>
            <w:lang w:eastAsia="ru-RU"/>
          </w:rPr>
          <w:t>таблица 3</w:t>
        </w:r>
      </w:hyperlink>
      <w:r w:rsidRPr="006C725F">
        <w:rPr>
          <w:rFonts w:ascii="Times New Roman" w:eastAsia="Times New Roman" w:hAnsi="Times New Roman"/>
          <w:sz w:val="24"/>
          <w:szCs w:val="24"/>
          <w:lang w:eastAsia="ru-RU"/>
        </w:rPr>
        <w:t xml:space="preserve"> норма на полив улиц и зеленых насаждений принята 50 л/человека в сутки. Предусмотрено, что вода на полив отбирается из поверхностных источников и поэтому в расчете хозяйственно-питьевого водопотребления не учитывается.</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 случае отсутствия поверхностной воды или воды технического качества на территории населенного пункта полив может производиться водой из системы хозяйственно-питьевого водоснабжения и расход ее на поливочные нужды следует включать в средний суточный расход питьевой воды.</w:t>
      </w:r>
    </w:p>
    <w:p w:rsidR="00833B96" w:rsidRDefault="00833B96" w:rsidP="00C56F02">
      <w:pPr>
        <w:spacing w:after="0" w:line="240" w:lineRule="auto"/>
        <w:ind w:right="-1" w:firstLine="709"/>
        <w:jc w:val="both"/>
        <w:rPr>
          <w:rFonts w:ascii="Times New Roman" w:eastAsia="Times New Roman" w:hAnsi="Times New Roman"/>
          <w:sz w:val="24"/>
          <w:szCs w:val="24"/>
          <w:lang w:eastAsia="ru-RU"/>
        </w:rPr>
      </w:pPr>
    </w:p>
    <w:p w:rsidR="00C56F02" w:rsidRPr="006C725F" w:rsidRDefault="00C56F02" w:rsidP="00C56F02">
      <w:pPr>
        <w:spacing w:after="0" w:line="240" w:lineRule="auto"/>
        <w:ind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В составе </w:t>
      </w:r>
      <w:r w:rsidR="00ED7563">
        <w:rPr>
          <w:rFonts w:ascii="Times New Roman" w:eastAsia="Times New Roman" w:hAnsi="Times New Roman"/>
          <w:sz w:val="24"/>
          <w:szCs w:val="24"/>
          <w:lang w:eastAsia="ru-RU"/>
        </w:rPr>
        <w:t>настоящих нормативов</w:t>
      </w:r>
      <w:r w:rsidRPr="006C725F">
        <w:rPr>
          <w:rFonts w:ascii="Times New Roman" w:eastAsia="Times New Roman" w:hAnsi="Times New Roman"/>
          <w:sz w:val="24"/>
          <w:szCs w:val="24"/>
          <w:lang w:eastAsia="ru-RU"/>
        </w:rPr>
        <w:t xml:space="preserve"> в области водоотведения установлены следующие расчетные показатели:</w:t>
      </w:r>
    </w:p>
    <w:p w:rsidR="00C56F02" w:rsidRPr="006C725F" w:rsidRDefault="00C56F02" w:rsidP="00A4166B">
      <w:pPr>
        <w:widowControl w:val="0"/>
        <w:numPr>
          <w:ilvl w:val="0"/>
          <w:numId w:val="9"/>
        </w:numPr>
        <w:tabs>
          <w:tab w:val="left" w:pos="873"/>
        </w:tabs>
        <w:spacing w:after="0" w:line="240" w:lineRule="auto"/>
        <w:ind w:left="0"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показатель удельного водоотведения для жилых домов и помещений, </w:t>
      </w:r>
      <w:proofErr w:type="gramStart"/>
      <w:r w:rsidRPr="006C725F">
        <w:rPr>
          <w:rFonts w:ascii="Times New Roman" w:eastAsia="Times New Roman" w:hAnsi="Times New Roman"/>
          <w:sz w:val="24"/>
          <w:szCs w:val="24"/>
          <w:lang w:eastAsia="ru-RU"/>
        </w:rPr>
        <w:t>л</w:t>
      </w:r>
      <w:proofErr w:type="gramEnd"/>
      <w:r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сут</w:t>
      </w:r>
      <w:proofErr w:type="spellEnd"/>
      <w:r w:rsidRPr="006C725F">
        <w:rPr>
          <w:rFonts w:ascii="Times New Roman" w:eastAsia="Times New Roman" w:hAnsi="Times New Roman"/>
          <w:sz w:val="24"/>
          <w:szCs w:val="24"/>
          <w:lang w:eastAsia="ru-RU"/>
        </w:rPr>
        <w:t xml:space="preserve"> на 1 чел., </w:t>
      </w:r>
      <w:r w:rsidRPr="006C725F">
        <w:rPr>
          <w:rFonts w:ascii="Times New Roman" w:hAnsi="Times New Roman"/>
          <w:bCs/>
          <w:sz w:val="24"/>
          <w:szCs w:val="24"/>
          <w:shd w:val="clear" w:color="auto" w:fill="FFFFFF"/>
        </w:rPr>
        <w:t>определен согласно СП 30.13330.2020 «</w:t>
      </w:r>
      <w:proofErr w:type="spellStart"/>
      <w:r w:rsidRPr="006C725F">
        <w:rPr>
          <w:rFonts w:ascii="Times New Roman" w:hAnsi="Times New Roman"/>
          <w:bCs/>
          <w:sz w:val="24"/>
          <w:szCs w:val="24"/>
          <w:shd w:val="clear" w:color="auto" w:fill="FFFFFF"/>
        </w:rPr>
        <w:t>СНиП</w:t>
      </w:r>
      <w:proofErr w:type="spellEnd"/>
      <w:r w:rsidRPr="006C725F">
        <w:rPr>
          <w:rFonts w:ascii="Times New Roman" w:hAnsi="Times New Roman"/>
          <w:bCs/>
          <w:sz w:val="24"/>
          <w:szCs w:val="24"/>
          <w:shd w:val="clear" w:color="auto" w:fill="FFFFFF"/>
        </w:rPr>
        <w:t xml:space="preserve"> 2.04.01-85*. Внутренний водопровод и канализация зданий»</w:t>
      </w:r>
      <w:r w:rsidRPr="006C725F">
        <w:rPr>
          <w:rFonts w:ascii="Times New Roman" w:eastAsia="Times New Roman" w:hAnsi="Times New Roman"/>
          <w:sz w:val="24"/>
          <w:szCs w:val="24"/>
          <w:lang w:eastAsia="ru-RU"/>
        </w:rPr>
        <w:t>;</w:t>
      </w:r>
    </w:p>
    <w:p w:rsidR="00C56F02" w:rsidRPr="006C725F" w:rsidRDefault="00C56F02" w:rsidP="00A4166B">
      <w:pPr>
        <w:widowControl w:val="0"/>
        <w:numPr>
          <w:ilvl w:val="0"/>
          <w:numId w:val="9"/>
        </w:numPr>
        <w:tabs>
          <w:tab w:val="left" w:pos="873"/>
        </w:tabs>
        <w:spacing w:after="0" w:line="240" w:lineRule="auto"/>
        <w:ind w:left="0" w:right="-1"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минимально допустимые размеры земельных участков </w:t>
      </w:r>
      <w:proofErr w:type="gramStart"/>
      <w:r w:rsidRPr="006C725F">
        <w:rPr>
          <w:rFonts w:ascii="Times New Roman" w:eastAsia="Times New Roman" w:hAnsi="Times New Roman"/>
          <w:sz w:val="24"/>
          <w:szCs w:val="24"/>
          <w:lang w:eastAsia="ru-RU"/>
        </w:rPr>
        <w:t xml:space="preserve">для размещения канализационных очистных сооружений в зависимости от их производительности </w:t>
      </w:r>
      <w:r w:rsidRPr="006C725F">
        <w:rPr>
          <w:rFonts w:ascii="Times New Roman" w:hAnsi="Times New Roman"/>
          <w:sz w:val="24"/>
          <w:szCs w:val="24"/>
        </w:rPr>
        <w:t>установлены в соответствии с СП</w:t>
      </w:r>
      <w:proofErr w:type="gramEnd"/>
      <w:r w:rsidRPr="006C725F">
        <w:rPr>
          <w:rFonts w:ascii="Times New Roman" w:hAnsi="Times New Roman"/>
          <w:sz w:val="24"/>
          <w:szCs w:val="24"/>
        </w:rPr>
        <w:t xml:space="preserve"> 42.13330.2016</w:t>
      </w:r>
      <w:r w:rsidRPr="006C725F">
        <w:rPr>
          <w:rFonts w:ascii="Times New Roman" w:eastAsia="Times New Roman" w:hAnsi="Times New Roman"/>
          <w:sz w:val="24"/>
          <w:szCs w:val="24"/>
          <w:lang w:eastAsia="ru-RU"/>
        </w:rPr>
        <w:t>.</w:t>
      </w:r>
    </w:p>
    <w:p w:rsidR="00833B96" w:rsidRDefault="00833B96"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rPr>
      </w:pPr>
    </w:p>
    <w:p w:rsidR="00DB2617" w:rsidRPr="006C725F" w:rsidRDefault="00ED7563"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rPr>
        <w:t>Р</w:t>
      </w:r>
      <w:r w:rsidRPr="006C725F">
        <w:rPr>
          <w:rFonts w:ascii="Times New Roman" w:eastAsia="Times New Roman" w:hAnsi="Times New Roman"/>
          <w:sz w:val="24"/>
          <w:szCs w:val="24"/>
        </w:rPr>
        <w:t>асчетные формулы для расчета</w:t>
      </w:r>
      <w:r w:rsidRPr="006C725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w:t>
      </w:r>
      <w:r w:rsidR="00DB2617" w:rsidRPr="006C725F">
        <w:rPr>
          <w:rFonts w:ascii="Times New Roman" w:eastAsia="Times New Roman" w:hAnsi="Times New Roman"/>
          <w:sz w:val="24"/>
          <w:szCs w:val="24"/>
          <w:lang w:eastAsia="ru-RU"/>
        </w:rPr>
        <w:t>средненн</w:t>
      </w:r>
      <w:r>
        <w:rPr>
          <w:rFonts w:ascii="Times New Roman" w:eastAsia="Times New Roman" w:hAnsi="Times New Roman"/>
          <w:sz w:val="24"/>
          <w:szCs w:val="24"/>
          <w:lang w:eastAsia="ru-RU"/>
        </w:rPr>
        <w:t>ого</w:t>
      </w:r>
      <w:r w:rsidR="00DB2617" w:rsidRPr="006C725F">
        <w:rPr>
          <w:rFonts w:ascii="Times New Roman" w:eastAsia="Times New Roman" w:hAnsi="Times New Roman"/>
          <w:sz w:val="24"/>
          <w:szCs w:val="24"/>
          <w:lang w:eastAsia="ru-RU"/>
        </w:rPr>
        <w:t xml:space="preserve"> показател</w:t>
      </w:r>
      <w:r>
        <w:rPr>
          <w:rFonts w:ascii="Times New Roman" w:eastAsia="Times New Roman" w:hAnsi="Times New Roman"/>
          <w:sz w:val="24"/>
          <w:szCs w:val="24"/>
          <w:lang w:eastAsia="ru-RU"/>
        </w:rPr>
        <w:t>я</w:t>
      </w:r>
      <w:r w:rsidR="00DB2617" w:rsidRPr="006C725F">
        <w:rPr>
          <w:rFonts w:ascii="Times New Roman" w:eastAsia="Times New Roman" w:hAnsi="Times New Roman"/>
          <w:sz w:val="24"/>
          <w:szCs w:val="24"/>
          <w:lang w:eastAsia="ru-RU"/>
        </w:rPr>
        <w:t xml:space="preserve"> удельного водоотведения:</w:t>
      </w:r>
    </w:p>
    <w:p w:rsidR="00DB2617" w:rsidRPr="006C725F"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Показатель определяется путем деления расчетного среднесуточного объема бытовых сточных вод от населенного пункта на количество жителей.</w:t>
      </w:r>
    </w:p>
    <w:p w:rsidR="00DB2617" w:rsidRPr="006C725F"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Средний суточный объем бытовых сточных вод (куб. </w:t>
      </w:r>
      <w:proofErr w:type="gramStart"/>
      <w:r w:rsidRPr="006C725F">
        <w:rPr>
          <w:rFonts w:ascii="Times New Roman" w:eastAsia="Times New Roman" w:hAnsi="Times New Roman"/>
          <w:sz w:val="24"/>
          <w:szCs w:val="24"/>
          <w:lang w:eastAsia="ru-RU"/>
        </w:rPr>
        <w:t>м</w:t>
      </w:r>
      <w:proofErr w:type="gramEnd"/>
      <w:r w:rsidRPr="006C725F">
        <w:rPr>
          <w:rFonts w:ascii="Times New Roman" w:eastAsia="Times New Roman" w:hAnsi="Times New Roman"/>
          <w:sz w:val="24"/>
          <w:szCs w:val="24"/>
          <w:lang w:eastAsia="ru-RU"/>
        </w:rPr>
        <w:t xml:space="preserve">/сутки) определяется по </w:t>
      </w:r>
      <w:r w:rsidR="00903BE0">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w:t>
      </w:r>
      <w:hyperlink r:id="rId70" w:history="1">
        <w:r w:rsidRPr="006C725F">
          <w:rPr>
            <w:rFonts w:ascii="Times New Roman" w:eastAsia="Times New Roman" w:hAnsi="Times New Roman"/>
            <w:sz w:val="24"/>
            <w:szCs w:val="24"/>
            <w:lang w:eastAsia="ru-RU"/>
          </w:rPr>
          <w:t>СП 30.13330.2020</w:t>
        </w:r>
      </w:hyperlink>
      <w:r w:rsidRPr="006C725F">
        <w:rPr>
          <w:rFonts w:ascii="Times New Roman" w:eastAsia="Times New Roman" w:hAnsi="Times New Roman"/>
          <w:sz w:val="24"/>
          <w:szCs w:val="24"/>
          <w:lang w:eastAsia="ru-RU"/>
        </w:rPr>
        <w:t xml:space="preserve">. Внутренний водопровод и канализация зданий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 и складывается из расходов:</w:t>
      </w:r>
    </w:p>
    <w:p w:rsidR="00DB2617" w:rsidRPr="006C725F"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1) бытовых сточных вод от населения (равняются расходам воды хозяйственно-питьевые нужды населения);</w:t>
      </w:r>
    </w:p>
    <w:p w:rsidR="00DB2617" w:rsidRPr="006C725F"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2) бытовых сточных вод от объектов социальной сферы (равняются расходам воды на хозяйственно-питьевые нужды объектов социальной сферы за вычетом расходов на восполнение безвозвратных потерь в системах оборотного водоснабжения, включая расходы на пополнение бассейнов по нормам из приложения А</w:t>
      </w:r>
      <w:proofErr w:type="gramStart"/>
      <w:r w:rsidRPr="006C725F">
        <w:rPr>
          <w:rFonts w:ascii="Times New Roman" w:eastAsia="Times New Roman" w:hAnsi="Times New Roman"/>
          <w:sz w:val="24"/>
          <w:szCs w:val="24"/>
          <w:lang w:eastAsia="ru-RU"/>
        </w:rPr>
        <w:t>2</w:t>
      </w:r>
      <w:proofErr w:type="gramEnd"/>
      <w:r w:rsidRPr="006C725F">
        <w:rPr>
          <w:rFonts w:ascii="Times New Roman" w:eastAsia="Times New Roman" w:hAnsi="Times New Roman"/>
          <w:sz w:val="24"/>
          <w:szCs w:val="24"/>
          <w:lang w:eastAsia="ru-RU"/>
        </w:rPr>
        <w:t xml:space="preserve"> «</w:t>
      </w:r>
      <w:hyperlink r:id="rId71" w:history="1">
        <w:r w:rsidRPr="006C725F">
          <w:rPr>
            <w:rFonts w:ascii="Times New Roman" w:eastAsia="Times New Roman" w:hAnsi="Times New Roman"/>
            <w:sz w:val="24"/>
            <w:szCs w:val="24"/>
            <w:lang w:eastAsia="ru-RU"/>
          </w:rPr>
          <w:t>СП 30.13330.2020</w:t>
        </w:r>
      </w:hyperlink>
      <w:r w:rsidRPr="006C725F">
        <w:rPr>
          <w:rFonts w:ascii="Times New Roman" w:eastAsia="Times New Roman" w:hAnsi="Times New Roman"/>
          <w:sz w:val="24"/>
          <w:szCs w:val="24"/>
          <w:lang w:eastAsia="ru-RU"/>
        </w:rPr>
        <w:t xml:space="preserve">. Внутренний водопровод и канализация зданий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w:t>
      </w:r>
    </w:p>
    <w:p w:rsidR="00DB2617" w:rsidRPr="006C725F"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3) стоков от производственных и складских объектов:</w:t>
      </w:r>
    </w:p>
    <w:p w:rsidR="00DB2617" w:rsidRPr="006C725F"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бытовые стоки, в том числе от душевых (равняются расходам воды на хозяйственно-питьевые и душевые нужды рабочих);</w:t>
      </w:r>
    </w:p>
    <w:p w:rsidR="00DB2617" w:rsidRPr="006C725F"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lastRenderedPageBreak/>
        <w:t>- производственные (технологические) стоки после локальной очистки (равняются расходам воды на технологические нужды за вычетом расходов на восполнение безвозвратных потерь в системах оборотного водоснабжения; данные предоставляются собственниками производства или разработчиками проекта).</w:t>
      </w:r>
    </w:p>
    <w:p w:rsidR="009907AB" w:rsidRDefault="009907AB" w:rsidP="0024359C">
      <w:pPr>
        <w:pStyle w:val="ad"/>
        <w:tabs>
          <w:tab w:val="left" w:pos="0"/>
        </w:tabs>
        <w:spacing w:after="0" w:line="288" w:lineRule="auto"/>
        <w:outlineLvl w:val="0"/>
        <w:rPr>
          <w:rFonts w:ascii="Times New Roman" w:hAnsi="Times New Roman"/>
          <w:b/>
          <w:sz w:val="24"/>
          <w:szCs w:val="24"/>
        </w:rPr>
      </w:pPr>
    </w:p>
    <w:p w:rsidR="0067679C" w:rsidRPr="006C725F" w:rsidRDefault="0067679C" w:rsidP="0067679C">
      <w:pPr>
        <w:pStyle w:val="ad"/>
        <w:numPr>
          <w:ilvl w:val="2"/>
          <w:numId w:val="17"/>
        </w:numPr>
        <w:spacing w:after="0" w:line="240" w:lineRule="auto"/>
        <w:ind w:left="0" w:firstLine="0"/>
        <w:jc w:val="center"/>
        <w:outlineLvl w:val="1"/>
        <w:rPr>
          <w:rFonts w:ascii="Times New Roman" w:eastAsia="Times New Roman" w:hAnsi="Times New Roman"/>
          <w:b/>
          <w:bCs/>
          <w:sz w:val="24"/>
          <w:szCs w:val="24"/>
          <w:lang w:eastAsia="ru-RU"/>
        </w:rPr>
      </w:pPr>
      <w:bookmarkStart w:id="27" w:name="_Toc140471909"/>
      <w:r w:rsidRPr="006C725F">
        <w:rPr>
          <w:rFonts w:ascii="Times New Roman" w:eastAsia="Times New Roman" w:hAnsi="Times New Roman"/>
          <w:b/>
          <w:bCs/>
          <w:sz w:val="24"/>
          <w:szCs w:val="24"/>
        </w:rPr>
        <w:t xml:space="preserve">Иные объекты (территории), которые необходимы органам местного самоуправления </w:t>
      </w:r>
      <w:r w:rsidR="00844E02">
        <w:rPr>
          <w:rFonts w:ascii="Times New Roman" w:hAnsi="Times New Roman"/>
          <w:b/>
          <w:sz w:val="24"/>
          <w:szCs w:val="24"/>
        </w:rPr>
        <w:t>поселения</w:t>
      </w:r>
      <w:r w:rsidR="00844E02" w:rsidRPr="006C725F">
        <w:rPr>
          <w:rFonts w:ascii="Times New Roman" w:hAnsi="Times New Roman"/>
          <w:b/>
          <w:sz w:val="24"/>
          <w:szCs w:val="24"/>
        </w:rPr>
        <w:t xml:space="preserve">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w:t>
      </w:r>
      <w:r w:rsidR="00844E02">
        <w:rPr>
          <w:rFonts w:ascii="Times New Roman" w:hAnsi="Times New Roman"/>
          <w:b/>
          <w:sz w:val="24"/>
          <w:szCs w:val="24"/>
        </w:rPr>
        <w:t>поселения</w:t>
      </w:r>
      <w:r w:rsidR="00844E02" w:rsidRPr="006C725F">
        <w:rPr>
          <w:rFonts w:ascii="Times New Roman" w:hAnsi="Times New Roman"/>
          <w:b/>
          <w:sz w:val="24"/>
          <w:szCs w:val="24"/>
        </w:rPr>
        <w:t xml:space="preserve"> и оказывают существенное влияние на социально-экономическое развитие </w:t>
      </w:r>
      <w:r w:rsidR="00844E02">
        <w:rPr>
          <w:rFonts w:ascii="Times New Roman" w:hAnsi="Times New Roman"/>
          <w:b/>
          <w:sz w:val="24"/>
          <w:szCs w:val="24"/>
        </w:rPr>
        <w:t>поселения</w:t>
      </w:r>
      <w:bookmarkEnd w:id="27"/>
    </w:p>
    <w:p w:rsidR="000F23FF" w:rsidRPr="006C725F" w:rsidRDefault="000F23FF" w:rsidP="0067679C">
      <w:pPr>
        <w:pStyle w:val="ad"/>
        <w:numPr>
          <w:ilvl w:val="3"/>
          <w:numId w:val="17"/>
        </w:numPr>
        <w:spacing w:after="0" w:line="240" w:lineRule="auto"/>
        <w:ind w:left="-284" w:firstLine="0"/>
        <w:jc w:val="center"/>
        <w:outlineLvl w:val="1"/>
        <w:rPr>
          <w:rFonts w:ascii="Times New Roman" w:eastAsia="Times New Roman" w:hAnsi="Times New Roman"/>
          <w:b/>
          <w:bCs/>
          <w:sz w:val="24"/>
          <w:szCs w:val="24"/>
        </w:rPr>
      </w:pPr>
      <w:bookmarkStart w:id="28" w:name="_Toc97278854"/>
      <w:bookmarkStart w:id="29" w:name="_Toc140471910"/>
      <w:r w:rsidRPr="006C725F">
        <w:rPr>
          <w:rFonts w:ascii="Times New Roman" w:eastAsia="Times New Roman" w:hAnsi="Times New Roman"/>
          <w:b/>
          <w:bCs/>
          <w:sz w:val="24"/>
          <w:szCs w:val="24"/>
        </w:rPr>
        <w:t>Объекты обработки, утилизации, обезвреживания, размещения твердых коммунальных отходов</w:t>
      </w:r>
      <w:bookmarkEnd w:id="28"/>
      <w:bookmarkEnd w:id="29"/>
    </w:p>
    <w:p w:rsidR="000F23FF" w:rsidRPr="006C725F" w:rsidRDefault="000F23FF" w:rsidP="000F23FF">
      <w:pPr>
        <w:spacing w:after="0" w:line="240" w:lineRule="auto"/>
        <w:jc w:val="both"/>
        <w:rPr>
          <w:rFonts w:ascii="Times New Roman" w:hAnsi="Times New Roman"/>
          <w:sz w:val="24"/>
          <w:szCs w:val="24"/>
        </w:rPr>
      </w:pPr>
    </w:p>
    <w:p w:rsidR="000F23FF" w:rsidRPr="006C725F" w:rsidRDefault="000F23FF" w:rsidP="000F23FF">
      <w:pPr>
        <w:widowControl w:val="0"/>
        <w:autoSpaceDE w:val="0"/>
        <w:autoSpaceDN w:val="0"/>
        <w:adjustRightInd w:val="0"/>
        <w:spacing w:after="0" w:line="240" w:lineRule="auto"/>
        <w:ind w:firstLine="709"/>
        <w:jc w:val="both"/>
        <w:rPr>
          <w:rFonts w:ascii="Times New Roman" w:hAnsi="Times New Roman"/>
          <w:sz w:val="24"/>
          <w:szCs w:val="24"/>
        </w:rPr>
      </w:pPr>
      <w:r w:rsidRPr="006C725F">
        <w:rPr>
          <w:rFonts w:ascii="Times New Roman" w:eastAsia="Times New Roman" w:hAnsi="Times New Roman"/>
          <w:sz w:val="24"/>
          <w:szCs w:val="24"/>
          <w:lang w:eastAsia="ru-RU"/>
        </w:rPr>
        <w:t>Расчетные показатели минимально допустимого уровня обеспеченности на</w:t>
      </w:r>
      <w:r w:rsidRPr="006C725F">
        <w:rPr>
          <w:rFonts w:ascii="Times New Roman" w:eastAsia="Times New Roman" w:hAnsi="Times New Roman"/>
          <w:sz w:val="24"/>
          <w:szCs w:val="24"/>
          <w:lang w:eastAsia="ru-RU"/>
        </w:rPr>
        <w:softHyphen/>
        <w:t xml:space="preserve">селения объектами утилизации ТКО, в том числе объектами раздельного сбора и накопления ТКО, приняты в соответствии с </w:t>
      </w:r>
      <w:r w:rsidRPr="006C725F">
        <w:rPr>
          <w:rFonts w:ascii="Times New Roman" w:hAnsi="Times New Roman"/>
          <w:sz w:val="24"/>
          <w:szCs w:val="24"/>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6C725F">
        <w:rPr>
          <w:rFonts w:ascii="Times New Roman" w:hAnsi="Times New Roman"/>
          <w:sz w:val="24"/>
          <w:szCs w:val="24"/>
        </w:rPr>
        <w:t>СНиП</w:t>
      </w:r>
      <w:proofErr w:type="spellEnd"/>
      <w:r w:rsidRPr="006C725F">
        <w:rPr>
          <w:rFonts w:ascii="Times New Roman" w:hAnsi="Times New Roman"/>
          <w:sz w:val="24"/>
          <w:szCs w:val="24"/>
        </w:rPr>
        <w:t xml:space="preserve"> 2.07.01-89*, утвержден </w:t>
      </w:r>
      <w:hyperlink r:id="rId72" w:history="1">
        <w:r w:rsidRPr="006C725F">
          <w:rPr>
            <w:rFonts w:ascii="Times New Roman" w:hAnsi="Times New Roman"/>
            <w:sz w:val="24"/>
            <w:szCs w:val="24"/>
          </w:rPr>
          <w:t>приказом</w:t>
        </w:r>
      </w:hyperlink>
      <w:r w:rsidRPr="006C725F">
        <w:rPr>
          <w:rFonts w:ascii="Times New Roman" w:hAnsi="Times New Roman"/>
          <w:sz w:val="24"/>
          <w:szCs w:val="24"/>
        </w:rPr>
        <w:t xml:space="preserve"> Минстроя России от 30.12.2016 № 1034/пр. (приложение</w:t>
      </w:r>
      <w:proofErr w:type="gramStart"/>
      <w:r w:rsidRPr="006C725F">
        <w:rPr>
          <w:rFonts w:ascii="Times New Roman" w:hAnsi="Times New Roman"/>
          <w:sz w:val="24"/>
          <w:szCs w:val="24"/>
        </w:rPr>
        <w:t xml:space="preserve"> К</w:t>
      </w:r>
      <w:proofErr w:type="gramEnd"/>
      <w:r w:rsidRPr="006C725F">
        <w:rPr>
          <w:rFonts w:ascii="Times New Roman" w:hAnsi="Times New Roman"/>
          <w:sz w:val="24"/>
          <w:szCs w:val="24"/>
        </w:rPr>
        <w:t xml:space="preserve"> «Нормы накопления коммунальных отходов»)</w:t>
      </w:r>
      <w:r w:rsidRPr="006C725F">
        <w:rPr>
          <w:sz w:val="24"/>
          <w:szCs w:val="24"/>
        </w:rPr>
        <w:t>.</w:t>
      </w:r>
    </w:p>
    <w:p w:rsidR="00AE192E" w:rsidRDefault="00AE192E" w:rsidP="0024359C">
      <w:pPr>
        <w:pStyle w:val="ad"/>
        <w:tabs>
          <w:tab w:val="left" w:pos="0"/>
        </w:tabs>
        <w:spacing w:after="0" w:line="288" w:lineRule="auto"/>
        <w:outlineLvl w:val="0"/>
        <w:rPr>
          <w:rFonts w:ascii="Times New Roman" w:hAnsi="Times New Roman"/>
          <w:b/>
          <w:sz w:val="24"/>
          <w:szCs w:val="24"/>
        </w:rPr>
      </w:pPr>
    </w:p>
    <w:p w:rsidR="0067679C" w:rsidRPr="006C725F" w:rsidRDefault="0067679C" w:rsidP="0067679C">
      <w:pPr>
        <w:pStyle w:val="ad"/>
        <w:numPr>
          <w:ilvl w:val="3"/>
          <w:numId w:val="17"/>
        </w:numPr>
        <w:spacing w:after="0" w:line="240" w:lineRule="auto"/>
        <w:ind w:left="-284" w:firstLine="0"/>
        <w:jc w:val="center"/>
        <w:outlineLvl w:val="1"/>
        <w:rPr>
          <w:rFonts w:ascii="Times New Roman" w:eastAsia="Times New Roman" w:hAnsi="Times New Roman"/>
          <w:b/>
          <w:bCs/>
          <w:sz w:val="24"/>
          <w:szCs w:val="24"/>
        </w:rPr>
      </w:pPr>
      <w:bookmarkStart w:id="30" w:name="_Toc140471911"/>
      <w:r w:rsidRPr="006C725F">
        <w:rPr>
          <w:rFonts w:ascii="Times New Roman" w:eastAsia="Times New Roman" w:hAnsi="Times New Roman"/>
          <w:b/>
          <w:bCs/>
          <w:sz w:val="24"/>
          <w:szCs w:val="24"/>
        </w:rPr>
        <w:t>Объекты культуры</w:t>
      </w:r>
      <w:bookmarkEnd w:id="30"/>
    </w:p>
    <w:p w:rsidR="003812BE" w:rsidRPr="006C725F" w:rsidRDefault="003812BE" w:rsidP="0024359C">
      <w:pPr>
        <w:pStyle w:val="ad"/>
        <w:tabs>
          <w:tab w:val="left" w:pos="0"/>
        </w:tabs>
        <w:spacing w:after="0" w:line="288" w:lineRule="auto"/>
        <w:outlineLvl w:val="0"/>
        <w:rPr>
          <w:rFonts w:ascii="Times New Roman" w:hAnsi="Times New Roman"/>
          <w:b/>
          <w:sz w:val="24"/>
          <w:szCs w:val="24"/>
        </w:rPr>
      </w:pPr>
    </w:p>
    <w:p w:rsidR="00844E02" w:rsidRPr="006C725F" w:rsidRDefault="00844E02" w:rsidP="00844E02">
      <w:pPr>
        <w:spacing w:after="0" w:line="240" w:lineRule="auto"/>
        <w:ind w:right="106" w:firstLine="709"/>
        <w:jc w:val="both"/>
        <w:rPr>
          <w:rFonts w:ascii="Times New Roman" w:eastAsia="Times New Roman" w:hAnsi="Times New Roman"/>
          <w:sz w:val="24"/>
          <w:szCs w:val="24"/>
          <w:lang w:eastAsia="ru-RU"/>
        </w:rPr>
      </w:pPr>
      <w:proofErr w:type="gramStart"/>
      <w:r w:rsidRPr="006C725F">
        <w:rPr>
          <w:rFonts w:ascii="Times New Roman" w:eastAsia="Times New Roman" w:hAnsi="Times New Roman"/>
          <w:sz w:val="24"/>
          <w:szCs w:val="24"/>
          <w:lang w:eastAsia="ru-RU"/>
        </w:rPr>
        <w:t>Расчетные показатели минимально допустимого уровня обеспеченности населения муни</w:t>
      </w:r>
      <w:r w:rsidRPr="006C725F">
        <w:rPr>
          <w:rFonts w:ascii="Times New Roman" w:eastAsia="Times New Roman" w:hAnsi="Times New Roman"/>
          <w:sz w:val="24"/>
          <w:szCs w:val="24"/>
          <w:lang w:eastAsia="ru-RU"/>
        </w:rPr>
        <w:softHyphen/>
        <w:t>ципальными библиотеками, учре</w:t>
      </w:r>
      <w:r w:rsidRPr="006C725F">
        <w:rPr>
          <w:rFonts w:ascii="Times New Roman" w:eastAsia="Times New Roman" w:hAnsi="Times New Roman"/>
          <w:sz w:val="24"/>
          <w:szCs w:val="24"/>
          <w:lang w:eastAsia="ru-RU"/>
        </w:rPr>
        <w:softHyphen/>
        <w:t>ждениями куль</w:t>
      </w:r>
      <w:r w:rsidRPr="006C725F">
        <w:rPr>
          <w:rFonts w:ascii="Times New Roman" w:eastAsia="Times New Roman" w:hAnsi="Times New Roman"/>
          <w:sz w:val="24"/>
          <w:szCs w:val="24"/>
          <w:lang w:eastAsia="ru-RU"/>
        </w:rPr>
        <w:softHyphen/>
        <w:t>туры клубного типа</w:t>
      </w:r>
      <w:r>
        <w:rPr>
          <w:rFonts w:ascii="Times New Roman" w:eastAsia="Times New Roman" w:hAnsi="Times New Roman"/>
          <w:sz w:val="24"/>
          <w:szCs w:val="24"/>
          <w:lang w:eastAsia="ru-RU"/>
        </w:rPr>
        <w:t xml:space="preserve">, </w:t>
      </w:r>
      <w:r w:rsidRPr="00FC7364">
        <w:rPr>
          <w:rFonts w:ascii="Times New Roman" w:eastAsia="Times New Roman" w:hAnsi="Times New Roman"/>
          <w:sz w:val="24"/>
          <w:szCs w:val="24"/>
          <w:lang w:eastAsia="ru-RU"/>
        </w:rPr>
        <w:t>и расчетные показатели максимально допустимого уровня территориальной доступности таких объектов</w:t>
      </w:r>
      <w:r w:rsidRPr="006C725F">
        <w:rPr>
          <w:rFonts w:ascii="Times New Roman" w:eastAsia="Times New Roman" w:hAnsi="Times New Roman"/>
          <w:sz w:val="24"/>
          <w:szCs w:val="24"/>
          <w:lang w:eastAsia="ru-RU"/>
        </w:rPr>
        <w:t xml:space="preserve"> устанавливаются в соответствии с распоряжением Министерства культуры Российской Федерации от 02.08.2017 года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roofErr w:type="gramEnd"/>
    </w:p>
    <w:p w:rsidR="00844E02" w:rsidRDefault="00844E02" w:rsidP="00844E02">
      <w:pPr>
        <w:spacing w:after="0" w:line="240" w:lineRule="auto"/>
        <w:ind w:right="106" w:firstLine="709"/>
        <w:jc w:val="both"/>
        <w:rPr>
          <w:rFonts w:ascii="Times New Roman" w:eastAsia="Times New Roman" w:hAnsi="Times New Roman"/>
          <w:i/>
          <w:sz w:val="24"/>
          <w:szCs w:val="24"/>
          <w:u w:val="single"/>
          <w:lang w:eastAsia="ru-RU"/>
        </w:rPr>
      </w:pPr>
    </w:p>
    <w:p w:rsidR="00844E02" w:rsidRPr="001F76AD" w:rsidRDefault="00844E02" w:rsidP="00844E02">
      <w:pPr>
        <w:spacing w:after="0" w:line="240" w:lineRule="auto"/>
        <w:ind w:right="106" w:firstLine="709"/>
        <w:jc w:val="both"/>
        <w:rPr>
          <w:rFonts w:ascii="Times New Roman" w:eastAsia="Times New Roman" w:hAnsi="Times New Roman"/>
          <w:i/>
          <w:sz w:val="24"/>
          <w:szCs w:val="24"/>
          <w:lang w:eastAsia="ru-RU"/>
        </w:rPr>
      </w:pPr>
      <w:r w:rsidRPr="006245FE">
        <w:rPr>
          <w:rFonts w:ascii="Times New Roman" w:eastAsia="Times New Roman" w:hAnsi="Times New Roman"/>
          <w:i/>
          <w:sz w:val="24"/>
          <w:szCs w:val="24"/>
          <w:u w:val="single"/>
          <w:lang w:eastAsia="ru-RU"/>
        </w:rPr>
        <w:t>Нормы размещения общедоступных муниципальных библиотек</w:t>
      </w:r>
      <w:r>
        <w:rPr>
          <w:rFonts w:ascii="Times New Roman" w:eastAsia="Times New Roman" w:hAnsi="Times New Roman"/>
          <w:i/>
          <w:sz w:val="24"/>
          <w:szCs w:val="24"/>
          <w:lang w:eastAsia="ru-RU"/>
        </w:rPr>
        <w:t>.</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Нормы размещения общедоступных муниципальных библиотек осуществляются в рамках полномочий органов местного самоуправления по организации библиотечного обслуживания населения, комплектованию и обеспечению сохранности библиотечных фондов.</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Минимально необходимое количество библиотек определяется по следующей формуле:</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БС = Н</w:t>
      </w:r>
      <w:proofErr w:type="gramStart"/>
      <w:r w:rsidRPr="001F76AD">
        <w:rPr>
          <w:rFonts w:ascii="Times New Roman" w:eastAsia="Times New Roman" w:hAnsi="Times New Roman"/>
          <w:sz w:val="24"/>
          <w:szCs w:val="24"/>
          <w:lang w:eastAsia="ru-RU"/>
        </w:rPr>
        <w:t xml:space="preserve"> :</w:t>
      </w:r>
      <w:proofErr w:type="gramEnd"/>
      <w:r w:rsidRPr="001F76AD">
        <w:rPr>
          <w:rFonts w:ascii="Times New Roman" w:eastAsia="Times New Roman" w:hAnsi="Times New Roman"/>
          <w:sz w:val="24"/>
          <w:szCs w:val="24"/>
          <w:lang w:eastAsia="ru-RU"/>
        </w:rPr>
        <w:t xml:space="preserve"> </w:t>
      </w:r>
      <w:proofErr w:type="spellStart"/>
      <w:r w:rsidRPr="001F76AD">
        <w:rPr>
          <w:rFonts w:ascii="Times New Roman" w:eastAsia="Times New Roman" w:hAnsi="Times New Roman"/>
          <w:sz w:val="24"/>
          <w:szCs w:val="24"/>
          <w:lang w:eastAsia="ru-RU"/>
        </w:rPr>
        <w:t>Нн</w:t>
      </w:r>
      <w:proofErr w:type="spellEnd"/>
      <w:r w:rsidRPr="001F76AD">
        <w:rPr>
          <w:rFonts w:ascii="Times New Roman" w:eastAsia="Times New Roman" w:hAnsi="Times New Roman"/>
          <w:sz w:val="24"/>
          <w:szCs w:val="24"/>
          <w:lang w:eastAsia="ru-RU"/>
        </w:rPr>
        <w:t>,</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где:</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БС - библиотечная сеть;</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Н - численность населения;</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proofErr w:type="spellStart"/>
      <w:r w:rsidRPr="001F76AD">
        <w:rPr>
          <w:rFonts w:ascii="Times New Roman" w:eastAsia="Times New Roman" w:hAnsi="Times New Roman"/>
          <w:sz w:val="24"/>
          <w:szCs w:val="24"/>
          <w:lang w:eastAsia="ru-RU"/>
        </w:rPr>
        <w:t>Нн</w:t>
      </w:r>
      <w:proofErr w:type="spellEnd"/>
      <w:r w:rsidRPr="001F76AD">
        <w:rPr>
          <w:rFonts w:ascii="Times New Roman" w:eastAsia="Times New Roman" w:hAnsi="Times New Roman"/>
          <w:sz w:val="24"/>
          <w:szCs w:val="24"/>
          <w:lang w:eastAsia="ru-RU"/>
        </w:rPr>
        <w:t xml:space="preserve"> - норматив численности жителей на 1 библиотеку.</w:t>
      </w:r>
    </w:p>
    <w:p w:rsidR="00844E02" w:rsidRDefault="00844E02" w:rsidP="00844E02">
      <w:pPr>
        <w:spacing w:after="0" w:line="240" w:lineRule="auto"/>
        <w:ind w:right="106" w:firstLine="709"/>
        <w:jc w:val="both"/>
        <w:rPr>
          <w:rFonts w:ascii="Times New Roman" w:eastAsia="Times New Roman" w:hAnsi="Times New Roman"/>
          <w:i/>
          <w:sz w:val="24"/>
          <w:szCs w:val="24"/>
          <w:lang w:eastAsia="ru-RU"/>
        </w:rPr>
      </w:pPr>
    </w:p>
    <w:p w:rsidR="00844E02" w:rsidRPr="006245FE" w:rsidRDefault="00844E02" w:rsidP="00844E02">
      <w:pPr>
        <w:spacing w:after="0" w:line="240" w:lineRule="auto"/>
        <w:ind w:right="106" w:firstLine="709"/>
        <w:jc w:val="both"/>
        <w:rPr>
          <w:rFonts w:ascii="Times New Roman" w:eastAsia="Times New Roman" w:hAnsi="Times New Roman"/>
          <w:i/>
          <w:sz w:val="24"/>
          <w:szCs w:val="24"/>
          <w:lang w:eastAsia="ru-RU"/>
        </w:rPr>
      </w:pPr>
      <w:r w:rsidRPr="006245FE">
        <w:rPr>
          <w:rFonts w:ascii="Times New Roman" w:eastAsia="Times New Roman" w:hAnsi="Times New Roman"/>
          <w:i/>
          <w:sz w:val="24"/>
          <w:szCs w:val="24"/>
          <w:lang w:eastAsia="ru-RU"/>
        </w:rPr>
        <w:t>Нормы размещения библиотек в сельских поселениях.</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 xml:space="preserve">Общедоступная библиотека сельского поселения, имеющая статус </w:t>
      </w:r>
      <w:proofErr w:type="gramStart"/>
      <w:r w:rsidRPr="001F76AD">
        <w:rPr>
          <w:rFonts w:ascii="Times New Roman" w:eastAsia="Times New Roman" w:hAnsi="Times New Roman"/>
          <w:sz w:val="24"/>
          <w:szCs w:val="24"/>
          <w:lang w:eastAsia="ru-RU"/>
        </w:rPr>
        <w:t>центральной</w:t>
      </w:r>
      <w:proofErr w:type="gramEnd"/>
      <w:r w:rsidRPr="001F76AD">
        <w:rPr>
          <w:rFonts w:ascii="Times New Roman" w:eastAsia="Times New Roman" w:hAnsi="Times New Roman"/>
          <w:sz w:val="24"/>
          <w:szCs w:val="24"/>
          <w:lang w:eastAsia="ru-RU"/>
        </w:rPr>
        <w:t>, располагается в административном центре сельского поселения.</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Для обслуживания жителей сельских поселений библиотека создается исходя из расчета 1 сетевая единица на 1 тыс. жителей, независимо от количества населенных пунктов, входящих в состав сельского поселения.</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 xml:space="preserve">Организационная структура библиотечного обслуживания сельских населенных пунктов должна предусматривать в административном центре сельского поселения общедоступную библиотеку с детским отделением, либо, при условии передачи полномочий по библиотечному обслуживанию на уровень муниципального района, филиал </w:t>
      </w:r>
      <w:proofErr w:type="spellStart"/>
      <w:r w:rsidRPr="001F76AD">
        <w:rPr>
          <w:rFonts w:ascii="Times New Roman" w:eastAsia="Times New Roman" w:hAnsi="Times New Roman"/>
          <w:sz w:val="24"/>
          <w:szCs w:val="24"/>
          <w:lang w:eastAsia="ru-RU"/>
        </w:rPr>
        <w:t>межпоселенческой</w:t>
      </w:r>
      <w:proofErr w:type="spellEnd"/>
      <w:r w:rsidRPr="001F76AD">
        <w:rPr>
          <w:rFonts w:ascii="Times New Roman" w:eastAsia="Times New Roman" w:hAnsi="Times New Roman"/>
          <w:sz w:val="24"/>
          <w:szCs w:val="24"/>
          <w:lang w:eastAsia="ru-RU"/>
        </w:rPr>
        <w:t xml:space="preserve"> библиотеки с детским отделением.</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 xml:space="preserve">Центральная библиотека сельского поселения (либо </w:t>
      </w:r>
      <w:proofErr w:type="spellStart"/>
      <w:r w:rsidRPr="001F76AD">
        <w:rPr>
          <w:rFonts w:ascii="Times New Roman" w:eastAsia="Times New Roman" w:hAnsi="Times New Roman"/>
          <w:sz w:val="24"/>
          <w:szCs w:val="24"/>
          <w:lang w:eastAsia="ru-RU"/>
        </w:rPr>
        <w:t>межпоселенческая</w:t>
      </w:r>
      <w:proofErr w:type="spellEnd"/>
      <w:r w:rsidRPr="001F76AD">
        <w:rPr>
          <w:rFonts w:ascii="Times New Roman" w:eastAsia="Times New Roman" w:hAnsi="Times New Roman"/>
          <w:sz w:val="24"/>
          <w:szCs w:val="24"/>
          <w:lang w:eastAsia="ru-RU"/>
        </w:rPr>
        <w:t xml:space="preserve"> библиотека) организует работу филиала на базе специализированного помещения или пункт книговыдачи на базе приспособленного помещения, в котором могут проводиться мероприятия по популяризации книги и чтения.</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Минимально необходимое количество библиотек в сельском поселении определяется по следующей формуле:</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 xml:space="preserve">БС = ((Н - </w:t>
      </w:r>
      <w:proofErr w:type="spellStart"/>
      <w:r w:rsidRPr="001F76AD">
        <w:rPr>
          <w:rFonts w:ascii="Times New Roman" w:eastAsia="Times New Roman" w:hAnsi="Times New Roman"/>
          <w:sz w:val="24"/>
          <w:szCs w:val="24"/>
          <w:lang w:eastAsia="ru-RU"/>
        </w:rPr>
        <w:t>Надм.ц.п</w:t>
      </w:r>
      <w:proofErr w:type="spellEnd"/>
      <w:r w:rsidRPr="001F76AD">
        <w:rPr>
          <w:rFonts w:ascii="Times New Roman" w:eastAsia="Times New Roman" w:hAnsi="Times New Roman"/>
          <w:sz w:val="24"/>
          <w:szCs w:val="24"/>
          <w:lang w:eastAsia="ru-RU"/>
        </w:rPr>
        <w:t>.)</w:t>
      </w:r>
      <w:proofErr w:type="gramStart"/>
      <w:r w:rsidRPr="001F76AD">
        <w:rPr>
          <w:rFonts w:ascii="Times New Roman" w:eastAsia="Times New Roman" w:hAnsi="Times New Roman"/>
          <w:sz w:val="24"/>
          <w:szCs w:val="24"/>
          <w:lang w:eastAsia="ru-RU"/>
        </w:rPr>
        <w:t xml:space="preserve"> :</w:t>
      </w:r>
      <w:proofErr w:type="gramEnd"/>
      <w:r w:rsidRPr="001F76AD">
        <w:rPr>
          <w:rFonts w:ascii="Times New Roman" w:eastAsia="Times New Roman" w:hAnsi="Times New Roman"/>
          <w:sz w:val="24"/>
          <w:szCs w:val="24"/>
          <w:lang w:eastAsia="ru-RU"/>
        </w:rPr>
        <w:t xml:space="preserve"> </w:t>
      </w:r>
      <w:proofErr w:type="spellStart"/>
      <w:r w:rsidRPr="001F76AD">
        <w:rPr>
          <w:rFonts w:ascii="Times New Roman" w:eastAsia="Times New Roman" w:hAnsi="Times New Roman"/>
          <w:sz w:val="24"/>
          <w:szCs w:val="24"/>
          <w:lang w:eastAsia="ru-RU"/>
        </w:rPr>
        <w:t>Нн.ф</w:t>
      </w:r>
      <w:proofErr w:type="spellEnd"/>
      <w:r w:rsidRPr="001F76AD">
        <w:rPr>
          <w:rFonts w:ascii="Times New Roman" w:eastAsia="Times New Roman" w:hAnsi="Times New Roman"/>
          <w:sz w:val="24"/>
          <w:szCs w:val="24"/>
          <w:lang w:eastAsia="ru-RU"/>
        </w:rPr>
        <w:t>.) + (</w:t>
      </w:r>
      <w:proofErr w:type="spellStart"/>
      <w:r w:rsidRPr="001F76AD">
        <w:rPr>
          <w:rFonts w:ascii="Times New Roman" w:eastAsia="Times New Roman" w:hAnsi="Times New Roman"/>
          <w:sz w:val="24"/>
          <w:szCs w:val="24"/>
          <w:lang w:eastAsia="ru-RU"/>
        </w:rPr>
        <w:t>Надм.ц.п</w:t>
      </w:r>
      <w:proofErr w:type="spellEnd"/>
      <w:r w:rsidRPr="001F76AD">
        <w:rPr>
          <w:rFonts w:ascii="Times New Roman" w:eastAsia="Times New Roman" w:hAnsi="Times New Roman"/>
          <w:sz w:val="24"/>
          <w:szCs w:val="24"/>
          <w:lang w:eastAsia="ru-RU"/>
        </w:rPr>
        <w:t xml:space="preserve">. : </w:t>
      </w:r>
      <w:proofErr w:type="spellStart"/>
      <w:r w:rsidRPr="001F76AD">
        <w:rPr>
          <w:rFonts w:ascii="Times New Roman" w:eastAsia="Times New Roman" w:hAnsi="Times New Roman"/>
          <w:sz w:val="24"/>
          <w:szCs w:val="24"/>
          <w:lang w:eastAsia="ru-RU"/>
        </w:rPr>
        <w:t>Нн</w:t>
      </w:r>
      <w:proofErr w:type="gramStart"/>
      <w:r w:rsidRPr="001F76AD">
        <w:rPr>
          <w:rFonts w:ascii="Times New Roman" w:eastAsia="Times New Roman" w:hAnsi="Times New Roman"/>
          <w:sz w:val="24"/>
          <w:szCs w:val="24"/>
          <w:lang w:eastAsia="ru-RU"/>
        </w:rPr>
        <w:t>.а</w:t>
      </w:r>
      <w:proofErr w:type="gramEnd"/>
      <w:r w:rsidRPr="001F76AD">
        <w:rPr>
          <w:rFonts w:ascii="Times New Roman" w:eastAsia="Times New Roman" w:hAnsi="Times New Roman"/>
          <w:sz w:val="24"/>
          <w:szCs w:val="24"/>
          <w:lang w:eastAsia="ru-RU"/>
        </w:rPr>
        <w:t>дм.ц</w:t>
      </w:r>
      <w:proofErr w:type="spellEnd"/>
      <w:r w:rsidRPr="001F76AD">
        <w:rPr>
          <w:rFonts w:ascii="Times New Roman" w:eastAsia="Times New Roman" w:hAnsi="Times New Roman"/>
          <w:sz w:val="24"/>
          <w:szCs w:val="24"/>
          <w:lang w:eastAsia="ru-RU"/>
        </w:rPr>
        <w:t>),</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где:</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БС - библиотечная сеть;</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Н - численность населения;</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proofErr w:type="spellStart"/>
      <w:r w:rsidRPr="001F76AD">
        <w:rPr>
          <w:rFonts w:ascii="Times New Roman" w:eastAsia="Times New Roman" w:hAnsi="Times New Roman"/>
          <w:sz w:val="24"/>
          <w:szCs w:val="24"/>
          <w:lang w:eastAsia="ru-RU"/>
        </w:rPr>
        <w:t>Надм.ц.п</w:t>
      </w:r>
      <w:proofErr w:type="spellEnd"/>
      <w:r w:rsidRPr="001F76AD">
        <w:rPr>
          <w:rFonts w:ascii="Times New Roman" w:eastAsia="Times New Roman" w:hAnsi="Times New Roman"/>
          <w:sz w:val="24"/>
          <w:szCs w:val="24"/>
          <w:lang w:eastAsia="ru-RU"/>
        </w:rPr>
        <w:t>. - численность населения административного центра сельского поселения;</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proofErr w:type="spellStart"/>
      <w:r w:rsidRPr="001F76AD">
        <w:rPr>
          <w:rFonts w:ascii="Times New Roman" w:eastAsia="Times New Roman" w:hAnsi="Times New Roman"/>
          <w:sz w:val="24"/>
          <w:szCs w:val="24"/>
          <w:lang w:eastAsia="ru-RU"/>
        </w:rPr>
        <w:t>Нн.ф</w:t>
      </w:r>
      <w:proofErr w:type="spellEnd"/>
      <w:r w:rsidRPr="001F76AD">
        <w:rPr>
          <w:rFonts w:ascii="Times New Roman" w:eastAsia="Times New Roman" w:hAnsi="Times New Roman"/>
          <w:sz w:val="24"/>
          <w:szCs w:val="24"/>
          <w:lang w:eastAsia="ru-RU"/>
        </w:rPr>
        <w:t>. - норматив численности жителей на 1 филиал библиотеки;</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proofErr w:type="spellStart"/>
      <w:r w:rsidRPr="001F76AD">
        <w:rPr>
          <w:rFonts w:ascii="Times New Roman" w:eastAsia="Times New Roman" w:hAnsi="Times New Roman"/>
          <w:sz w:val="24"/>
          <w:szCs w:val="24"/>
          <w:lang w:eastAsia="ru-RU"/>
        </w:rPr>
        <w:t>Нн</w:t>
      </w:r>
      <w:proofErr w:type="gramStart"/>
      <w:r w:rsidRPr="001F76AD">
        <w:rPr>
          <w:rFonts w:ascii="Times New Roman" w:eastAsia="Times New Roman" w:hAnsi="Times New Roman"/>
          <w:sz w:val="24"/>
          <w:szCs w:val="24"/>
          <w:lang w:eastAsia="ru-RU"/>
        </w:rPr>
        <w:t>.а</w:t>
      </w:r>
      <w:proofErr w:type="gramEnd"/>
      <w:r w:rsidRPr="001F76AD">
        <w:rPr>
          <w:rFonts w:ascii="Times New Roman" w:eastAsia="Times New Roman" w:hAnsi="Times New Roman"/>
          <w:sz w:val="24"/>
          <w:szCs w:val="24"/>
          <w:lang w:eastAsia="ru-RU"/>
        </w:rPr>
        <w:t>дм.ц</w:t>
      </w:r>
      <w:proofErr w:type="spellEnd"/>
      <w:r w:rsidRPr="001F76AD">
        <w:rPr>
          <w:rFonts w:ascii="Times New Roman" w:eastAsia="Times New Roman" w:hAnsi="Times New Roman"/>
          <w:sz w:val="24"/>
          <w:szCs w:val="24"/>
          <w:lang w:eastAsia="ru-RU"/>
        </w:rPr>
        <w:t xml:space="preserve"> - норматив числа библиотек для административного центра сельского поселения.</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организации библиотечного обслуживания в порядке, предусмотренном решением представительного орг</w:t>
      </w:r>
      <w:r>
        <w:rPr>
          <w:rFonts w:ascii="Times New Roman" w:eastAsia="Times New Roman" w:hAnsi="Times New Roman"/>
          <w:sz w:val="24"/>
          <w:szCs w:val="24"/>
          <w:lang w:eastAsia="ru-RU"/>
        </w:rPr>
        <w:t>ана муниципального образования</w:t>
      </w:r>
      <w:proofErr w:type="gramStart"/>
      <w:r>
        <w:rPr>
          <w:rFonts w:ascii="Times New Roman" w:eastAsia="Times New Roman" w:hAnsi="Times New Roman"/>
          <w:sz w:val="24"/>
          <w:szCs w:val="24"/>
          <w:lang w:eastAsia="ru-RU"/>
        </w:rPr>
        <w:t xml:space="preserve"> </w:t>
      </w:r>
      <w:r w:rsidRPr="001F76AD">
        <w:rPr>
          <w:rFonts w:ascii="Times New Roman" w:eastAsia="Times New Roman" w:hAnsi="Times New Roman"/>
          <w:sz w:val="24"/>
          <w:szCs w:val="24"/>
          <w:lang w:eastAsia="ru-RU"/>
        </w:rPr>
        <w:t>.</w:t>
      </w:r>
      <w:proofErr w:type="gramEnd"/>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Решение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При определении нормативной потребности в библиотечном обслуживании населения необходимо рассматривать транспортную и шаговую доступность:</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 xml:space="preserve">- в зависимости от сложности рельефа и наличия выделенной для пешеходов </w:t>
      </w:r>
      <w:proofErr w:type="spellStart"/>
      <w:r w:rsidRPr="001F76AD">
        <w:rPr>
          <w:rFonts w:ascii="Times New Roman" w:eastAsia="Times New Roman" w:hAnsi="Times New Roman"/>
          <w:sz w:val="24"/>
          <w:szCs w:val="24"/>
          <w:lang w:eastAsia="ru-RU"/>
        </w:rPr>
        <w:t>дорожно-тропиночной</w:t>
      </w:r>
      <w:proofErr w:type="spellEnd"/>
      <w:r w:rsidRPr="001F76AD">
        <w:rPr>
          <w:rFonts w:ascii="Times New Roman" w:eastAsia="Times New Roman" w:hAnsi="Times New Roman"/>
          <w:sz w:val="24"/>
          <w:szCs w:val="24"/>
          <w:lang w:eastAsia="ru-RU"/>
        </w:rPr>
        <w:t xml:space="preserve"> сети следует применять коэффициент от 1,75 до 5 к нормативной потребности в библиотеках в сельских поселениях (без учета административного центра).</w:t>
      </w:r>
    </w:p>
    <w:p w:rsidR="00844E02"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 в зависимости от сложности рельефа и наличия регулярного транспортного сообщения следует применять коэффициент от 1,25 до 5 к нормативной потребности в библиотеках в сельских поселениях (без учета административного центра).</w:t>
      </w:r>
    </w:p>
    <w:p w:rsidR="00844E02" w:rsidRDefault="00844E02" w:rsidP="00844E02">
      <w:pPr>
        <w:widowControl w:val="0"/>
        <w:autoSpaceDE w:val="0"/>
        <w:autoSpaceDN w:val="0"/>
        <w:adjustRightInd w:val="0"/>
        <w:spacing w:after="0" w:line="240" w:lineRule="auto"/>
        <w:ind w:firstLine="709"/>
        <w:jc w:val="both"/>
        <w:rPr>
          <w:rFonts w:ascii="Times New Roman" w:eastAsia="Times New Roman" w:hAnsi="Times New Roman"/>
          <w:i/>
          <w:sz w:val="24"/>
          <w:szCs w:val="24"/>
          <w:u w:val="single"/>
          <w:lang w:eastAsia="ru-RU"/>
        </w:rPr>
      </w:pPr>
    </w:p>
    <w:p w:rsidR="00844E02" w:rsidRPr="0036026D" w:rsidRDefault="00844E02" w:rsidP="00844E02">
      <w:pPr>
        <w:widowControl w:val="0"/>
        <w:autoSpaceDE w:val="0"/>
        <w:autoSpaceDN w:val="0"/>
        <w:adjustRightInd w:val="0"/>
        <w:spacing w:after="0" w:line="240" w:lineRule="auto"/>
        <w:ind w:firstLine="709"/>
        <w:jc w:val="both"/>
        <w:rPr>
          <w:rFonts w:ascii="Times New Roman" w:eastAsia="Times New Roman" w:hAnsi="Times New Roman"/>
          <w:i/>
          <w:sz w:val="24"/>
          <w:szCs w:val="24"/>
          <w:u w:val="single"/>
          <w:lang w:eastAsia="ru-RU"/>
        </w:rPr>
      </w:pPr>
      <w:r w:rsidRPr="0036026D">
        <w:rPr>
          <w:rFonts w:ascii="Times New Roman" w:eastAsia="Times New Roman" w:hAnsi="Times New Roman"/>
          <w:i/>
          <w:sz w:val="24"/>
          <w:szCs w:val="24"/>
          <w:u w:val="single"/>
          <w:lang w:eastAsia="ru-RU"/>
        </w:rPr>
        <w:t>Нормы размещения учреждений культуры клубного типа.</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proofErr w:type="gramStart"/>
      <w:r w:rsidRPr="00694308">
        <w:rPr>
          <w:rFonts w:ascii="Times New Roman" w:eastAsia="Times New Roman" w:hAnsi="Times New Roman"/>
          <w:sz w:val="24"/>
          <w:szCs w:val="24"/>
          <w:lang w:eastAsia="ru-RU"/>
        </w:rPr>
        <w:t>При подсчете нормативной обеспеченности (должно быть единообразие в терминологии: по ОКВЭД - учреждения клубного типа) в качестве 1 сетевой единицы принимается учреждение, расположенное в специализированном помещении и способное оказывать весь перечень услуг, предусмотренный примерным Положением о государственном и муниципальном учреждении культуры клубного типа</w:t>
      </w:r>
      <w:r>
        <w:rPr>
          <w:rFonts w:ascii="Times New Roman" w:eastAsia="Times New Roman" w:hAnsi="Times New Roman"/>
          <w:sz w:val="24"/>
          <w:szCs w:val="24"/>
          <w:lang w:eastAsia="ru-RU"/>
        </w:rPr>
        <w:t xml:space="preserve">, </w:t>
      </w:r>
      <w:r w:rsidRPr="00694308">
        <w:rPr>
          <w:rFonts w:ascii="Times New Roman" w:eastAsia="Times New Roman" w:hAnsi="Times New Roman"/>
          <w:sz w:val="24"/>
          <w:szCs w:val="24"/>
          <w:lang w:eastAsia="ru-RU"/>
        </w:rPr>
        <w:t>утвержденн</w:t>
      </w:r>
      <w:r>
        <w:rPr>
          <w:rFonts w:ascii="Times New Roman" w:eastAsia="Times New Roman" w:hAnsi="Times New Roman"/>
          <w:sz w:val="24"/>
          <w:szCs w:val="24"/>
          <w:lang w:eastAsia="ru-RU"/>
        </w:rPr>
        <w:t>ым</w:t>
      </w:r>
      <w:r w:rsidRPr="00694308">
        <w:rPr>
          <w:rFonts w:ascii="Times New Roman" w:eastAsia="Times New Roman" w:hAnsi="Times New Roman"/>
          <w:sz w:val="24"/>
          <w:szCs w:val="24"/>
          <w:lang w:eastAsia="ru-RU"/>
        </w:rPr>
        <w:t xml:space="preserve"> решением Коллегии Минкультуры России от </w:t>
      </w:r>
      <w:r>
        <w:rPr>
          <w:rFonts w:ascii="Times New Roman" w:eastAsia="Times New Roman" w:hAnsi="Times New Roman"/>
          <w:sz w:val="24"/>
          <w:szCs w:val="24"/>
          <w:lang w:eastAsia="ru-RU"/>
        </w:rPr>
        <w:t>29.05.2022 №</w:t>
      </w:r>
      <w:r w:rsidRPr="00694308">
        <w:rPr>
          <w:rFonts w:ascii="Times New Roman" w:eastAsia="Times New Roman" w:hAnsi="Times New Roman"/>
          <w:sz w:val="24"/>
          <w:szCs w:val="24"/>
          <w:lang w:eastAsia="ru-RU"/>
        </w:rPr>
        <w:t xml:space="preserve">10 </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О некоторых мерах по стимулированию деятельности му</w:t>
      </w:r>
      <w:r>
        <w:rPr>
          <w:rFonts w:ascii="Times New Roman" w:eastAsia="Times New Roman" w:hAnsi="Times New Roman"/>
          <w:sz w:val="24"/>
          <w:szCs w:val="24"/>
          <w:lang w:eastAsia="ru-RU"/>
        </w:rPr>
        <w:t>ниципальных учреждений культуры»</w:t>
      </w:r>
      <w:r w:rsidRPr="00694308">
        <w:rPr>
          <w:rFonts w:ascii="Times New Roman" w:eastAsia="Times New Roman" w:hAnsi="Times New Roman"/>
          <w:sz w:val="24"/>
          <w:szCs w:val="24"/>
          <w:lang w:eastAsia="ru-RU"/>
        </w:rPr>
        <w:t>.</w:t>
      </w:r>
      <w:proofErr w:type="gramEnd"/>
    </w:p>
    <w:p w:rsidR="00844E02"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За сетевую единицу принимаются учреждения культуры клубного типа всех форм собственности</w:t>
      </w:r>
      <w:r>
        <w:rPr>
          <w:rFonts w:ascii="Times New Roman" w:eastAsia="Times New Roman" w:hAnsi="Times New Roman"/>
          <w:sz w:val="24"/>
          <w:szCs w:val="24"/>
          <w:lang w:eastAsia="ru-RU"/>
        </w:rPr>
        <w:t>.</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Минимально необходимое количество учреждений клубного типа для различных муниципальных образований определяется по следующей формуле:</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КС = Н</w:t>
      </w:r>
      <w:proofErr w:type="gramStart"/>
      <w:r w:rsidRPr="00694308">
        <w:rPr>
          <w:rFonts w:ascii="Times New Roman" w:eastAsia="Times New Roman" w:hAnsi="Times New Roman"/>
          <w:sz w:val="24"/>
          <w:szCs w:val="24"/>
          <w:lang w:eastAsia="ru-RU"/>
        </w:rPr>
        <w:t xml:space="preserve"> :</w:t>
      </w:r>
      <w:proofErr w:type="gramEnd"/>
      <w:r w:rsidRPr="00694308">
        <w:rPr>
          <w:rFonts w:ascii="Times New Roman" w:eastAsia="Times New Roman" w:hAnsi="Times New Roman"/>
          <w:sz w:val="24"/>
          <w:szCs w:val="24"/>
          <w:lang w:eastAsia="ru-RU"/>
        </w:rPr>
        <w:t xml:space="preserve"> </w:t>
      </w:r>
      <w:proofErr w:type="spellStart"/>
      <w:r w:rsidRPr="00694308">
        <w:rPr>
          <w:rFonts w:ascii="Times New Roman" w:eastAsia="Times New Roman" w:hAnsi="Times New Roman"/>
          <w:sz w:val="24"/>
          <w:szCs w:val="24"/>
          <w:lang w:eastAsia="ru-RU"/>
        </w:rPr>
        <w:t>Кн</w:t>
      </w:r>
      <w:proofErr w:type="spellEnd"/>
      <w:r w:rsidRPr="00694308">
        <w:rPr>
          <w:rFonts w:ascii="Times New Roman" w:eastAsia="Times New Roman" w:hAnsi="Times New Roman"/>
          <w:sz w:val="24"/>
          <w:szCs w:val="24"/>
          <w:lang w:eastAsia="ru-RU"/>
        </w:rPr>
        <w:t>,</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где:</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lastRenderedPageBreak/>
        <w:t>КС - сеть учреждений клубного типа;</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Н - численность населения;</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proofErr w:type="spellStart"/>
      <w:r w:rsidRPr="00694308">
        <w:rPr>
          <w:rFonts w:ascii="Times New Roman" w:eastAsia="Times New Roman" w:hAnsi="Times New Roman"/>
          <w:sz w:val="24"/>
          <w:szCs w:val="24"/>
          <w:lang w:eastAsia="ru-RU"/>
        </w:rPr>
        <w:t>Кн</w:t>
      </w:r>
      <w:proofErr w:type="spellEnd"/>
      <w:r w:rsidRPr="00694308">
        <w:rPr>
          <w:rFonts w:ascii="Times New Roman" w:eastAsia="Times New Roman" w:hAnsi="Times New Roman"/>
          <w:sz w:val="24"/>
          <w:szCs w:val="24"/>
          <w:lang w:eastAsia="ru-RU"/>
        </w:rPr>
        <w:t xml:space="preserve"> - норматив численности жителей на 1 учреждение клубного типа.</w:t>
      </w:r>
    </w:p>
    <w:p w:rsidR="00844E02" w:rsidRPr="0036026D"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 xml:space="preserve">Соответствие фактического числа учреждений клубного типа нормативу может быть скорректировано на коэффициент 0,5 в случае, если </w:t>
      </w:r>
      <w:proofErr w:type="spellStart"/>
      <w:r w:rsidRPr="00694308">
        <w:rPr>
          <w:rFonts w:ascii="Times New Roman" w:eastAsia="Times New Roman" w:hAnsi="Times New Roman"/>
          <w:sz w:val="24"/>
          <w:szCs w:val="24"/>
          <w:lang w:eastAsia="ru-RU"/>
        </w:rPr>
        <w:t>культурно-досуговое</w:t>
      </w:r>
      <w:proofErr w:type="spellEnd"/>
      <w:r w:rsidRPr="00694308">
        <w:rPr>
          <w:rFonts w:ascii="Times New Roman" w:eastAsia="Times New Roman" w:hAnsi="Times New Roman"/>
          <w:sz w:val="24"/>
          <w:szCs w:val="24"/>
          <w:lang w:eastAsia="ru-RU"/>
        </w:rPr>
        <w:t xml:space="preserve"> учреждение расположено в приспособленном помещении без специализированного зрительного зала, то есть это учреждение следует учитывать, как 0,5 сетевой единицы.</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Нормы и нормативы размещения учреждений клубного типа в сельских поселениях предусматривают наличие 1 Дома культуры в административном центре сельского поселения и наличие 1 Дома культуры на 1 тыс</w:t>
      </w:r>
      <w:proofErr w:type="gramStart"/>
      <w:r w:rsidRPr="00694308">
        <w:rPr>
          <w:rFonts w:ascii="Times New Roman" w:eastAsia="Times New Roman" w:hAnsi="Times New Roman"/>
          <w:sz w:val="24"/>
          <w:szCs w:val="24"/>
          <w:lang w:eastAsia="ru-RU"/>
        </w:rPr>
        <w:t>.ч</w:t>
      </w:r>
      <w:proofErr w:type="gramEnd"/>
      <w:r w:rsidRPr="00694308">
        <w:rPr>
          <w:rFonts w:ascii="Times New Roman" w:eastAsia="Times New Roman" w:hAnsi="Times New Roman"/>
          <w:sz w:val="24"/>
          <w:szCs w:val="24"/>
          <w:lang w:eastAsia="ru-RU"/>
        </w:rPr>
        <w:t>ел. независимо от количества населенных пунктов в сельском поселении.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 предусмотренном решением представительного органа муниципального образования.</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Минимально необходимое количество учреждений клубного типа в сельском поселении определяется по следующей формуле:</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 xml:space="preserve">КС = ((Н - </w:t>
      </w:r>
      <w:proofErr w:type="spellStart"/>
      <w:r w:rsidRPr="00694308">
        <w:rPr>
          <w:rFonts w:ascii="Times New Roman" w:eastAsia="Times New Roman" w:hAnsi="Times New Roman"/>
          <w:sz w:val="24"/>
          <w:szCs w:val="24"/>
          <w:lang w:eastAsia="ru-RU"/>
        </w:rPr>
        <w:t>Надм.ц.п</w:t>
      </w:r>
      <w:proofErr w:type="spellEnd"/>
      <w:r w:rsidRPr="00694308">
        <w:rPr>
          <w:rFonts w:ascii="Times New Roman" w:eastAsia="Times New Roman" w:hAnsi="Times New Roman"/>
          <w:sz w:val="24"/>
          <w:szCs w:val="24"/>
          <w:lang w:eastAsia="ru-RU"/>
        </w:rPr>
        <w:t>.)</w:t>
      </w:r>
      <w:proofErr w:type="gramStart"/>
      <w:r w:rsidRPr="00694308">
        <w:rPr>
          <w:rFonts w:ascii="Times New Roman" w:eastAsia="Times New Roman" w:hAnsi="Times New Roman"/>
          <w:sz w:val="24"/>
          <w:szCs w:val="24"/>
          <w:lang w:eastAsia="ru-RU"/>
        </w:rPr>
        <w:t xml:space="preserve"> :</w:t>
      </w:r>
      <w:proofErr w:type="gramEnd"/>
      <w:r w:rsidRPr="00694308">
        <w:rPr>
          <w:rFonts w:ascii="Times New Roman" w:eastAsia="Times New Roman" w:hAnsi="Times New Roman"/>
          <w:sz w:val="24"/>
          <w:szCs w:val="24"/>
          <w:lang w:eastAsia="ru-RU"/>
        </w:rPr>
        <w:t xml:space="preserve"> </w:t>
      </w:r>
      <w:proofErr w:type="spellStart"/>
      <w:r w:rsidRPr="00694308">
        <w:rPr>
          <w:rFonts w:ascii="Times New Roman" w:eastAsia="Times New Roman" w:hAnsi="Times New Roman"/>
          <w:sz w:val="24"/>
          <w:szCs w:val="24"/>
          <w:lang w:eastAsia="ru-RU"/>
        </w:rPr>
        <w:t>Нн.ф</w:t>
      </w:r>
      <w:proofErr w:type="spellEnd"/>
      <w:r w:rsidRPr="00694308">
        <w:rPr>
          <w:rFonts w:ascii="Times New Roman" w:eastAsia="Times New Roman" w:hAnsi="Times New Roman"/>
          <w:sz w:val="24"/>
          <w:szCs w:val="24"/>
          <w:lang w:eastAsia="ru-RU"/>
        </w:rPr>
        <w:t>.) + (</w:t>
      </w:r>
      <w:proofErr w:type="spellStart"/>
      <w:r w:rsidRPr="00694308">
        <w:rPr>
          <w:rFonts w:ascii="Times New Roman" w:eastAsia="Times New Roman" w:hAnsi="Times New Roman"/>
          <w:sz w:val="24"/>
          <w:szCs w:val="24"/>
          <w:lang w:eastAsia="ru-RU"/>
        </w:rPr>
        <w:t>Надм.ц.п</w:t>
      </w:r>
      <w:proofErr w:type="spellEnd"/>
      <w:r w:rsidRPr="00694308">
        <w:rPr>
          <w:rFonts w:ascii="Times New Roman" w:eastAsia="Times New Roman" w:hAnsi="Times New Roman"/>
          <w:sz w:val="24"/>
          <w:szCs w:val="24"/>
          <w:lang w:eastAsia="ru-RU"/>
        </w:rPr>
        <w:t xml:space="preserve">. : </w:t>
      </w:r>
      <w:proofErr w:type="spellStart"/>
      <w:r w:rsidRPr="00694308">
        <w:rPr>
          <w:rFonts w:ascii="Times New Roman" w:eastAsia="Times New Roman" w:hAnsi="Times New Roman"/>
          <w:sz w:val="24"/>
          <w:szCs w:val="24"/>
          <w:lang w:eastAsia="ru-RU"/>
        </w:rPr>
        <w:t>Нн</w:t>
      </w:r>
      <w:proofErr w:type="gramStart"/>
      <w:r w:rsidRPr="00694308">
        <w:rPr>
          <w:rFonts w:ascii="Times New Roman" w:eastAsia="Times New Roman" w:hAnsi="Times New Roman"/>
          <w:sz w:val="24"/>
          <w:szCs w:val="24"/>
          <w:lang w:eastAsia="ru-RU"/>
        </w:rPr>
        <w:t>.а</w:t>
      </w:r>
      <w:proofErr w:type="gramEnd"/>
      <w:r w:rsidRPr="00694308">
        <w:rPr>
          <w:rFonts w:ascii="Times New Roman" w:eastAsia="Times New Roman" w:hAnsi="Times New Roman"/>
          <w:sz w:val="24"/>
          <w:szCs w:val="24"/>
          <w:lang w:eastAsia="ru-RU"/>
        </w:rPr>
        <w:t>дм.ц</w:t>
      </w:r>
      <w:proofErr w:type="spellEnd"/>
      <w:r w:rsidRPr="00694308">
        <w:rPr>
          <w:rFonts w:ascii="Times New Roman" w:eastAsia="Times New Roman" w:hAnsi="Times New Roman"/>
          <w:sz w:val="24"/>
          <w:szCs w:val="24"/>
          <w:lang w:eastAsia="ru-RU"/>
        </w:rPr>
        <w:t>),</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где:</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КС - сеть учреждений клубного типа;</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Н - численность населения;</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proofErr w:type="spellStart"/>
      <w:r w:rsidRPr="00694308">
        <w:rPr>
          <w:rFonts w:ascii="Times New Roman" w:eastAsia="Times New Roman" w:hAnsi="Times New Roman"/>
          <w:sz w:val="24"/>
          <w:szCs w:val="24"/>
          <w:lang w:eastAsia="ru-RU"/>
        </w:rPr>
        <w:t>Надм.ц.п</w:t>
      </w:r>
      <w:proofErr w:type="spellEnd"/>
      <w:r w:rsidRPr="00694308">
        <w:rPr>
          <w:rFonts w:ascii="Times New Roman" w:eastAsia="Times New Roman" w:hAnsi="Times New Roman"/>
          <w:sz w:val="24"/>
          <w:szCs w:val="24"/>
          <w:lang w:eastAsia="ru-RU"/>
        </w:rPr>
        <w:t>. - численность населения административного центра сельского поселения;</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proofErr w:type="spellStart"/>
      <w:r w:rsidRPr="00694308">
        <w:rPr>
          <w:rFonts w:ascii="Times New Roman" w:eastAsia="Times New Roman" w:hAnsi="Times New Roman"/>
          <w:sz w:val="24"/>
          <w:szCs w:val="24"/>
          <w:lang w:eastAsia="ru-RU"/>
        </w:rPr>
        <w:t>Нн.ф</w:t>
      </w:r>
      <w:proofErr w:type="spellEnd"/>
      <w:r w:rsidRPr="00694308">
        <w:rPr>
          <w:rFonts w:ascii="Times New Roman" w:eastAsia="Times New Roman" w:hAnsi="Times New Roman"/>
          <w:sz w:val="24"/>
          <w:szCs w:val="24"/>
          <w:lang w:eastAsia="ru-RU"/>
        </w:rPr>
        <w:t>. - норматив численности жителей на 1 филиал дома культуры;</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proofErr w:type="spellStart"/>
      <w:r w:rsidRPr="00694308">
        <w:rPr>
          <w:rFonts w:ascii="Times New Roman" w:eastAsia="Times New Roman" w:hAnsi="Times New Roman"/>
          <w:sz w:val="24"/>
          <w:szCs w:val="24"/>
          <w:lang w:eastAsia="ru-RU"/>
        </w:rPr>
        <w:t>Нн</w:t>
      </w:r>
      <w:proofErr w:type="gramStart"/>
      <w:r w:rsidRPr="00694308">
        <w:rPr>
          <w:rFonts w:ascii="Times New Roman" w:eastAsia="Times New Roman" w:hAnsi="Times New Roman"/>
          <w:sz w:val="24"/>
          <w:szCs w:val="24"/>
          <w:lang w:eastAsia="ru-RU"/>
        </w:rPr>
        <w:t>.а</w:t>
      </w:r>
      <w:proofErr w:type="gramEnd"/>
      <w:r w:rsidRPr="00694308">
        <w:rPr>
          <w:rFonts w:ascii="Times New Roman" w:eastAsia="Times New Roman" w:hAnsi="Times New Roman"/>
          <w:sz w:val="24"/>
          <w:szCs w:val="24"/>
          <w:lang w:eastAsia="ru-RU"/>
        </w:rPr>
        <w:t>дм.ц</w:t>
      </w:r>
      <w:proofErr w:type="spellEnd"/>
      <w:r w:rsidRPr="00694308">
        <w:rPr>
          <w:rFonts w:ascii="Times New Roman" w:eastAsia="Times New Roman" w:hAnsi="Times New Roman"/>
          <w:sz w:val="24"/>
          <w:szCs w:val="24"/>
          <w:lang w:eastAsia="ru-RU"/>
        </w:rPr>
        <w:t xml:space="preserve"> - норматив числа домов культуры для административного центра сельского поселения.</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При наличии потребности в Домах культуры выше рекомендуемого норматива, количество таких учреждений и условия их создания утверждаются в нормативах градостроительного проектирования субъекта Российской Федерации за счет собственных средств.</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proofErr w:type="gramStart"/>
      <w:r w:rsidRPr="00694308">
        <w:rPr>
          <w:rFonts w:ascii="Times New Roman" w:eastAsia="Times New Roman" w:hAnsi="Times New Roman"/>
          <w:sz w:val="24"/>
          <w:szCs w:val="24"/>
          <w:lang w:eastAsia="ru-RU"/>
        </w:rPr>
        <w:t>Центры культурного развития создаются на основании нормативно-правовых актов Правительства Российской Федерации и, согласно Плану мероприятий</w:t>
      </w:r>
      <w:r>
        <w:rPr>
          <w:rFonts w:ascii="Times New Roman" w:eastAsia="Times New Roman" w:hAnsi="Times New Roman"/>
          <w:sz w:val="24"/>
          <w:szCs w:val="24"/>
          <w:lang w:eastAsia="ru-RU"/>
        </w:rPr>
        <w:t xml:space="preserve"> «</w:t>
      </w:r>
      <w:r w:rsidRPr="00694308">
        <w:rPr>
          <w:rFonts w:ascii="Times New Roman" w:eastAsia="Times New Roman" w:hAnsi="Times New Roman"/>
          <w:sz w:val="24"/>
          <w:szCs w:val="24"/>
          <w:lang w:eastAsia="ru-RU"/>
        </w:rPr>
        <w:t>дорожной карты</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Изменения в отраслях социальной сферы, направленные на повышение эффективности сферы культуры</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 xml:space="preserve">, являются одним из показателей проведения структурных реформ в сфере культуры (раздел II </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дорожной карты</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 в целях: выравнивания диспропорций по качеству предоставления и разнообразия услуг в сфере культуры для населения в малых городах</w:t>
      </w:r>
      <w:proofErr w:type="gramEnd"/>
      <w:r w:rsidRPr="00694308">
        <w:rPr>
          <w:rFonts w:ascii="Times New Roman" w:eastAsia="Times New Roman" w:hAnsi="Times New Roman"/>
          <w:sz w:val="24"/>
          <w:szCs w:val="24"/>
          <w:lang w:eastAsia="ru-RU"/>
        </w:rPr>
        <w:t xml:space="preserve"> и сельской местности; обеспечения максимальной вовлеченности населения в культурно-творческую деятельность; создания новых возможностей для творческой самореализации и культурного развития населения; создания условий для межнационального культурного обмена; повышения качества жизни населения. Данный вид учреждения культуры предусмотрен Общероссийским классификатором видов экономич</w:t>
      </w:r>
      <w:r>
        <w:rPr>
          <w:rFonts w:ascii="Times New Roman" w:eastAsia="Times New Roman" w:hAnsi="Times New Roman"/>
          <w:sz w:val="24"/>
          <w:szCs w:val="24"/>
          <w:lang w:eastAsia="ru-RU"/>
        </w:rPr>
        <w:t>еской деятельности, по разделу «</w:t>
      </w:r>
      <w:r w:rsidRPr="00694308">
        <w:rPr>
          <w:rFonts w:ascii="Times New Roman" w:eastAsia="Times New Roman" w:hAnsi="Times New Roman"/>
          <w:sz w:val="24"/>
          <w:szCs w:val="24"/>
          <w:lang w:eastAsia="ru-RU"/>
        </w:rPr>
        <w:t>Деятельность в области культуры, спорта, организации досуга и развлечений</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 xml:space="preserve"> по коду 90.04.2 </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деятельность многоцелевых центров и подобных заведений с преобладанием культурного обслуживания</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Создание Центров культурного развития в сельских поселениях осуществляется при наличии потребности по решению органов местного самоуправления за счет собственных средств.</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 xml:space="preserve">С учетом плотности населения, функциональных задач и технической оснащенности учреждения культуры клубного типа в пределах одного муниципального образования могут различаться по </w:t>
      </w:r>
      <w:proofErr w:type="spellStart"/>
      <w:r w:rsidRPr="00694308">
        <w:rPr>
          <w:rFonts w:ascii="Times New Roman" w:eastAsia="Times New Roman" w:hAnsi="Times New Roman"/>
          <w:sz w:val="24"/>
          <w:szCs w:val="24"/>
          <w:lang w:eastAsia="ru-RU"/>
        </w:rPr>
        <w:t>мощностным</w:t>
      </w:r>
      <w:proofErr w:type="spellEnd"/>
      <w:r w:rsidRPr="00694308">
        <w:rPr>
          <w:rFonts w:ascii="Times New Roman" w:eastAsia="Times New Roman" w:hAnsi="Times New Roman"/>
          <w:sz w:val="24"/>
          <w:szCs w:val="24"/>
          <w:lang w:eastAsia="ru-RU"/>
        </w:rPr>
        <w:t xml:space="preserve"> характеристикам.</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При расчете нормативного значения количества населения на сетевую единицу следует использовать метод математического округления:</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 xml:space="preserve">если N+1 знак &lt; 5, то </w:t>
      </w:r>
      <w:proofErr w:type="spellStart"/>
      <w:r w:rsidRPr="00694308">
        <w:rPr>
          <w:rFonts w:ascii="Times New Roman" w:eastAsia="Times New Roman" w:hAnsi="Times New Roman"/>
          <w:sz w:val="24"/>
          <w:szCs w:val="24"/>
          <w:lang w:eastAsia="ru-RU"/>
        </w:rPr>
        <w:t>N-й</w:t>
      </w:r>
      <w:proofErr w:type="spellEnd"/>
      <w:r w:rsidRPr="00694308">
        <w:rPr>
          <w:rFonts w:ascii="Times New Roman" w:eastAsia="Times New Roman" w:hAnsi="Times New Roman"/>
          <w:sz w:val="24"/>
          <w:szCs w:val="24"/>
          <w:lang w:eastAsia="ru-RU"/>
        </w:rPr>
        <w:t xml:space="preserve"> знак сохраняют, </w:t>
      </w:r>
      <w:proofErr w:type="spellStart"/>
      <w:r w:rsidRPr="00694308">
        <w:rPr>
          <w:rFonts w:ascii="Times New Roman" w:eastAsia="Times New Roman" w:hAnsi="Times New Roman"/>
          <w:sz w:val="24"/>
          <w:szCs w:val="24"/>
          <w:lang w:eastAsia="ru-RU"/>
        </w:rPr>
        <w:t>a</w:t>
      </w:r>
      <w:proofErr w:type="spellEnd"/>
      <w:r w:rsidRPr="00694308">
        <w:rPr>
          <w:rFonts w:ascii="Times New Roman" w:eastAsia="Times New Roman" w:hAnsi="Times New Roman"/>
          <w:sz w:val="24"/>
          <w:szCs w:val="24"/>
          <w:lang w:eastAsia="ru-RU"/>
        </w:rPr>
        <w:t xml:space="preserve"> N+1 и все последующие обнуляют;</w:t>
      </w:r>
    </w:p>
    <w:p w:rsidR="00844E02"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 xml:space="preserve">если N+1 знак  5, то </w:t>
      </w:r>
      <w:proofErr w:type="spellStart"/>
      <w:r w:rsidRPr="00694308">
        <w:rPr>
          <w:rFonts w:ascii="Times New Roman" w:eastAsia="Times New Roman" w:hAnsi="Times New Roman"/>
          <w:sz w:val="24"/>
          <w:szCs w:val="24"/>
          <w:lang w:eastAsia="ru-RU"/>
        </w:rPr>
        <w:t>N-й</w:t>
      </w:r>
      <w:proofErr w:type="spellEnd"/>
      <w:r w:rsidRPr="00694308">
        <w:rPr>
          <w:rFonts w:ascii="Times New Roman" w:eastAsia="Times New Roman" w:hAnsi="Times New Roman"/>
          <w:sz w:val="24"/>
          <w:szCs w:val="24"/>
          <w:lang w:eastAsia="ru-RU"/>
        </w:rPr>
        <w:t xml:space="preserve"> знак увеличивают на единицу, </w:t>
      </w:r>
      <w:proofErr w:type="spellStart"/>
      <w:r w:rsidRPr="00694308">
        <w:rPr>
          <w:rFonts w:ascii="Times New Roman" w:eastAsia="Times New Roman" w:hAnsi="Times New Roman"/>
          <w:sz w:val="24"/>
          <w:szCs w:val="24"/>
          <w:lang w:eastAsia="ru-RU"/>
        </w:rPr>
        <w:t>a</w:t>
      </w:r>
      <w:proofErr w:type="spellEnd"/>
      <w:r w:rsidRPr="00694308">
        <w:rPr>
          <w:rFonts w:ascii="Times New Roman" w:eastAsia="Times New Roman" w:hAnsi="Times New Roman"/>
          <w:sz w:val="24"/>
          <w:szCs w:val="24"/>
          <w:lang w:eastAsia="ru-RU"/>
        </w:rPr>
        <w:t xml:space="preserve"> N+1 и все последующие обнуляют.</w:t>
      </w:r>
    </w:p>
    <w:p w:rsidR="00844E02" w:rsidRPr="0036026D" w:rsidRDefault="00844E02" w:rsidP="00844E02">
      <w:pPr>
        <w:spacing w:after="0" w:line="240" w:lineRule="auto"/>
        <w:ind w:right="106" w:firstLine="709"/>
        <w:jc w:val="both"/>
        <w:rPr>
          <w:rFonts w:ascii="Times New Roman" w:eastAsia="Times New Roman" w:hAnsi="Times New Roman"/>
          <w:sz w:val="24"/>
          <w:szCs w:val="24"/>
          <w:lang w:eastAsia="ru-RU"/>
        </w:rPr>
      </w:pPr>
    </w:p>
    <w:p w:rsidR="003B6F1C" w:rsidRPr="006C725F" w:rsidRDefault="003B6F1C" w:rsidP="003B6F1C">
      <w:pPr>
        <w:pStyle w:val="ad"/>
        <w:numPr>
          <w:ilvl w:val="3"/>
          <w:numId w:val="17"/>
        </w:numPr>
        <w:spacing w:after="0" w:line="240" w:lineRule="auto"/>
        <w:ind w:left="-284" w:firstLine="0"/>
        <w:jc w:val="center"/>
        <w:outlineLvl w:val="1"/>
        <w:rPr>
          <w:rFonts w:ascii="Times New Roman" w:eastAsia="Times New Roman" w:hAnsi="Times New Roman"/>
          <w:b/>
          <w:bCs/>
          <w:sz w:val="24"/>
          <w:szCs w:val="24"/>
        </w:rPr>
      </w:pPr>
      <w:bookmarkStart w:id="31" w:name="_Toc140471912"/>
      <w:r w:rsidRPr="006C725F">
        <w:rPr>
          <w:rFonts w:ascii="Times New Roman" w:eastAsia="Times New Roman" w:hAnsi="Times New Roman"/>
          <w:b/>
          <w:bCs/>
          <w:sz w:val="24"/>
          <w:szCs w:val="24"/>
        </w:rPr>
        <w:t>Объекты благоустройства и озеленения</w:t>
      </w:r>
      <w:bookmarkEnd w:id="31"/>
    </w:p>
    <w:p w:rsidR="003B6F1C" w:rsidRPr="006C725F" w:rsidRDefault="003B6F1C" w:rsidP="003B6F1C">
      <w:pPr>
        <w:pStyle w:val="ad"/>
        <w:tabs>
          <w:tab w:val="left" w:pos="0"/>
        </w:tabs>
        <w:spacing w:after="0" w:line="288" w:lineRule="auto"/>
        <w:outlineLvl w:val="0"/>
        <w:rPr>
          <w:rFonts w:ascii="Times New Roman" w:hAnsi="Times New Roman"/>
          <w:b/>
          <w:sz w:val="24"/>
          <w:szCs w:val="24"/>
        </w:rPr>
      </w:pPr>
    </w:p>
    <w:p w:rsidR="003B6F1C" w:rsidRPr="006C725F" w:rsidRDefault="003B6F1C" w:rsidP="003B6F1C">
      <w:pPr>
        <w:spacing w:after="0" w:line="240" w:lineRule="auto"/>
        <w:ind w:right="106"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Расчетные показатели минимально допустимого уровня обеспеченности населения </w:t>
      </w:r>
      <w:r w:rsidRPr="006C725F">
        <w:rPr>
          <w:rFonts w:ascii="Times New Roman" w:hAnsi="Times New Roman"/>
          <w:sz w:val="24"/>
          <w:szCs w:val="24"/>
        </w:rPr>
        <w:t>населенных пунктов озелененными тер</w:t>
      </w:r>
      <w:r w:rsidRPr="006C725F">
        <w:rPr>
          <w:rFonts w:ascii="Times New Roman" w:hAnsi="Times New Roman"/>
          <w:sz w:val="24"/>
          <w:szCs w:val="24"/>
        </w:rPr>
        <w:softHyphen/>
        <w:t>риториями общего пользования</w:t>
      </w:r>
      <w:r w:rsidRPr="006C725F">
        <w:rPr>
          <w:rFonts w:ascii="Times New Roman" w:eastAsia="Times New Roman" w:hAnsi="Times New Roman"/>
          <w:sz w:val="24"/>
          <w:szCs w:val="24"/>
          <w:lang w:eastAsia="ru-RU"/>
        </w:rPr>
        <w:t xml:space="preserve"> (</w:t>
      </w:r>
      <w:r w:rsidRPr="006C725F">
        <w:rPr>
          <w:rFonts w:ascii="Times New Roman" w:hAnsi="Times New Roman"/>
          <w:sz w:val="24"/>
          <w:szCs w:val="24"/>
        </w:rPr>
        <w:t>парки, сады, зоны отдыха; ал</w:t>
      </w:r>
      <w:r w:rsidRPr="006C725F">
        <w:rPr>
          <w:rFonts w:ascii="Times New Roman" w:hAnsi="Times New Roman"/>
          <w:sz w:val="24"/>
          <w:szCs w:val="24"/>
        </w:rPr>
        <w:softHyphen/>
        <w:t>леи, бульвары, скверы; озеле</w:t>
      </w:r>
      <w:r w:rsidRPr="006C725F">
        <w:rPr>
          <w:rFonts w:ascii="Times New Roman" w:hAnsi="Times New Roman"/>
          <w:sz w:val="24"/>
          <w:szCs w:val="24"/>
        </w:rPr>
        <w:softHyphen/>
        <w:t>ненные пеше</w:t>
      </w:r>
      <w:r w:rsidRPr="006C725F">
        <w:rPr>
          <w:rFonts w:ascii="Times New Roman" w:hAnsi="Times New Roman"/>
          <w:sz w:val="24"/>
          <w:szCs w:val="24"/>
        </w:rPr>
        <w:softHyphen/>
        <w:t>ходные зоны; га</w:t>
      </w:r>
      <w:r w:rsidRPr="006C725F">
        <w:rPr>
          <w:rFonts w:ascii="Times New Roman" w:hAnsi="Times New Roman"/>
          <w:sz w:val="24"/>
          <w:szCs w:val="24"/>
        </w:rPr>
        <w:softHyphen/>
        <w:t>зоны</w:t>
      </w:r>
      <w:r w:rsidRPr="006C725F">
        <w:rPr>
          <w:rFonts w:ascii="Times New Roman" w:eastAsia="Times New Roman" w:hAnsi="Times New Roman"/>
          <w:sz w:val="24"/>
          <w:szCs w:val="24"/>
          <w:lang w:eastAsia="ru-RU"/>
        </w:rPr>
        <w:t>) устанавливаются в соответствии с Таблицей 9.2 СП 42.13330.2016.</w:t>
      </w:r>
    </w:p>
    <w:p w:rsidR="003B6F1C" w:rsidRPr="006C725F" w:rsidRDefault="003B6F1C" w:rsidP="003B6F1C">
      <w:pPr>
        <w:spacing w:after="0" w:line="240" w:lineRule="auto"/>
        <w:ind w:right="108"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3B6F1C" w:rsidRPr="006C725F" w:rsidRDefault="003B6F1C" w:rsidP="003B6F1C">
      <w:pPr>
        <w:spacing w:after="0" w:line="240" w:lineRule="auto"/>
        <w:ind w:right="107"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Пляжи необходимо оборудовать пунктами оказания первой медицинской помощи и спасательными станциями в соответствии с ГОСТ 17.1.5.02-80 «Гигиенические требования к зонам рекреации водных объектов» и Правилами охраны жизни людей на водных объектах в Брянской области, утвержденными Постановлением Администрации Брянской области от 15.02.2006 № 101.</w:t>
      </w:r>
    </w:p>
    <w:p w:rsidR="003B6F1C" w:rsidRPr="006C725F" w:rsidRDefault="003B6F1C" w:rsidP="003B6F1C">
      <w:pPr>
        <w:spacing w:after="0" w:line="240" w:lineRule="auto"/>
        <w:ind w:right="110"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Организованные пляжи должны быть оборудованы спасательными станциями: 1 спасательная станция на каждый организованный пляж.</w:t>
      </w:r>
    </w:p>
    <w:p w:rsidR="003B6F1C" w:rsidRPr="006C725F" w:rsidRDefault="003B6F1C" w:rsidP="003B6F1C">
      <w:pPr>
        <w:spacing w:after="0" w:line="240" w:lineRule="auto"/>
        <w:ind w:right="109"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3B6F1C" w:rsidRPr="006C725F" w:rsidRDefault="003B6F1C" w:rsidP="003B6F1C">
      <w:pPr>
        <w:spacing w:after="0" w:line="240" w:lineRule="auto"/>
        <w:ind w:right="115"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Зоны рекреации водного объекта должны быть радиофицированы, иметь телефонную связь и обеспечиваться транспортом.</w:t>
      </w:r>
    </w:p>
    <w:p w:rsidR="003B6F1C" w:rsidRPr="006C725F" w:rsidRDefault="003B6F1C" w:rsidP="003B6F1C">
      <w:pPr>
        <w:spacing w:after="0" w:line="240" w:lineRule="auto"/>
        <w:ind w:right="106"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Пляжи должны быть оборудованы мачтами высотой 8-10 метров для подъема сигналов.</w:t>
      </w:r>
    </w:p>
    <w:p w:rsidR="003B6F1C" w:rsidRPr="006C725F" w:rsidRDefault="003B6F1C" w:rsidP="003B6F1C">
      <w:pPr>
        <w:spacing w:after="0" w:line="240" w:lineRule="auto"/>
        <w:ind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3B6F1C" w:rsidRPr="006C725F" w:rsidRDefault="003B6F1C" w:rsidP="00196A8C">
      <w:pPr>
        <w:spacing w:after="0" w:line="240" w:lineRule="auto"/>
        <w:ind w:right="106" w:firstLine="709"/>
        <w:jc w:val="both"/>
        <w:rPr>
          <w:rFonts w:ascii="Times New Roman" w:eastAsia="Times New Roman" w:hAnsi="Times New Roman"/>
          <w:sz w:val="24"/>
          <w:szCs w:val="24"/>
          <w:lang w:eastAsia="ru-RU"/>
        </w:rPr>
      </w:pPr>
    </w:p>
    <w:p w:rsidR="00EA0B06" w:rsidRPr="006C725F" w:rsidRDefault="00EA0B06" w:rsidP="00A4166B">
      <w:pPr>
        <w:pStyle w:val="ad"/>
        <w:numPr>
          <w:ilvl w:val="3"/>
          <w:numId w:val="17"/>
        </w:numPr>
        <w:spacing w:after="0" w:line="240" w:lineRule="auto"/>
        <w:ind w:left="-284" w:firstLine="710"/>
        <w:jc w:val="center"/>
        <w:outlineLvl w:val="1"/>
        <w:rPr>
          <w:rFonts w:ascii="Times New Roman" w:eastAsia="Times New Roman" w:hAnsi="Times New Roman"/>
          <w:b/>
          <w:bCs/>
          <w:sz w:val="24"/>
          <w:szCs w:val="24"/>
        </w:rPr>
      </w:pPr>
      <w:bookmarkStart w:id="32" w:name="_Toc140471913"/>
      <w:r w:rsidRPr="006C725F">
        <w:rPr>
          <w:rFonts w:ascii="Times New Roman" w:eastAsia="Times New Roman" w:hAnsi="Times New Roman"/>
          <w:b/>
          <w:bCs/>
          <w:sz w:val="24"/>
          <w:szCs w:val="24"/>
        </w:rPr>
        <w:t>Объекты массового отдыха</w:t>
      </w:r>
      <w:bookmarkEnd w:id="32"/>
    </w:p>
    <w:p w:rsidR="00196A8C" w:rsidRPr="006C725F" w:rsidRDefault="00196A8C" w:rsidP="0024359C">
      <w:pPr>
        <w:pStyle w:val="ad"/>
        <w:tabs>
          <w:tab w:val="left" w:pos="0"/>
        </w:tabs>
        <w:spacing w:after="0" w:line="288" w:lineRule="auto"/>
        <w:outlineLvl w:val="0"/>
        <w:rPr>
          <w:rFonts w:ascii="Times New Roman" w:hAnsi="Times New Roman"/>
          <w:b/>
          <w:sz w:val="24"/>
          <w:szCs w:val="24"/>
        </w:rPr>
      </w:pPr>
    </w:p>
    <w:p w:rsidR="006D2AB7" w:rsidRPr="006C725F" w:rsidRDefault="006D2AB7" w:rsidP="006D2AB7">
      <w:pPr>
        <w:spacing w:after="0" w:line="240" w:lineRule="auto"/>
        <w:ind w:right="106"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Расчетные показатели минимально допустимого уровня обеспеченности населения объ</w:t>
      </w:r>
      <w:r w:rsidRPr="006C725F">
        <w:rPr>
          <w:rFonts w:ascii="Times New Roman" w:eastAsia="Times New Roman" w:hAnsi="Times New Roman"/>
          <w:sz w:val="24"/>
          <w:szCs w:val="24"/>
          <w:lang w:eastAsia="ru-RU"/>
        </w:rPr>
        <w:softHyphen/>
        <w:t>ектами в местах массового от</w:t>
      </w:r>
      <w:r w:rsidRPr="006C725F">
        <w:rPr>
          <w:rFonts w:ascii="Times New Roman" w:eastAsia="Times New Roman" w:hAnsi="Times New Roman"/>
          <w:sz w:val="24"/>
          <w:szCs w:val="24"/>
          <w:lang w:eastAsia="ru-RU"/>
        </w:rPr>
        <w:softHyphen/>
        <w:t>дыха</w:t>
      </w:r>
      <w:r w:rsidR="00860BF5" w:rsidRPr="006C725F">
        <w:rPr>
          <w:rFonts w:ascii="Times New Roman" w:eastAsia="Times New Roman" w:hAnsi="Times New Roman"/>
          <w:sz w:val="24"/>
          <w:szCs w:val="24"/>
          <w:lang w:eastAsia="ru-RU"/>
        </w:rPr>
        <w:t>, объектами развития и поддержки туризма</w:t>
      </w:r>
      <w:r w:rsidRPr="006C725F">
        <w:rPr>
          <w:rFonts w:ascii="Times New Roman" w:eastAsia="Times New Roman" w:hAnsi="Times New Roman"/>
          <w:sz w:val="24"/>
          <w:szCs w:val="24"/>
          <w:lang w:eastAsia="ru-RU"/>
        </w:rPr>
        <w:t xml:space="preserve"> устанавливаются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2.07.01-89*, </w:t>
      </w:r>
      <w:proofErr w:type="gramStart"/>
      <w:r w:rsidRPr="006C725F">
        <w:rPr>
          <w:rFonts w:ascii="Times New Roman" w:eastAsia="Times New Roman" w:hAnsi="Times New Roman"/>
          <w:sz w:val="24"/>
          <w:szCs w:val="24"/>
          <w:lang w:eastAsia="ru-RU"/>
        </w:rPr>
        <w:t>утвержден</w:t>
      </w:r>
      <w:proofErr w:type="gramEnd"/>
      <w:r w:rsidRPr="006C725F">
        <w:rPr>
          <w:rFonts w:ascii="Times New Roman" w:eastAsia="Times New Roman" w:hAnsi="Times New Roman"/>
          <w:sz w:val="24"/>
          <w:szCs w:val="24"/>
          <w:lang w:eastAsia="ru-RU"/>
        </w:rPr>
        <w:t xml:space="preserve"> </w:t>
      </w:r>
      <w:hyperlink r:id="rId73" w:history="1">
        <w:r w:rsidRPr="006C725F">
          <w:rPr>
            <w:rFonts w:ascii="Times New Roman" w:eastAsia="Times New Roman" w:hAnsi="Times New Roman"/>
            <w:sz w:val="24"/>
            <w:szCs w:val="24"/>
            <w:lang w:eastAsia="ru-RU"/>
          </w:rPr>
          <w:t>приказом</w:t>
        </w:r>
      </w:hyperlink>
      <w:r w:rsidRPr="006C725F">
        <w:rPr>
          <w:rFonts w:ascii="Times New Roman" w:eastAsia="Times New Roman" w:hAnsi="Times New Roman"/>
          <w:sz w:val="24"/>
          <w:szCs w:val="24"/>
          <w:lang w:eastAsia="ru-RU"/>
        </w:rPr>
        <w:t xml:space="preserve"> Минстроя России от 30.12.2016 № 1034/пр.</w:t>
      </w:r>
    </w:p>
    <w:p w:rsidR="009907AB" w:rsidRDefault="009907AB" w:rsidP="0024359C">
      <w:pPr>
        <w:pStyle w:val="ad"/>
        <w:tabs>
          <w:tab w:val="left" w:pos="0"/>
        </w:tabs>
        <w:spacing w:after="0" w:line="288" w:lineRule="auto"/>
        <w:outlineLvl w:val="0"/>
        <w:rPr>
          <w:rFonts w:ascii="Times New Roman" w:hAnsi="Times New Roman"/>
          <w:b/>
          <w:sz w:val="24"/>
          <w:szCs w:val="24"/>
        </w:rPr>
      </w:pPr>
    </w:p>
    <w:p w:rsidR="00A732BE" w:rsidRPr="006C725F" w:rsidRDefault="00A732BE" w:rsidP="00A4166B">
      <w:pPr>
        <w:pStyle w:val="ad"/>
        <w:numPr>
          <w:ilvl w:val="3"/>
          <w:numId w:val="17"/>
        </w:numPr>
        <w:spacing w:after="0" w:line="240" w:lineRule="auto"/>
        <w:ind w:left="-284" w:firstLine="710"/>
        <w:jc w:val="center"/>
        <w:outlineLvl w:val="1"/>
        <w:rPr>
          <w:rFonts w:ascii="Times New Roman" w:eastAsia="Times New Roman" w:hAnsi="Times New Roman"/>
          <w:b/>
          <w:bCs/>
          <w:sz w:val="24"/>
          <w:szCs w:val="24"/>
        </w:rPr>
      </w:pPr>
      <w:bookmarkStart w:id="33" w:name="_Toc140471914"/>
      <w:r w:rsidRPr="006C725F">
        <w:rPr>
          <w:rFonts w:ascii="Times New Roman" w:eastAsia="Times New Roman" w:hAnsi="Times New Roman"/>
          <w:b/>
          <w:bCs/>
          <w:sz w:val="24"/>
          <w:szCs w:val="24"/>
        </w:rPr>
        <w:t>Места захоронения, организация ритуальных услуг</w:t>
      </w:r>
      <w:bookmarkEnd w:id="33"/>
    </w:p>
    <w:p w:rsidR="00A732BE" w:rsidRPr="006C725F" w:rsidRDefault="00A732BE" w:rsidP="0024359C">
      <w:pPr>
        <w:pStyle w:val="ad"/>
        <w:tabs>
          <w:tab w:val="left" w:pos="0"/>
        </w:tabs>
        <w:spacing w:after="0" w:line="288" w:lineRule="auto"/>
        <w:outlineLvl w:val="0"/>
        <w:rPr>
          <w:rFonts w:ascii="Times New Roman" w:hAnsi="Times New Roman"/>
          <w:b/>
          <w:sz w:val="24"/>
          <w:szCs w:val="24"/>
        </w:rPr>
      </w:pPr>
    </w:p>
    <w:p w:rsidR="00A732BE" w:rsidRPr="006C725F" w:rsidRDefault="00A732BE" w:rsidP="00A732BE">
      <w:pPr>
        <w:pStyle w:val="afe"/>
        <w:spacing w:after="0"/>
        <w:ind w:right="109" w:firstLine="709"/>
        <w:jc w:val="both"/>
      </w:pPr>
      <w:r w:rsidRPr="006C725F">
        <w:t xml:space="preserve">Расчетные показатели минимально допустимого уровня обеспеченности </w:t>
      </w:r>
      <w:r w:rsidRPr="006C725F">
        <w:rPr>
          <w:rFonts w:eastAsia="Calibri"/>
        </w:rPr>
        <w:t>населения мес</w:t>
      </w:r>
      <w:r w:rsidRPr="006C725F">
        <w:rPr>
          <w:rFonts w:eastAsia="Calibri"/>
        </w:rPr>
        <w:softHyphen/>
        <w:t>тами захороне</w:t>
      </w:r>
      <w:r w:rsidRPr="006C725F">
        <w:rPr>
          <w:rFonts w:eastAsia="Calibri"/>
        </w:rPr>
        <w:softHyphen/>
        <w:t>ния умерших</w:t>
      </w:r>
      <w:r w:rsidRPr="006C725F">
        <w:t xml:space="preserve"> в соответ</w:t>
      </w:r>
      <w:r w:rsidR="00500888">
        <w:t xml:space="preserve">ствии с Приложением Д </w:t>
      </w:r>
      <w:r w:rsidRPr="006C725F">
        <w:t>СП 42.13330.2016.</w:t>
      </w:r>
    </w:p>
    <w:p w:rsidR="00A732BE" w:rsidRPr="006C725F" w:rsidRDefault="00A732BE" w:rsidP="00A732BE">
      <w:pPr>
        <w:pStyle w:val="ConsPlusNormal"/>
        <w:ind w:firstLine="709"/>
        <w:jc w:val="both"/>
        <w:rPr>
          <w:rFonts w:ascii="Times New Roman" w:hAnsi="Times New Roman" w:cs="Times New Roman"/>
          <w:sz w:val="24"/>
          <w:szCs w:val="24"/>
        </w:rPr>
      </w:pPr>
      <w:r w:rsidRPr="006C725F">
        <w:rPr>
          <w:rFonts w:ascii="Times New Roman" w:hAnsi="Times New Roman" w:cs="Times New Roman"/>
          <w:sz w:val="24"/>
          <w:szCs w:val="24"/>
        </w:rPr>
        <w:t>В соответствии приложением</w:t>
      </w:r>
      <w:proofErr w:type="gramStart"/>
      <w:r w:rsidRPr="006C725F">
        <w:rPr>
          <w:rFonts w:ascii="Times New Roman" w:hAnsi="Times New Roman" w:cs="Times New Roman"/>
          <w:sz w:val="24"/>
          <w:szCs w:val="24"/>
        </w:rPr>
        <w:t xml:space="preserve"> Д</w:t>
      </w:r>
      <w:proofErr w:type="gramEnd"/>
      <w:r w:rsidRPr="006C725F">
        <w:rPr>
          <w:rFonts w:ascii="Times New Roman" w:hAnsi="Times New Roman" w:cs="Times New Roman"/>
          <w:sz w:val="24"/>
          <w:szCs w:val="24"/>
        </w:rPr>
        <w:t xml:space="preserve"> СП 42.13330.2016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A732BE" w:rsidRPr="006C725F" w:rsidRDefault="00A732BE" w:rsidP="00A732BE">
      <w:pPr>
        <w:pStyle w:val="ConsPlusNormal"/>
        <w:ind w:firstLine="709"/>
        <w:jc w:val="both"/>
        <w:rPr>
          <w:rFonts w:ascii="Times New Roman" w:hAnsi="Times New Roman" w:cs="Times New Roman"/>
          <w:sz w:val="24"/>
          <w:szCs w:val="24"/>
        </w:rPr>
      </w:pPr>
      <w:r w:rsidRPr="006C725F">
        <w:rPr>
          <w:rFonts w:ascii="Times New Roman" w:hAnsi="Times New Roman" w:cs="Times New Roman"/>
          <w:sz w:val="24"/>
          <w:szCs w:val="24"/>
        </w:rPr>
        <w:t>В соответствии с приложением</w:t>
      </w:r>
      <w:proofErr w:type="gramStart"/>
      <w:r w:rsidRPr="006C725F">
        <w:rPr>
          <w:rFonts w:ascii="Times New Roman" w:hAnsi="Times New Roman" w:cs="Times New Roman"/>
          <w:sz w:val="24"/>
          <w:szCs w:val="24"/>
        </w:rPr>
        <w:t xml:space="preserve"> Д</w:t>
      </w:r>
      <w:proofErr w:type="gramEnd"/>
      <w:r w:rsidRPr="006C725F">
        <w:rPr>
          <w:rFonts w:ascii="Times New Roman" w:hAnsi="Times New Roman" w:cs="Times New Roman"/>
          <w:sz w:val="24"/>
          <w:szCs w:val="24"/>
        </w:rPr>
        <w:t xml:space="preserve"> СП 42.13330.2016 расчетный показатель </w:t>
      </w:r>
      <w:r w:rsidRPr="006C725F">
        <w:rPr>
          <w:rFonts w:ascii="Times New Roman" w:hAnsi="Times New Roman" w:cs="Times New Roman"/>
          <w:sz w:val="24"/>
          <w:szCs w:val="24"/>
        </w:rPr>
        <w:lastRenderedPageBreak/>
        <w:t>минимально допустимого размера земельного участка кладбища для погребения после кремации установлен: 0,02 га/1 тыс. чел.</w:t>
      </w:r>
    </w:p>
    <w:p w:rsidR="00A732BE" w:rsidRPr="006C725F" w:rsidRDefault="00A732BE" w:rsidP="001701C8">
      <w:pPr>
        <w:pStyle w:val="ConsPlusNormal"/>
        <w:ind w:firstLine="709"/>
        <w:jc w:val="both"/>
        <w:rPr>
          <w:rFonts w:ascii="Times New Roman" w:hAnsi="Times New Roman" w:cs="Times New Roman"/>
          <w:sz w:val="24"/>
          <w:szCs w:val="24"/>
        </w:rPr>
      </w:pPr>
      <w:r w:rsidRPr="006C725F">
        <w:rPr>
          <w:rFonts w:ascii="Times New Roman" w:hAnsi="Times New Roman" w:cs="Times New Roman"/>
          <w:sz w:val="24"/>
          <w:szCs w:val="24"/>
        </w:rPr>
        <w:t xml:space="preserve">Максимально допустимый размер земельного участка для кладбища устанавливается в соответствии с </w:t>
      </w:r>
      <w:hyperlink r:id="rId74" w:history="1">
        <w:proofErr w:type="spellStart"/>
        <w:r w:rsidRPr="006C725F">
          <w:rPr>
            <w:rFonts w:ascii="Times New Roman" w:hAnsi="Times New Roman" w:cs="Times New Roman"/>
            <w:sz w:val="24"/>
            <w:szCs w:val="24"/>
          </w:rPr>
          <w:t>СанПиН</w:t>
        </w:r>
        <w:proofErr w:type="spellEnd"/>
      </w:hyperlink>
      <w:r w:rsidRPr="006C725F">
        <w:rPr>
          <w:rFonts w:ascii="Times New Roman" w:hAnsi="Times New Roman" w:cs="Times New Roman"/>
          <w:sz w:val="24"/>
          <w:szCs w:val="24"/>
        </w:rPr>
        <w:t xml:space="preserve"> 2.2.1/2.1.1.1200-03 </w:t>
      </w:r>
      <w:r w:rsidR="00640381">
        <w:rPr>
          <w:rFonts w:ascii="Times New Roman" w:hAnsi="Times New Roman" w:cs="Times New Roman"/>
          <w:sz w:val="24"/>
          <w:szCs w:val="24"/>
        </w:rPr>
        <w:t>«</w:t>
      </w:r>
      <w:r w:rsidRPr="006C725F">
        <w:rPr>
          <w:rFonts w:ascii="Times New Roman" w:hAnsi="Times New Roman" w:cs="Times New Roman"/>
          <w:sz w:val="24"/>
          <w:szCs w:val="24"/>
        </w:rPr>
        <w:t>Санитарно-защитные зоны и санитарная классификация предприятий, сооружений и иных объектов</w:t>
      </w:r>
      <w:r w:rsidR="00640381">
        <w:rPr>
          <w:rFonts w:ascii="Times New Roman" w:hAnsi="Times New Roman" w:cs="Times New Roman"/>
          <w:sz w:val="24"/>
          <w:szCs w:val="24"/>
        </w:rPr>
        <w:t>»</w:t>
      </w:r>
      <w:r w:rsidRPr="006C725F">
        <w:rPr>
          <w:rFonts w:ascii="Times New Roman" w:hAnsi="Times New Roman" w:cs="Times New Roman"/>
          <w:sz w:val="24"/>
          <w:szCs w:val="24"/>
        </w:rPr>
        <w:t xml:space="preserve"> и составляет более 40 га.</w:t>
      </w:r>
    </w:p>
    <w:p w:rsidR="00A732BE" w:rsidRPr="006C725F" w:rsidRDefault="00A732BE" w:rsidP="001701C8">
      <w:pPr>
        <w:pStyle w:val="ConsPlusNormal"/>
        <w:ind w:firstLine="709"/>
        <w:jc w:val="both"/>
        <w:rPr>
          <w:rFonts w:ascii="Times New Roman" w:hAnsi="Times New Roman" w:cs="Times New Roman"/>
          <w:sz w:val="24"/>
          <w:szCs w:val="24"/>
        </w:rPr>
      </w:pPr>
      <w:r w:rsidRPr="006C725F">
        <w:rPr>
          <w:rFonts w:ascii="Times New Roman" w:hAnsi="Times New Roman" w:cs="Times New Roman"/>
          <w:sz w:val="24"/>
          <w:szCs w:val="24"/>
        </w:rPr>
        <w:t xml:space="preserve">Размер санитарно-защитной зоны устанавливается для мест погребения в соответствии с требованиями </w:t>
      </w:r>
      <w:hyperlink r:id="rId75" w:history="1">
        <w:r w:rsidRPr="006C725F">
          <w:rPr>
            <w:rFonts w:ascii="Times New Roman" w:hAnsi="Times New Roman" w:cs="Times New Roman"/>
            <w:sz w:val="24"/>
            <w:szCs w:val="24"/>
          </w:rPr>
          <w:t>п. 7.1.12</w:t>
        </w:r>
      </w:hyperlink>
      <w:r w:rsidRPr="006C725F">
        <w:rPr>
          <w:rFonts w:ascii="Times New Roman" w:hAnsi="Times New Roman" w:cs="Times New Roman"/>
          <w:sz w:val="24"/>
          <w:szCs w:val="24"/>
        </w:rPr>
        <w:t xml:space="preserve"> </w:t>
      </w:r>
      <w:proofErr w:type="spellStart"/>
      <w:r w:rsidRPr="006C725F">
        <w:rPr>
          <w:rFonts w:ascii="Times New Roman" w:hAnsi="Times New Roman" w:cs="Times New Roman"/>
          <w:sz w:val="24"/>
          <w:szCs w:val="24"/>
        </w:rPr>
        <w:t>СанПиН</w:t>
      </w:r>
      <w:proofErr w:type="spellEnd"/>
      <w:r w:rsidRPr="006C725F">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A732BE" w:rsidRPr="006C725F" w:rsidRDefault="00A732BE" w:rsidP="001701C8">
      <w:pPr>
        <w:pStyle w:val="ad"/>
        <w:tabs>
          <w:tab w:val="left" w:pos="0"/>
        </w:tabs>
        <w:spacing w:after="0" w:line="240" w:lineRule="auto"/>
        <w:outlineLvl w:val="0"/>
        <w:rPr>
          <w:rFonts w:ascii="Times New Roman" w:hAnsi="Times New Roman"/>
          <w:b/>
          <w:sz w:val="24"/>
          <w:szCs w:val="24"/>
        </w:rPr>
      </w:pPr>
    </w:p>
    <w:p w:rsidR="001701C8" w:rsidRPr="006C725F" w:rsidRDefault="001701C8" w:rsidP="001701C8">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Расчет потребности в местах захоронения производится с учетом текущего уровня смертности, возможностей захоронения в родственные могилы, возможностей кремации. Сначала рассчитывается ежегодная потребность в площади захоронений (в </w:t>
      </w:r>
      <w:proofErr w:type="gramStart"/>
      <w:r w:rsidRPr="006C725F">
        <w:rPr>
          <w:rFonts w:ascii="Times New Roman" w:eastAsia="Times New Roman" w:hAnsi="Times New Roman"/>
          <w:sz w:val="24"/>
          <w:szCs w:val="24"/>
          <w:lang w:eastAsia="ru-RU"/>
        </w:rPr>
        <w:t>га</w:t>
      </w:r>
      <w:proofErr w:type="gramEnd"/>
      <w:r w:rsidRPr="006C725F">
        <w:rPr>
          <w:rFonts w:ascii="Times New Roman" w:eastAsia="Times New Roman" w:hAnsi="Times New Roman"/>
          <w:sz w:val="24"/>
          <w:szCs w:val="24"/>
          <w:lang w:eastAsia="ru-RU"/>
        </w:rPr>
        <w:t>), которая затем может быть умножена на временной период, соответствующий продолжительности реализации первой очереди генерального плана или расчетному сроку. При окончательном расчете следует учитывать имеющийся резерв действующих муниципальных кладбищ.</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Показатель минимальной обеспеченности местами захоронения определяется по формуле:</w:t>
      </w:r>
    </w:p>
    <w:p w:rsidR="001701C8" w:rsidRPr="006C725F" w:rsidRDefault="001701C8" w:rsidP="001701C8">
      <w:pPr>
        <w:widowControl w:val="0"/>
        <w:autoSpaceDE w:val="0"/>
        <w:autoSpaceDN w:val="0"/>
        <w:spacing w:after="0" w:line="240" w:lineRule="auto"/>
        <w:jc w:val="both"/>
        <w:rPr>
          <w:rFonts w:ascii="Times New Roman" w:eastAsia="Times New Roman" w:hAnsi="Times New Roman"/>
          <w:sz w:val="24"/>
          <w:szCs w:val="24"/>
          <w:lang w:eastAsia="ru-RU"/>
        </w:rPr>
      </w:pPr>
    </w:p>
    <w:p w:rsidR="001701C8" w:rsidRPr="006C725F" w:rsidRDefault="001701C8" w:rsidP="001701C8">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S</w:t>
      </w:r>
      <w:r w:rsidRPr="006C725F">
        <w:rPr>
          <w:rFonts w:ascii="Times New Roman" w:eastAsia="Times New Roman" w:hAnsi="Times New Roman"/>
          <w:sz w:val="24"/>
          <w:szCs w:val="24"/>
          <w:vertAlign w:val="subscript"/>
          <w:lang w:eastAsia="ru-RU"/>
        </w:rPr>
        <w:t>кл</w:t>
      </w:r>
      <w:proofErr w:type="spellEnd"/>
      <w:r w:rsidRPr="006C725F">
        <w:rPr>
          <w:rFonts w:ascii="Times New Roman" w:eastAsia="Times New Roman" w:hAnsi="Times New Roman"/>
          <w:sz w:val="24"/>
          <w:szCs w:val="24"/>
          <w:lang w:eastAsia="ru-RU"/>
        </w:rPr>
        <w:t xml:space="preserve"> = (0,24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w:t>
      </w:r>
      <w:proofErr w:type="spellStart"/>
      <w:proofErr w:type="gramStart"/>
      <w:r w:rsidRPr="006C725F">
        <w:rPr>
          <w:rFonts w:ascii="Times New Roman" w:eastAsia="Times New Roman" w:hAnsi="Times New Roman"/>
          <w:sz w:val="24"/>
          <w:szCs w:val="24"/>
          <w:lang w:eastAsia="ru-RU"/>
        </w:rPr>
        <w:t>Pop</w:t>
      </w:r>
      <w:proofErr w:type="gramEnd"/>
      <w:r w:rsidRPr="006C725F">
        <w:rPr>
          <w:rFonts w:ascii="Times New Roman" w:eastAsia="Times New Roman" w:hAnsi="Times New Roman"/>
          <w:sz w:val="24"/>
          <w:szCs w:val="24"/>
          <w:vertAlign w:val="subscript"/>
          <w:lang w:eastAsia="ru-RU"/>
        </w:rPr>
        <w:t>омсу</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k</w:t>
      </w:r>
      <w:r w:rsidRPr="006C725F">
        <w:rPr>
          <w:rFonts w:ascii="Times New Roman" w:eastAsia="Times New Roman" w:hAnsi="Times New Roman"/>
          <w:sz w:val="24"/>
          <w:szCs w:val="24"/>
          <w:vertAlign w:val="subscript"/>
          <w:lang w:eastAsia="ru-RU"/>
        </w:rPr>
        <w:t>1</w:t>
      </w:r>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(1 - k</w:t>
      </w:r>
      <w:r w:rsidRPr="006C725F">
        <w:rPr>
          <w:rFonts w:ascii="Times New Roman" w:eastAsia="Times New Roman" w:hAnsi="Times New Roman"/>
          <w:sz w:val="24"/>
          <w:szCs w:val="24"/>
          <w:vertAlign w:val="subscript"/>
          <w:lang w:eastAsia="ru-RU"/>
        </w:rPr>
        <w:t>2</w:t>
      </w:r>
      <w:r w:rsidRPr="006C725F">
        <w:rPr>
          <w:rFonts w:ascii="Times New Roman" w:eastAsia="Times New Roman" w:hAnsi="Times New Roman"/>
          <w:sz w:val="24"/>
          <w:szCs w:val="24"/>
          <w:lang w:eastAsia="ru-RU"/>
        </w:rPr>
        <w:t xml:space="preserve"> - k</w:t>
      </w:r>
      <w:r w:rsidRPr="006C725F">
        <w:rPr>
          <w:rFonts w:ascii="Times New Roman" w:eastAsia="Times New Roman" w:hAnsi="Times New Roman"/>
          <w:sz w:val="24"/>
          <w:szCs w:val="24"/>
          <w:vertAlign w:val="subscript"/>
          <w:lang w:eastAsia="ru-RU"/>
        </w:rPr>
        <w:t>3</w:t>
      </w:r>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Y - </w:t>
      </w:r>
      <w:proofErr w:type="spellStart"/>
      <w:r w:rsidRPr="006C725F">
        <w:rPr>
          <w:rFonts w:ascii="Times New Roman" w:eastAsia="Times New Roman" w:hAnsi="Times New Roman"/>
          <w:sz w:val="24"/>
          <w:szCs w:val="24"/>
          <w:lang w:eastAsia="ru-RU"/>
        </w:rPr>
        <w:t>S</w:t>
      </w:r>
      <w:r w:rsidRPr="006C725F">
        <w:rPr>
          <w:rFonts w:ascii="Times New Roman" w:eastAsia="Times New Roman" w:hAnsi="Times New Roman"/>
          <w:sz w:val="24"/>
          <w:szCs w:val="24"/>
          <w:vertAlign w:val="subscript"/>
          <w:lang w:eastAsia="ru-RU"/>
        </w:rPr>
        <w:t>сущ</w:t>
      </w:r>
      <w:proofErr w:type="spellEnd"/>
      <w:r w:rsidRPr="006C725F">
        <w:rPr>
          <w:rFonts w:ascii="Times New Roman" w:eastAsia="Times New Roman" w:hAnsi="Times New Roman"/>
          <w:sz w:val="24"/>
          <w:szCs w:val="24"/>
          <w:lang w:eastAsia="ru-RU"/>
        </w:rPr>
        <w:t>,</w:t>
      </w:r>
    </w:p>
    <w:p w:rsidR="001701C8" w:rsidRPr="006C725F" w:rsidRDefault="001701C8" w:rsidP="001701C8">
      <w:pPr>
        <w:widowControl w:val="0"/>
        <w:autoSpaceDE w:val="0"/>
        <w:autoSpaceDN w:val="0"/>
        <w:spacing w:after="0" w:line="240" w:lineRule="auto"/>
        <w:jc w:val="both"/>
        <w:rPr>
          <w:rFonts w:ascii="Times New Roman" w:eastAsia="Times New Roman" w:hAnsi="Times New Roman"/>
          <w:sz w:val="24"/>
          <w:szCs w:val="24"/>
          <w:lang w:eastAsia="ru-RU"/>
        </w:rPr>
      </w:pPr>
    </w:p>
    <w:p w:rsidR="001701C8" w:rsidRPr="006C725F" w:rsidRDefault="001701C8" w:rsidP="001701C8">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S</w:t>
      </w:r>
      <w:r w:rsidRPr="006C725F">
        <w:rPr>
          <w:rFonts w:ascii="Times New Roman" w:eastAsia="Times New Roman" w:hAnsi="Times New Roman"/>
          <w:sz w:val="24"/>
          <w:szCs w:val="24"/>
          <w:vertAlign w:val="subscript"/>
          <w:lang w:eastAsia="ru-RU"/>
        </w:rPr>
        <w:t>кл</w:t>
      </w:r>
      <w:proofErr w:type="spellEnd"/>
      <w:r w:rsidRPr="006C725F">
        <w:rPr>
          <w:rFonts w:ascii="Times New Roman" w:eastAsia="Times New Roman" w:hAnsi="Times New Roman"/>
          <w:sz w:val="24"/>
          <w:szCs w:val="24"/>
          <w:lang w:eastAsia="ru-RU"/>
        </w:rPr>
        <w:t xml:space="preserve"> - потребность в площади территории для размещения кладбищ в </w:t>
      </w:r>
      <w:proofErr w:type="gramStart"/>
      <w:r w:rsidRPr="006C725F">
        <w:rPr>
          <w:rFonts w:ascii="Times New Roman" w:eastAsia="Times New Roman" w:hAnsi="Times New Roman"/>
          <w:sz w:val="24"/>
          <w:szCs w:val="24"/>
          <w:lang w:eastAsia="ru-RU"/>
        </w:rPr>
        <w:t>га</w:t>
      </w:r>
      <w:proofErr w:type="gramEnd"/>
      <w:r w:rsidRPr="006C725F">
        <w:rPr>
          <w:rFonts w:ascii="Times New Roman" w:eastAsia="Times New Roman" w:hAnsi="Times New Roman"/>
          <w:sz w:val="24"/>
          <w:szCs w:val="24"/>
          <w:lang w:eastAsia="ru-RU"/>
        </w:rPr>
        <w:t>;</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0,24 - необходимая обеспеченность территорий для размещения кладбищ на 1 000 человек. Определяется с учетом </w:t>
      </w:r>
      <w:hyperlink r:id="rId76" w:history="1">
        <w:r w:rsidRPr="006C725F">
          <w:rPr>
            <w:rFonts w:ascii="Times New Roman" w:eastAsia="Times New Roman" w:hAnsi="Times New Roman"/>
            <w:sz w:val="24"/>
            <w:szCs w:val="24"/>
            <w:lang w:eastAsia="ru-RU"/>
          </w:rPr>
          <w:t>приложения</w:t>
        </w:r>
        <w:proofErr w:type="gramStart"/>
        <w:r w:rsidRPr="006C725F">
          <w:rPr>
            <w:rFonts w:ascii="Times New Roman" w:eastAsia="Times New Roman" w:hAnsi="Times New Roman"/>
            <w:sz w:val="24"/>
            <w:szCs w:val="24"/>
            <w:lang w:eastAsia="ru-RU"/>
          </w:rPr>
          <w:t xml:space="preserve"> Д</w:t>
        </w:r>
        <w:proofErr w:type="gramEnd"/>
      </w:hyperlink>
      <w:r w:rsidRPr="006C725F">
        <w:rPr>
          <w:rFonts w:ascii="Times New Roman" w:eastAsia="Times New Roman" w:hAnsi="Times New Roman"/>
          <w:sz w:val="24"/>
          <w:szCs w:val="24"/>
          <w:lang w:eastAsia="ru-RU"/>
        </w:rPr>
        <w:t xml:space="preserve"> к СП 42.13330.2016;</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Pop</w:t>
      </w:r>
      <w:proofErr w:type="gramEnd"/>
      <w:r w:rsidRPr="006C725F">
        <w:rPr>
          <w:rFonts w:ascii="Times New Roman" w:eastAsia="Times New Roman" w:hAnsi="Times New Roman"/>
          <w:sz w:val="24"/>
          <w:szCs w:val="24"/>
          <w:vertAlign w:val="subscript"/>
          <w:lang w:eastAsia="ru-RU"/>
        </w:rPr>
        <w:t>омсу</w:t>
      </w:r>
      <w:proofErr w:type="spellEnd"/>
      <w:r w:rsidRPr="006C725F">
        <w:rPr>
          <w:rFonts w:ascii="Times New Roman" w:eastAsia="Times New Roman" w:hAnsi="Times New Roman"/>
          <w:sz w:val="24"/>
          <w:szCs w:val="24"/>
          <w:lang w:eastAsia="ru-RU"/>
        </w:rPr>
        <w:t xml:space="preserve"> - численность населения ОМСУ/</w:t>
      </w:r>
      <w:r w:rsidR="00B07C69" w:rsidRPr="006C725F">
        <w:rPr>
          <w:rFonts w:ascii="Times New Roman" w:eastAsia="Times New Roman" w:hAnsi="Times New Roman"/>
          <w:sz w:val="24"/>
          <w:szCs w:val="24"/>
          <w:lang w:eastAsia="ru-RU"/>
        </w:rPr>
        <w:t>города</w:t>
      </w:r>
      <w:r w:rsidRPr="006C725F">
        <w:rPr>
          <w:rFonts w:ascii="Times New Roman" w:eastAsia="Times New Roman" w:hAnsi="Times New Roman"/>
          <w:sz w:val="24"/>
          <w:szCs w:val="24"/>
          <w:lang w:eastAsia="ru-RU"/>
        </w:rPr>
        <w:t xml:space="preserve"> или населенного пункта в тыс. чел;</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k</w:t>
      </w:r>
      <w:r w:rsidRPr="006C725F">
        <w:rPr>
          <w:rFonts w:ascii="Times New Roman" w:eastAsia="Times New Roman" w:hAnsi="Times New Roman"/>
          <w:sz w:val="24"/>
          <w:szCs w:val="24"/>
          <w:vertAlign w:val="subscript"/>
          <w:lang w:eastAsia="ru-RU"/>
        </w:rPr>
        <w:t>1</w:t>
      </w:r>
      <w:r w:rsidRPr="006C725F">
        <w:rPr>
          <w:rFonts w:ascii="Times New Roman" w:eastAsia="Times New Roman" w:hAnsi="Times New Roman"/>
          <w:sz w:val="24"/>
          <w:szCs w:val="24"/>
          <w:lang w:eastAsia="ru-RU"/>
        </w:rPr>
        <w:t xml:space="preserve"> - коэффициент смертности в муниципальном образовании;</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k</w:t>
      </w:r>
      <w:r w:rsidRPr="006C725F">
        <w:rPr>
          <w:rFonts w:ascii="Times New Roman" w:eastAsia="Times New Roman" w:hAnsi="Times New Roman"/>
          <w:sz w:val="24"/>
          <w:szCs w:val="24"/>
          <w:vertAlign w:val="subscript"/>
          <w:lang w:eastAsia="ru-RU"/>
        </w:rPr>
        <w:t>2</w:t>
      </w:r>
      <w:r w:rsidRPr="006C725F">
        <w:rPr>
          <w:rFonts w:ascii="Times New Roman" w:eastAsia="Times New Roman" w:hAnsi="Times New Roman"/>
          <w:sz w:val="24"/>
          <w:szCs w:val="24"/>
          <w:lang w:eastAsia="ru-RU"/>
        </w:rPr>
        <w:t xml:space="preserve"> - коэффициент, определяющий максимальную долю захоронений в родственные могилы. Устанавливается по согласованию с территориальным органом </w:t>
      </w:r>
      <w:proofErr w:type="spellStart"/>
      <w:r w:rsidRPr="006C725F">
        <w:rPr>
          <w:rFonts w:ascii="Times New Roman" w:eastAsia="Times New Roman" w:hAnsi="Times New Roman"/>
          <w:sz w:val="24"/>
          <w:szCs w:val="24"/>
          <w:lang w:eastAsia="ru-RU"/>
        </w:rPr>
        <w:t>Роспотребнадзора</w:t>
      </w:r>
      <w:proofErr w:type="spellEnd"/>
      <w:r w:rsidRPr="006C725F">
        <w:rPr>
          <w:rFonts w:ascii="Times New Roman" w:eastAsia="Times New Roman" w:hAnsi="Times New Roman"/>
          <w:sz w:val="24"/>
          <w:szCs w:val="24"/>
          <w:lang w:eastAsia="ru-RU"/>
        </w:rPr>
        <w:t xml:space="preserve"> по субъекту Российской Федерации в зависимости от фактического состояния кладбищ и возможности захоронения в родственные могилы для каждого кладбища. Как правило, не устанавливается выше 0,3;</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k</w:t>
      </w:r>
      <w:r w:rsidRPr="006C725F">
        <w:rPr>
          <w:rFonts w:ascii="Times New Roman" w:eastAsia="Times New Roman" w:hAnsi="Times New Roman"/>
          <w:sz w:val="24"/>
          <w:szCs w:val="24"/>
          <w:vertAlign w:val="subscript"/>
          <w:lang w:eastAsia="ru-RU"/>
        </w:rPr>
        <w:t>3</w:t>
      </w:r>
      <w:r w:rsidRPr="006C725F">
        <w:rPr>
          <w:rFonts w:ascii="Times New Roman" w:eastAsia="Times New Roman" w:hAnsi="Times New Roman"/>
          <w:sz w:val="24"/>
          <w:szCs w:val="24"/>
          <w:lang w:eastAsia="ru-RU"/>
        </w:rPr>
        <w:t xml:space="preserve"> - коэффициент, определяющий максимальную долю кремации. Устанавливается по согласованию с органом </w:t>
      </w:r>
      <w:proofErr w:type="spellStart"/>
      <w:r w:rsidRPr="006C725F">
        <w:rPr>
          <w:rFonts w:ascii="Times New Roman" w:eastAsia="Times New Roman" w:hAnsi="Times New Roman"/>
          <w:sz w:val="24"/>
          <w:szCs w:val="24"/>
          <w:lang w:eastAsia="ru-RU"/>
        </w:rPr>
        <w:t>Роспотребнадзора</w:t>
      </w:r>
      <w:proofErr w:type="spellEnd"/>
      <w:r w:rsidRPr="006C725F">
        <w:rPr>
          <w:rFonts w:ascii="Times New Roman" w:eastAsia="Times New Roman" w:hAnsi="Times New Roman"/>
          <w:sz w:val="24"/>
          <w:szCs w:val="24"/>
          <w:lang w:eastAsia="ru-RU"/>
        </w:rPr>
        <w:t xml:space="preserve"> субъекта Российской Федерации в зависимости от мощности и наличия крематория, возможности его использования в конкретном муниципальном образовании. При отсутствии крематория коэффициент равен 0.</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Y - прогнозный период генерального плана - продолжительность первой очереди или расчетного срока.</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S</w:t>
      </w:r>
      <w:proofErr w:type="gramEnd"/>
      <w:r w:rsidRPr="006C725F">
        <w:rPr>
          <w:rFonts w:ascii="Times New Roman" w:eastAsia="Times New Roman" w:hAnsi="Times New Roman"/>
          <w:sz w:val="24"/>
          <w:szCs w:val="24"/>
          <w:vertAlign w:val="subscript"/>
          <w:lang w:eastAsia="ru-RU"/>
        </w:rPr>
        <w:t>сущ</w:t>
      </w:r>
      <w:proofErr w:type="spellEnd"/>
      <w:r w:rsidRPr="006C725F">
        <w:rPr>
          <w:rFonts w:ascii="Times New Roman" w:eastAsia="Times New Roman" w:hAnsi="Times New Roman"/>
          <w:sz w:val="24"/>
          <w:szCs w:val="24"/>
          <w:lang w:eastAsia="ru-RU"/>
        </w:rPr>
        <w:t xml:space="preserve"> - имеющиеся свободные площади для захоронений в действующих кладбищах.</w:t>
      </w:r>
    </w:p>
    <w:p w:rsidR="00115D70" w:rsidRDefault="00115D70" w:rsidP="0024359C">
      <w:pPr>
        <w:pStyle w:val="ad"/>
        <w:tabs>
          <w:tab w:val="left" w:pos="0"/>
        </w:tabs>
        <w:spacing w:after="0" w:line="288" w:lineRule="auto"/>
        <w:outlineLvl w:val="0"/>
        <w:rPr>
          <w:rFonts w:ascii="Times New Roman" w:hAnsi="Times New Roman"/>
          <w:b/>
          <w:sz w:val="24"/>
          <w:szCs w:val="24"/>
        </w:rPr>
      </w:pPr>
    </w:p>
    <w:p w:rsidR="00817CB4" w:rsidRDefault="00817CB4" w:rsidP="0024359C">
      <w:pPr>
        <w:pStyle w:val="ad"/>
        <w:tabs>
          <w:tab w:val="left" w:pos="0"/>
        </w:tabs>
        <w:spacing w:after="0" w:line="288" w:lineRule="auto"/>
        <w:outlineLvl w:val="0"/>
        <w:rPr>
          <w:rFonts w:ascii="Times New Roman" w:hAnsi="Times New Roman"/>
          <w:b/>
          <w:sz w:val="24"/>
          <w:szCs w:val="24"/>
        </w:rPr>
      </w:pPr>
    </w:p>
    <w:p w:rsidR="00817CB4" w:rsidRDefault="00817CB4" w:rsidP="0024359C">
      <w:pPr>
        <w:pStyle w:val="ad"/>
        <w:tabs>
          <w:tab w:val="left" w:pos="0"/>
        </w:tabs>
        <w:spacing w:after="0" w:line="288" w:lineRule="auto"/>
        <w:outlineLvl w:val="0"/>
        <w:rPr>
          <w:rFonts w:ascii="Times New Roman" w:hAnsi="Times New Roman"/>
          <w:b/>
          <w:sz w:val="24"/>
          <w:szCs w:val="24"/>
        </w:rPr>
      </w:pPr>
    </w:p>
    <w:p w:rsidR="00817CB4" w:rsidRPr="006C725F" w:rsidRDefault="00817CB4" w:rsidP="0024359C">
      <w:pPr>
        <w:pStyle w:val="ad"/>
        <w:tabs>
          <w:tab w:val="left" w:pos="0"/>
        </w:tabs>
        <w:spacing w:after="0" w:line="288" w:lineRule="auto"/>
        <w:outlineLvl w:val="0"/>
        <w:rPr>
          <w:rFonts w:ascii="Times New Roman" w:hAnsi="Times New Roman"/>
          <w:b/>
          <w:sz w:val="24"/>
          <w:szCs w:val="24"/>
        </w:rPr>
      </w:pPr>
    </w:p>
    <w:p w:rsidR="00F43CEC" w:rsidRPr="006C725F" w:rsidRDefault="00F43CEC" w:rsidP="00640381">
      <w:pPr>
        <w:pStyle w:val="ad"/>
        <w:numPr>
          <w:ilvl w:val="3"/>
          <w:numId w:val="17"/>
        </w:numPr>
        <w:spacing w:after="0" w:line="240" w:lineRule="auto"/>
        <w:ind w:left="0" w:firstLine="0"/>
        <w:jc w:val="center"/>
        <w:outlineLvl w:val="1"/>
        <w:rPr>
          <w:rFonts w:ascii="Times New Roman" w:eastAsia="Times New Roman" w:hAnsi="Times New Roman"/>
          <w:b/>
          <w:bCs/>
          <w:sz w:val="24"/>
          <w:szCs w:val="24"/>
        </w:rPr>
      </w:pPr>
      <w:bookmarkStart w:id="34" w:name="_Toc140471915"/>
      <w:r w:rsidRPr="006C725F">
        <w:rPr>
          <w:rFonts w:ascii="Times New Roman" w:eastAsia="Times New Roman" w:hAnsi="Times New Roman"/>
          <w:b/>
          <w:bCs/>
          <w:sz w:val="24"/>
          <w:szCs w:val="24"/>
        </w:rPr>
        <w:lastRenderedPageBreak/>
        <w:t>Жилищное строительство, в том числе жилого фонда социального использования</w:t>
      </w:r>
      <w:bookmarkEnd w:id="34"/>
    </w:p>
    <w:p w:rsidR="00853DF9" w:rsidRPr="006C725F" w:rsidRDefault="00853DF9" w:rsidP="004D163A">
      <w:pPr>
        <w:pStyle w:val="afe"/>
        <w:spacing w:after="0"/>
      </w:pP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bookmarkStart w:id="35" w:name="_bookmark43"/>
      <w:bookmarkEnd w:id="35"/>
      <w:r w:rsidRPr="006C725F">
        <w:rPr>
          <w:rFonts w:ascii="Times New Roman" w:eastAsia="Times New Roman" w:hAnsi="Times New Roman"/>
          <w:sz w:val="24"/>
          <w:szCs w:val="24"/>
          <w:lang w:eastAsia="ru-RU"/>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6C725F">
        <w:rPr>
          <w:rFonts w:ascii="Times New Roman" w:eastAsia="Times New Roman" w:hAnsi="Times New Roman"/>
          <w:sz w:val="24"/>
          <w:szCs w:val="24"/>
          <w:lang w:eastAsia="ru-RU"/>
        </w:rPr>
        <w:t>о-</w:t>
      </w:r>
      <w:proofErr w:type="gramEnd"/>
      <w:r w:rsidRPr="006C725F">
        <w:rPr>
          <w:rFonts w:ascii="Times New Roman" w:eastAsia="Times New Roman" w:hAnsi="Times New Roman"/>
          <w:sz w:val="24"/>
          <w:szCs w:val="24"/>
          <w:lang w:eastAsia="ru-RU"/>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Жилая застройка в зависимости от этажности подразделяется на следующие типы:</w:t>
      </w:r>
    </w:p>
    <w:p w:rsidR="00F43CEC" w:rsidRPr="006C725F" w:rsidRDefault="00F43CEC" w:rsidP="00A4166B">
      <w:pPr>
        <w:widowControl w:val="0"/>
        <w:numPr>
          <w:ilvl w:val="0"/>
          <w:numId w:val="11"/>
        </w:numPr>
        <w:tabs>
          <w:tab w:val="left" w:pos="993"/>
        </w:tabs>
        <w:spacing w:after="0" w:line="240" w:lineRule="auto"/>
        <w:ind w:left="0"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индивидуальная жилая застройка – застройка отдельно стоящими жилыми домами с приусадебными участками, высотой до </w:t>
      </w:r>
      <w:r w:rsidR="004975B6" w:rsidRPr="006C725F">
        <w:rPr>
          <w:rFonts w:ascii="Times New Roman" w:eastAsia="Times New Roman" w:hAnsi="Times New Roman"/>
          <w:sz w:val="24"/>
          <w:szCs w:val="24"/>
          <w:lang w:eastAsia="ru-RU"/>
        </w:rPr>
        <w:t>3</w:t>
      </w:r>
      <w:r w:rsidRPr="006C725F">
        <w:rPr>
          <w:rFonts w:ascii="Times New Roman" w:eastAsia="Times New Roman" w:hAnsi="Times New Roman"/>
          <w:sz w:val="24"/>
          <w:szCs w:val="24"/>
          <w:lang w:eastAsia="ru-RU"/>
        </w:rPr>
        <w:t xml:space="preserve"> этажей включительно;</w:t>
      </w:r>
    </w:p>
    <w:p w:rsidR="00F43CEC" w:rsidRPr="006C725F" w:rsidRDefault="00F43CEC" w:rsidP="00A4166B">
      <w:pPr>
        <w:widowControl w:val="0"/>
        <w:numPr>
          <w:ilvl w:val="0"/>
          <w:numId w:val="11"/>
        </w:numPr>
        <w:tabs>
          <w:tab w:val="left" w:pos="993"/>
        </w:tabs>
        <w:spacing w:after="0" w:line="240" w:lineRule="auto"/>
        <w:ind w:left="0"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блокированная жилая застройка – застройка малоэтажными жилыми домами блокированного типа до </w:t>
      </w:r>
      <w:r w:rsidR="004975B6" w:rsidRPr="006C725F">
        <w:rPr>
          <w:rFonts w:ascii="Times New Roman" w:eastAsia="Times New Roman" w:hAnsi="Times New Roman"/>
          <w:sz w:val="24"/>
          <w:szCs w:val="24"/>
          <w:lang w:eastAsia="ru-RU"/>
        </w:rPr>
        <w:t>3</w:t>
      </w:r>
      <w:r w:rsidRPr="006C725F">
        <w:rPr>
          <w:rFonts w:ascii="Times New Roman" w:eastAsia="Times New Roman" w:hAnsi="Times New Roman"/>
          <w:sz w:val="24"/>
          <w:szCs w:val="24"/>
          <w:lang w:eastAsia="ru-RU"/>
        </w:rPr>
        <w:t xml:space="preserve"> этажей включительно, имеющих отдельный земельный участок;</w:t>
      </w:r>
    </w:p>
    <w:p w:rsidR="00F43CEC" w:rsidRPr="006C725F" w:rsidRDefault="00F43CEC" w:rsidP="00A4166B">
      <w:pPr>
        <w:widowControl w:val="0"/>
        <w:numPr>
          <w:ilvl w:val="0"/>
          <w:numId w:val="11"/>
        </w:numPr>
        <w:tabs>
          <w:tab w:val="left" w:pos="993"/>
        </w:tabs>
        <w:spacing w:after="0" w:line="240" w:lineRule="auto"/>
        <w:ind w:left="0"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застройка малоэтажными жилыми домами – застройка многоквартирными жилыми домами высотой до 4 этажей, включая </w:t>
      </w:r>
      <w:proofErr w:type="gramStart"/>
      <w:r w:rsidRPr="006C725F">
        <w:rPr>
          <w:rFonts w:ascii="Times New Roman" w:eastAsia="Times New Roman" w:hAnsi="Times New Roman"/>
          <w:sz w:val="24"/>
          <w:szCs w:val="24"/>
          <w:lang w:eastAsia="ru-RU"/>
        </w:rPr>
        <w:t>мансардный</w:t>
      </w:r>
      <w:proofErr w:type="gramEnd"/>
      <w:r w:rsidRPr="006C725F">
        <w:rPr>
          <w:rFonts w:ascii="Times New Roman" w:eastAsia="Times New Roman" w:hAnsi="Times New Roman"/>
          <w:sz w:val="24"/>
          <w:szCs w:val="24"/>
          <w:lang w:eastAsia="ru-RU"/>
        </w:rPr>
        <w:t>.</w:t>
      </w:r>
    </w:p>
    <w:p w:rsidR="006C2DCF" w:rsidRPr="006C725F" w:rsidRDefault="006C2DCF" w:rsidP="00A4166B">
      <w:pPr>
        <w:widowControl w:val="0"/>
        <w:numPr>
          <w:ilvl w:val="0"/>
          <w:numId w:val="11"/>
        </w:numPr>
        <w:tabs>
          <w:tab w:val="left" w:pos="993"/>
        </w:tabs>
        <w:spacing w:after="0" w:line="240" w:lineRule="auto"/>
        <w:ind w:left="0"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зона застройки </w:t>
      </w:r>
      <w:proofErr w:type="spellStart"/>
      <w:r w:rsidRPr="006C725F">
        <w:rPr>
          <w:rFonts w:ascii="Times New Roman" w:eastAsia="Times New Roman" w:hAnsi="Times New Roman"/>
          <w:sz w:val="24"/>
          <w:szCs w:val="24"/>
          <w:lang w:eastAsia="ru-RU"/>
        </w:rPr>
        <w:t>среднеэтажными</w:t>
      </w:r>
      <w:proofErr w:type="spellEnd"/>
      <w:r w:rsidRPr="006C725F">
        <w:rPr>
          <w:rFonts w:ascii="Times New Roman" w:eastAsia="Times New Roman" w:hAnsi="Times New Roman"/>
          <w:sz w:val="24"/>
          <w:szCs w:val="24"/>
          <w:lang w:eastAsia="ru-RU"/>
        </w:rPr>
        <w:t xml:space="preserve"> жилыми домами (от 5 до 8 этажей, включая </w:t>
      </w:r>
      <w:proofErr w:type="gramStart"/>
      <w:r w:rsidRPr="006C725F">
        <w:rPr>
          <w:rFonts w:ascii="Times New Roman" w:eastAsia="Times New Roman" w:hAnsi="Times New Roman"/>
          <w:sz w:val="24"/>
          <w:szCs w:val="24"/>
          <w:lang w:eastAsia="ru-RU"/>
        </w:rPr>
        <w:t>мансардный</w:t>
      </w:r>
      <w:proofErr w:type="gramEnd"/>
      <w:r w:rsidRPr="006C725F">
        <w:rPr>
          <w:rFonts w:ascii="Times New Roman" w:eastAsia="Times New Roman" w:hAnsi="Times New Roman"/>
          <w:sz w:val="24"/>
          <w:szCs w:val="24"/>
          <w:lang w:eastAsia="ru-RU"/>
        </w:rPr>
        <w:t>).</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F43CEC" w:rsidRPr="006C725F" w:rsidRDefault="00F43CEC" w:rsidP="00F43CEC">
      <w:pPr>
        <w:spacing w:after="0" w:line="240" w:lineRule="auto"/>
        <w:jc w:val="both"/>
        <w:rPr>
          <w:rFonts w:ascii="Times New Roman" w:eastAsia="Times New Roman" w:hAnsi="Times New Roman"/>
          <w:b/>
          <w:sz w:val="24"/>
          <w:szCs w:val="24"/>
          <w:lang w:eastAsia="ru-RU"/>
        </w:rPr>
      </w:pPr>
    </w:p>
    <w:p w:rsidR="00F43CEC" w:rsidRPr="006C725F" w:rsidRDefault="00F43CEC" w:rsidP="00F43CEC">
      <w:pPr>
        <w:spacing w:after="0" w:line="240" w:lineRule="auto"/>
        <w:jc w:val="center"/>
        <w:rPr>
          <w:rFonts w:ascii="Times New Roman" w:eastAsia="Times New Roman" w:hAnsi="Times New Roman"/>
          <w:b/>
          <w:i/>
          <w:sz w:val="24"/>
          <w:szCs w:val="24"/>
          <w:lang w:eastAsia="ru-RU"/>
        </w:rPr>
      </w:pPr>
      <w:r w:rsidRPr="006C725F">
        <w:rPr>
          <w:rFonts w:ascii="Times New Roman" w:eastAsia="Times New Roman" w:hAnsi="Times New Roman"/>
          <w:b/>
          <w:i/>
          <w:sz w:val="24"/>
          <w:szCs w:val="24"/>
          <w:lang w:eastAsia="ru-RU"/>
        </w:rPr>
        <w:t>Определение расчетной плотности населения в границах планировочного элемента</w:t>
      </w:r>
    </w:p>
    <w:p w:rsidR="00F43CEC" w:rsidRPr="006C725F" w:rsidRDefault="00F43CEC" w:rsidP="00F43CEC">
      <w:pPr>
        <w:spacing w:after="0" w:line="240" w:lineRule="auto"/>
        <w:ind w:left="218" w:right="231"/>
        <w:jc w:val="both"/>
        <w:rPr>
          <w:rFonts w:ascii="Times New Roman" w:eastAsia="Times New Roman" w:hAnsi="Times New Roman"/>
          <w:sz w:val="24"/>
          <w:szCs w:val="24"/>
          <w:lang w:eastAsia="ru-RU"/>
        </w:rPr>
      </w:pP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территориях.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F43CEC" w:rsidRPr="006C725F" w:rsidRDefault="00F43CEC" w:rsidP="00F43CEC">
      <w:pPr>
        <w:spacing w:after="0" w:line="240" w:lineRule="auto"/>
        <w:ind w:left="218" w:right="226"/>
        <w:jc w:val="both"/>
        <w:rPr>
          <w:rFonts w:ascii="Times New Roman" w:eastAsia="Times New Roman" w:hAnsi="Times New Roman"/>
          <w:sz w:val="24"/>
          <w:szCs w:val="24"/>
          <w:lang w:eastAsia="ru-RU"/>
        </w:rPr>
      </w:pP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b/>
          <w:sz w:val="24"/>
          <w:szCs w:val="24"/>
          <w:lang w:eastAsia="ru-RU"/>
        </w:rPr>
        <w:t xml:space="preserve">При комплексном освоении территории, </w:t>
      </w:r>
      <w:r w:rsidRPr="006C725F">
        <w:rPr>
          <w:rFonts w:ascii="Times New Roman" w:eastAsia="Times New Roman" w:hAnsi="Times New Roman"/>
          <w:sz w:val="24"/>
          <w:szCs w:val="24"/>
          <w:lang w:eastAsia="ru-RU"/>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F43CEC" w:rsidRPr="006C725F" w:rsidRDefault="00DB2C4E" w:rsidP="00F43C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0" distR="0" simplePos="0" relativeHeight="251657728" behindDoc="0" locked="0" layoutInCell="1" allowOverlap="1">
            <wp:simplePos x="0" y="0"/>
            <wp:positionH relativeFrom="page">
              <wp:posOffset>3181985</wp:posOffset>
            </wp:positionH>
            <wp:positionV relativeFrom="paragraph">
              <wp:posOffset>181610</wp:posOffset>
            </wp:positionV>
            <wp:extent cx="1914525" cy="457200"/>
            <wp:effectExtent l="19050" t="0" r="9525" b="0"/>
            <wp:wrapTopAndBottom/>
            <wp:docPr id="1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77" cstate="print"/>
                    <a:srcRect/>
                    <a:stretch>
                      <a:fillRect/>
                    </a:stretch>
                  </pic:blipFill>
                  <pic:spPr bwMode="auto">
                    <a:xfrm>
                      <a:off x="0" y="0"/>
                      <a:ext cx="1914525" cy="457200"/>
                    </a:xfrm>
                    <a:prstGeom prst="rect">
                      <a:avLst/>
                    </a:prstGeom>
                    <a:noFill/>
                    <a:ln w="9525">
                      <a:noFill/>
                      <a:miter lim="800000"/>
                      <a:headEnd/>
                      <a:tailEnd/>
                    </a:ln>
                  </pic:spPr>
                </pic:pic>
              </a:graphicData>
            </a:graphic>
          </wp:anchor>
        </w:drawing>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lastRenderedPageBreak/>
        <w:t>где:</w:t>
      </w:r>
    </w:p>
    <w:p w:rsidR="00F43CEC" w:rsidRPr="006C725F" w:rsidRDefault="00F43CEC" w:rsidP="00F43CEC">
      <w:pPr>
        <w:tabs>
          <w:tab w:val="left" w:pos="993"/>
        </w:tabs>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noProof/>
          <w:sz w:val="24"/>
          <w:szCs w:val="24"/>
          <w:lang w:eastAsia="ru-RU"/>
        </w:rPr>
        <w:t>Р</w:t>
      </w:r>
      <w:r w:rsidRPr="006C725F">
        <w:rPr>
          <w:rFonts w:ascii="Times New Roman" w:eastAsia="Times New Roman" w:hAnsi="Times New Roman"/>
          <w:noProof/>
          <w:sz w:val="24"/>
          <w:szCs w:val="24"/>
          <w:vertAlign w:val="subscript"/>
          <w:lang w:eastAsia="ru-RU"/>
        </w:rPr>
        <w:t xml:space="preserve">РАСЧ </w:t>
      </w:r>
      <w:r w:rsidRPr="006C725F">
        <w:rPr>
          <w:rFonts w:ascii="Times New Roman" w:eastAsia="Times New Roman" w:hAnsi="Times New Roman"/>
          <w:sz w:val="24"/>
          <w:szCs w:val="24"/>
          <w:lang w:eastAsia="ru-RU"/>
        </w:rPr>
        <w:t>– расчетная плотность населения в границах жилого квартала, чел./</w:t>
      </w:r>
      <w:proofErr w:type="gramStart"/>
      <w:r w:rsidRPr="006C725F">
        <w:rPr>
          <w:rFonts w:ascii="Times New Roman" w:eastAsia="Times New Roman" w:hAnsi="Times New Roman"/>
          <w:sz w:val="24"/>
          <w:szCs w:val="24"/>
          <w:lang w:eastAsia="ru-RU"/>
        </w:rPr>
        <w:t>га</w:t>
      </w:r>
      <w:proofErr w:type="gramEnd"/>
      <w:r w:rsidRPr="006C725F">
        <w:rPr>
          <w:rFonts w:ascii="Times New Roman" w:eastAsia="Times New Roman" w:hAnsi="Times New Roman"/>
          <w:sz w:val="24"/>
          <w:szCs w:val="24"/>
          <w:lang w:eastAsia="ru-RU"/>
        </w:rPr>
        <w:t>;</w:t>
      </w:r>
    </w:p>
    <w:p w:rsidR="00F43CEC" w:rsidRPr="006C725F" w:rsidRDefault="00F43CEC" w:rsidP="00F43CEC">
      <w:pPr>
        <w:tabs>
          <w:tab w:val="left" w:pos="993"/>
        </w:tabs>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position w:val="2"/>
          <w:sz w:val="24"/>
          <w:szCs w:val="24"/>
          <w:lang w:eastAsia="ru-RU"/>
        </w:rPr>
        <w:t>К</w:t>
      </w:r>
      <w:r w:rsidRPr="006C725F">
        <w:rPr>
          <w:rFonts w:ascii="Times New Roman" w:eastAsia="Times New Roman" w:hAnsi="Times New Roman"/>
          <w:sz w:val="24"/>
          <w:szCs w:val="24"/>
          <w:vertAlign w:val="subscript"/>
          <w:lang w:eastAsia="ru-RU"/>
        </w:rPr>
        <w:t>ПЗ</w:t>
      </w:r>
      <w:r w:rsidRPr="006C725F">
        <w:rPr>
          <w:rFonts w:ascii="Times New Roman" w:eastAsia="Times New Roman" w:hAnsi="Times New Roman"/>
          <w:sz w:val="24"/>
          <w:szCs w:val="24"/>
          <w:lang w:eastAsia="ru-RU"/>
        </w:rPr>
        <w:t xml:space="preserve"> </w:t>
      </w:r>
      <w:proofErr w:type="gramStart"/>
      <w:r w:rsidRPr="006C725F">
        <w:rPr>
          <w:rFonts w:ascii="Times New Roman" w:eastAsia="Times New Roman" w:hAnsi="Times New Roman"/>
          <w:position w:val="2"/>
          <w:sz w:val="24"/>
          <w:szCs w:val="24"/>
          <w:lang w:eastAsia="ru-RU"/>
        </w:rPr>
        <w:t>–к</w:t>
      </w:r>
      <w:proofErr w:type="gramEnd"/>
      <w:r w:rsidRPr="006C725F">
        <w:rPr>
          <w:rFonts w:ascii="Times New Roman" w:eastAsia="Times New Roman" w:hAnsi="Times New Roman"/>
          <w:position w:val="2"/>
          <w:sz w:val="24"/>
          <w:szCs w:val="24"/>
          <w:lang w:eastAsia="ru-RU"/>
        </w:rPr>
        <w:t xml:space="preserve">оэффициент плотности застройки - отношение площади всех этажей зданий и </w:t>
      </w:r>
      <w:r w:rsidRPr="006C725F">
        <w:rPr>
          <w:rFonts w:ascii="Times New Roman" w:eastAsia="Times New Roman" w:hAnsi="Times New Roman"/>
          <w:sz w:val="24"/>
          <w:szCs w:val="24"/>
          <w:lang w:eastAsia="ru-RU"/>
        </w:rPr>
        <w:t>сооружений к площади планировочного элемента. Определяется в соответствии с планируемой этажностью жилой застройки, согласно приложения</w:t>
      </w:r>
      <w:proofErr w:type="gramStart"/>
      <w:r w:rsidRPr="006C725F">
        <w:rPr>
          <w:rFonts w:ascii="Times New Roman" w:eastAsia="Times New Roman" w:hAnsi="Times New Roman"/>
          <w:sz w:val="24"/>
          <w:szCs w:val="24"/>
          <w:lang w:eastAsia="ru-RU"/>
        </w:rPr>
        <w:t xml:space="preserve"> Б</w:t>
      </w:r>
      <w:proofErr w:type="gramEnd"/>
      <w:r w:rsidRPr="006C725F">
        <w:rPr>
          <w:rFonts w:ascii="Times New Roman" w:eastAsia="Times New Roman" w:hAnsi="Times New Roman"/>
          <w:sz w:val="24"/>
          <w:szCs w:val="24"/>
          <w:lang w:eastAsia="ru-RU"/>
        </w:rPr>
        <w:t xml:space="preserve"> СП 42.13330.2016;</w:t>
      </w:r>
    </w:p>
    <w:p w:rsidR="00F43CEC" w:rsidRPr="006C725F" w:rsidRDefault="00F43CEC" w:rsidP="00F43CEC">
      <w:pPr>
        <w:tabs>
          <w:tab w:val="left" w:pos="993"/>
        </w:tabs>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position w:val="2"/>
          <w:sz w:val="24"/>
          <w:szCs w:val="24"/>
          <w:lang w:eastAsia="ru-RU"/>
        </w:rPr>
        <w:t>К</w:t>
      </w:r>
      <w:r w:rsidRPr="006C725F">
        <w:rPr>
          <w:rFonts w:ascii="Times New Roman" w:eastAsia="Times New Roman" w:hAnsi="Times New Roman"/>
          <w:sz w:val="24"/>
          <w:szCs w:val="24"/>
          <w:vertAlign w:val="subscript"/>
          <w:lang w:eastAsia="ru-RU"/>
        </w:rPr>
        <w:t>ПЕР</w:t>
      </w:r>
      <w:r w:rsidRPr="006C725F">
        <w:rPr>
          <w:rFonts w:ascii="Times New Roman" w:eastAsia="Times New Roman" w:hAnsi="Times New Roman"/>
          <w:sz w:val="24"/>
          <w:szCs w:val="24"/>
          <w:lang w:eastAsia="ru-RU"/>
        </w:rPr>
        <w:t xml:space="preserve"> </w:t>
      </w:r>
      <w:r w:rsidRPr="006C725F">
        <w:rPr>
          <w:rFonts w:ascii="Times New Roman" w:eastAsia="Times New Roman" w:hAnsi="Times New Roman"/>
          <w:position w:val="2"/>
          <w:sz w:val="24"/>
          <w:szCs w:val="24"/>
          <w:lang w:eastAsia="ru-RU"/>
        </w:rPr>
        <w:t xml:space="preserve">– коэффициент перехода от общей площади к площади жилых помещений, </w:t>
      </w:r>
      <w:r w:rsidRPr="006C725F">
        <w:rPr>
          <w:rFonts w:ascii="Times New Roman" w:eastAsia="Times New Roman" w:hAnsi="Times New Roman"/>
          <w:sz w:val="24"/>
          <w:szCs w:val="24"/>
          <w:lang w:eastAsia="ru-RU"/>
        </w:rPr>
        <w:t>определяемый в соответствии с конструктивными особенностями застройки, объемом помещений общего пользования;</w:t>
      </w:r>
    </w:p>
    <w:p w:rsidR="00F43CEC" w:rsidRPr="006C725F" w:rsidRDefault="00F43CEC" w:rsidP="00F43CEC">
      <w:pPr>
        <w:spacing w:after="0" w:line="240" w:lineRule="auto"/>
        <w:ind w:left="685"/>
        <w:jc w:val="both"/>
        <w:rPr>
          <w:rFonts w:ascii="Times New Roman" w:eastAsia="Times New Roman" w:hAnsi="Times New Roman"/>
          <w:sz w:val="24"/>
          <w:szCs w:val="24"/>
          <w:lang w:eastAsia="ru-RU"/>
        </w:rPr>
      </w:pPr>
      <w:r w:rsidRPr="006C725F">
        <w:rPr>
          <w:rFonts w:ascii="Times New Roman" w:eastAsia="Times New Roman" w:hAnsi="Times New Roman"/>
          <w:position w:val="2"/>
          <w:sz w:val="24"/>
          <w:szCs w:val="24"/>
          <w:lang w:eastAsia="ru-RU"/>
        </w:rPr>
        <w:t>К</w:t>
      </w:r>
      <w:r w:rsidRPr="006C725F">
        <w:rPr>
          <w:rFonts w:ascii="Times New Roman" w:eastAsia="Times New Roman" w:hAnsi="Times New Roman"/>
          <w:sz w:val="24"/>
          <w:szCs w:val="24"/>
          <w:vertAlign w:val="subscript"/>
          <w:lang w:eastAsia="ru-RU"/>
        </w:rPr>
        <w:t xml:space="preserve">ЖИЛ. ОБЕСП. </w:t>
      </w:r>
      <w:r w:rsidRPr="006C725F">
        <w:rPr>
          <w:rFonts w:ascii="Times New Roman" w:eastAsia="Times New Roman" w:hAnsi="Times New Roman"/>
          <w:position w:val="2"/>
          <w:sz w:val="24"/>
          <w:szCs w:val="24"/>
          <w:lang w:eastAsia="ru-RU"/>
        </w:rPr>
        <w:t>– нормативный коэффициент жилищной обеспеченности, кв. м/чел.</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Расчетная плотность населения применяется в границах планировочного элемента – квартала. Границами кварталов являются красные линии.</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При повышении показателя расчетной жилищной обеспеченности, расчетная плотность населения уменьшается.</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6C725F">
        <w:rPr>
          <w:rFonts w:ascii="Times New Roman" w:eastAsia="Times New Roman" w:hAnsi="Times New Roman"/>
          <w:sz w:val="24"/>
          <w:szCs w:val="24"/>
          <w:lang w:eastAsia="ru-RU"/>
        </w:rPr>
        <w:t>паразитологического</w:t>
      </w:r>
      <w:proofErr w:type="spellEnd"/>
      <w:r w:rsidRPr="006C725F">
        <w:rPr>
          <w:rFonts w:ascii="Times New Roman" w:eastAsia="Times New Roman" w:hAnsi="Times New Roman"/>
          <w:sz w:val="24"/>
          <w:szCs w:val="24"/>
          <w:lang w:eastAsia="ru-RU"/>
        </w:rPr>
        <w:t xml:space="preserve"> загрязнений в соответствии с требованиями действующих санитарно-эпидемиологических правил и нормативов.</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6C725F">
        <w:rPr>
          <w:rFonts w:ascii="Times New Roman" w:eastAsia="Times New Roman" w:hAnsi="Times New Roman"/>
          <w:sz w:val="24"/>
          <w:szCs w:val="24"/>
          <w:lang w:eastAsia="ru-RU"/>
        </w:rPr>
        <w:t>СанПиН</w:t>
      </w:r>
      <w:proofErr w:type="spellEnd"/>
      <w:r w:rsidRPr="006C725F">
        <w:rPr>
          <w:rFonts w:ascii="Times New Roman" w:eastAsia="Times New Roman" w:hAnsi="Times New Roman"/>
          <w:sz w:val="24"/>
          <w:szCs w:val="24"/>
          <w:lang w:eastAsia="ru-RU"/>
        </w:rPr>
        <w:t xml:space="preserve"> 2.2.1/2.1.1-1076-01, с учетом противопожарных требований и бытовых разрывов. </w:t>
      </w:r>
      <w:proofErr w:type="gramStart"/>
      <w:r w:rsidRPr="006C725F">
        <w:rPr>
          <w:rFonts w:ascii="Times New Roman" w:eastAsia="Times New Roman" w:hAnsi="Times New Roman"/>
          <w:sz w:val="24"/>
          <w:szCs w:val="24"/>
          <w:lang w:eastAsia="ru-RU"/>
        </w:rPr>
        <w:t>Расстояние между длинными сторонами секционных жилых зданий высотой 2 – 3 этажа должны быть не менее 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6C725F">
        <w:rPr>
          <w:rFonts w:ascii="Times New Roman" w:eastAsia="Times New Roman" w:hAnsi="Times New Roman"/>
          <w:sz w:val="24"/>
          <w:szCs w:val="24"/>
          <w:lang w:eastAsia="ru-RU"/>
        </w:rPr>
        <w:t xml:space="preserve"> норм инсоляции и освещенности и обеспечении </w:t>
      </w:r>
      <w:proofErr w:type="spellStart"/>
      <w:r w:rsidRPr="006C725F">
        <w:rPr>
          <w:rFonts w:ascii="Times New Roman" w:eastAsia="Times New Roman" w:hAnsi="Times New Roman"/>
          <w:sz w:val="24"/>
          <w:szCs w:val="24"/>
          <w:lang w:eastAsia="ru-RU"/>
        </w:rPr>
        <w:t>непросматриваемости</w:t>
      </w:r>
      <w:proofErr w:type="spellEnd"/>
      <w:r w:rsidRPr="006C725F">
        <w:rPr>
          <w:rFonts w:ascii="Times New Roman" w:eastAsia="Times New Roman" w:hAnsi="Times New Roman"/>
          <w:sz w:val="24"/>
          <w:szCs w:val="24"/>
          <w:lang w:eastAsia="ru-RU"/>
        </w:rPr>
        <w:t xml:space="preserve"> жилых посещений окно в окно.</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Размеры земельных участков индивидуальной жилой застройки, </w:t>
      </w:r>
      <w:proofErr w:type="spellStart"/>
      <w:r w:rsidRPr="006C725F">
        <w:rPr>
          <w:rFonts w:ascii="Times New Roman" w:eastAsia="Times New Roman" w:hAnsi="Times New Roman"/>
          <w:sz w:val="24"/>
          <w:szCs w:val="24"/>
          <w:lang w:eastAsia="ru-RU"/>
        </w:rPr>
        <w:t>приквартирных</w:t>
      </w:r>
      <w:proofErr w:type="spellEnd"/>
      <w:r w:rsidRPr="006C725F">
        <w:rPr>
          <w:rFonts w:ascii="Times New Roman" w:eastAsia="Times New Roman" w:hAnsi="Times New Roman"/>
          <w:sz w:val="24"/>
          <w:szCs w:val="24"/>
          <w:lang w:eastAsia="ru-RU"/>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500888" w:rsidRPr="006C725F" w:rsidRDefault="00500888" w:rsidP="00F43CEC">
      <w:pPr>
        <w:spacing w:after="0" w:line="240" w:lineRule="auto"/>
        <w:ind w:firstLine="709"/>
        <w:jc w:val="both"/>
        <w:rPr>
          <w:rFonts w:ascii="Times New Roman" w:eastAsia="Times New Roman" w:hAnsi="Times New Roman"/>
          <w:sz w:val="24"/>
          <w:szCs w:val="24"/>
          <w:lang w:eastAsia="ru-RU"/>
        </w:rPr>
      </w:pPr>
    </w:p>
    <w:p w:rsidR="00F43CEC" w:rsidRPr="006C725F" w:rsidRDefault="00F43CEC" w:rsidP="00F43CEC">
      <w:pPr>
        <w:spacing w:after="0" w:line="240" w:lineRule="auto"/>
        <w:jc w:val="center"/>
        <w:rPr>
          <w:rFonts w:ascii="Times New Roman" w:eastAsia="Times New Roman" w:hAnsi="Times New Roman"/>
          <w:b/>
          <w:i/>
          <w:sz w:val="24"/>
          <w:szCs w:val="24"/>
          <w:lang w:eastAsia="ru-RU"/>
        </w:rPr>
      </w:pPr>
      <w:r w:rsidRPr="006C725F">
        <w:rPr>
          <w:rFonts w:ascii="Times New Roman" w:eastAsia="Times New Roman" w:hAnsi="Times New Roman"/>
          <w:b/>
          <w:i/>
          <w:sz w:val="24"/>
          <w:szCs w:val="24"/>
          <w:lang w:eastAsia="ru-RU"/>
        </w:rPr>
        <w:lastRenderedPageBreak/>
        <w:t>Показатели минимально допустимых размеров площадок придомового благоустройства различного функционального назначения</w:t>
      </w:r>
    </w:p>
    <w:p w:rsidR="00F43CEC" w:rsidRPr="006C725F" w:rsidRDefault="00F43CEC" w:rsidP="00F43CEC">
      <w:pPr>
        <w:spacing w:after="0" w:line="240" w:lineRule="auto"/>
        <w:ind w:right="106"/>
        <w:jc w:val="both"/>
        <w:rPr>
          <w:rFonts w:ascii="Times New Roman" w:eastAsia="Times New Roman" w:hAnsi="Times New Roman"/>
          <w:sz w:val="24"/>
          <w:szCs w:val="24"/>
          <w:lang w:eastAsia="ru-RU"/>
        </w:rPr>
      </w:pPr>
    </w:p>
    <w:p w:rsidR="00F43CEC" w:rsidRPr="006C725F" w:rsidRDefault="00F43CEC" w:rsidP="00F43CEC">
      <w:pPr>
        <w:spacing w:after="0" w:line="240" w:lineRule="auto"/>
        <w:ind w:right="106"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При проектировании жилого микрорайона необходимо предусматривать размещение площадок общего пользования различного назначения с учетом демографического состава населения и типа застройки.</w:t>
      </w:r>
    </w:p>
    <w:p w:rsidR="00F43CEC" w:rsidRPr="006C725F" w:rsidRDefault="00F43CEC" w:rsidP="00F43CEC">
      <w:pPr>
        <w:spacing w:after="0" w:line="240" w:lineRule="auto"/>
        <w:ind w:right="113"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Удельный размер площадок общего пользования определяет минимальный уровень обеспеченности площадками общего пользования и выражается в площади территории, приходящейся на единицу общей площади квартир жилого здания (кв. м площадок/100 кв. м площади жилой площади).</w:t>
      </w:r>
    </w:p>
    <w:p w:rsidR="00F43CEC" w:rsidRPr="006C725F" w:rsidRDefault="00F43CEC" w:rsidP="00F43CEC">
      <w:pPr>
        <w:spacing w:after="0" w:line="240" w:lineRule="auto"/>
        <w:ind w:right="112"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F43CEC" w:rsidRPr="006C725F" w:rsidRDefault="00F43CEC" w:rsidP="00F43CEC">
      <w:pPr>
        <w:spacing w:after="0" w:line="240" w:lineRule="auto"/>
        <w:ind w:right="114"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F43CEC" w:rsidRPr="006C725F" w:rsidRDefault="00F43CEC" w:rsidP="00F43CEC">
      <w:pPr>
        <w:spacing w:after="0" w:line="240" w:lineRule="auto"/>
        <w:ind w:right="114"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Расстояние от площадок для занятий физкультурой устанавливается в зависимости от их шумовых характеристик. </w:t>
      </w:r>
    </w:p>
    <w:p w:rsidR="00F43CEC" w:rsidRPr="006C725F" w:rsidRDefault="00F43CEC" w:rsidP="00F43CEC">
      <w:pPr>
        <w:spacing w:after="0" w:line="240" w:lineRule="auto"/>
        <w:ind w:right="107"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F43CEC" w:rsidRPr="006C725F" w:rsidRDefault="00F43CEC" w:rsidP="00F43CEC">
      <w:pPr>
        <w:spacing w:after="0" w:line="240" w:lineRule="auto"/>
        <w:ind w:right="104"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При организации </w:t>
      </w:r>
      <w:proofErr w:type="spellStart"/>
      <w:r w:rsidRPr="006C725F">
        <w:rPr>
          <w:rFonts w:ascii="Times New Roman" w:eastAsia="Times New Roman" w:hAnsi="Times New Roman"/>
          <w:sz w:val="24"/>
          <w:szCs w:val="24"/>
          <w:lang w:eastAsia="ru-RU"/>
        </w:rPr>
        <w:t>мусороудаления</w:t>
      </w:r>
      <w:proofErr w:type="spellEnd"/>
      <w:r w:rsidRPr="006C725F">
        <w:rPr>
          <w:rFonts w:ascii="Times New Roman" w:eastAsia="Times New Roman" w:hAnsi="Times New Roman"/>
          <w:sz w:val="24"/>
          <w:szCs w:val="24"/>
          <w:lang w:eastAsia="ru-RU"/>
        </w:rPr>
        <w:t xml:space="preserve"> непосредственно из </w:t>
      </w:r>
      <w:proofErr w:type="spellStart"/>
      <w:r w:rsidRPr="006C725F">
        <w:rPr>
          <w:rFonts w:ascii="Times New Roman" w:eastAsia="Times New Roman" w:hAnsi="Times New Roman"/>
          <w:sz w:val="24"/>
          <w:szCs w:val="24"/>
          <w:lang w:eastAsia="ru-RU"/>
        </w:rPr>
        <w:t>мусоросборных</w:t>
      </w:r>
      <w:proofErr w:type="spellEnd"/>
      <w:r w:rsidRPr="006C725F">
        <w:rPr>
          <w:rFonts w:ascii="Times New Roman" w:eastAsia="Times New Roman" w:hAnsi="Times New Roman"/>
          <w:sz w:val="24"/>
          <w:szCs w:val="24"/>
          <w:lang w:eastAsia="ru-RU"/>
        </w:rPr>
        <w:t xml:space="preserve"> камер, расстояние до хозяйственных площадок для крупногабаритных бытовых отходов – не более 150 м.</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Расстояние до площадок для выгула собак – не более 500 м.</w:t>
      </w:r>
    </w:p>
    <w:p w:rsidR="00786C5A" w:rsidRPr="006C725F" w:rsidRDefault="00786C5A" w:rsidP="004D163A">
      <w:pPr>
        <w:spacing w:after="0" w:line="240" w:lineRule="auto"/>
        <w:rPr>
          <w:rFonts w:ascii="Times New Roman" w:hAnsi="Times New Roman"/>
          <w:sz w:val="24"/>
          <w:szCs w:val="24"/>
        </w:rPr>
      </w:pPr>
    </w:p>
    <w:p w:rsidR="00CD14F2" w:rsidRPr="006C725F" w:rsidRDefault="00CD14F2" w:rsidP="00A4166B">
      <w:pPr>
        <w:pStyle w:val="ad"/>
        <w:numPr>
          <w:ilvl w:val="3"/>
          <w:numId w:val="17"/>
        </w:numPr>
        <w:spacing w:after="0" w:line="240" w:lineRule="auto"/>
        <w:ind w:left="-284" w:firstLine="0"/>
        <w:jc w:val="center"/>
        <w:outlineLvl w:val="1"/>
        <w:rPr>
          <w:rFonts w:ascii="Times New Roman" w:eastAsia="Times New Roman" w:hAnsi="Times New Roman"/>
          <w:b/>
          <w:bCs/>
          <w:sz w:val="24"/>
          <w:szCs w:val="24"/>
        </w:rPr>
      </w:pPr>
      <w:bookmarkStart w:id="36" w:name="_Toc140471916"/>
      <w:r w:rsidRPr="006C725F">
        <w:rPr>
          <w:rFonts w:ascii="Times New Roman" w:eastAsia="Times New Roman" w:hAnsi="Times New Roman"/>
          <w:b/>
          <w:bCs/>
          <w:sz w:val="24"/>
          <w:szCs w:val="24"/>
        </w:rPr>
        <w:t>Объекты связи, общественного питания, торговли и бытового обслуживания</w:t>
      </w:r>
      <w:bookmarkEnd w:id="36"/>
    </w:p>
    <w:p w:rsidR="00CD14F2" w:rsidRPr="006C725F" w:rsidRDefault="00CD14F2" w:rsidP="004D163A">
      <w:pPr>
        <w:spacing w:after="0" w:line="240" w:lineRule="auto"/>
        <w:rPr>
          <w:rFonts w:ascii="Times New Roman" w:hAnsi="Times New Roman"/>
          <w:sz w:val="24"/>
          <w:szCs w:val="24"/>
        </w:rPr>
      </w:pPr>
    </w:p>
    <w:p w:rsidR="00EB7361" w:rsidRPr="006C725F" w:rsidRDefault="00EB7361" w:rsidP="00EB7361">
      <w:pPr>
        <w:pStyle w:val="ConsPlusNormal"/>
        <w:ind w:firstLine="540"/>
        <w:jc w:val="both"/>
        <w:rPr>
          <w:rFonts w:ascii="Times New Roman" w:hAnsi="Times New Roman" w:cs="Times New Roman"/>
          <w:sz w:val="24"/>
          <w:szCs w:val="24"/>
        </w:rPr>
      </w:pPr>
      <w:r w:rsidRPr="006C725F">
        <w:rPr>
          <w:rFonts w:ascii="Times New Roman" w:hAnsi="Times New Roman" w:cs="Times New Roman"/>
          <w:sz w:val="24"/>
          <w:szCs w:val="24"/>
        </w:rPr>
        <w:t xml:space="preserve">Торговля - активно развивающаяся отрасль экономики, которая является одной из важнейших сфер жизнеобеспечения населения </w:t>
      </w:r>
      <w:r w:rsidR="00817CB4">
        <w:rPr>
          <w:rFonts w:ascii="Times New Roman" w:hAnsi="Times New Roman"/>
          <w:sz w:val="24"/>
          <w:szCs w:val="24"/>
        </w:rPr>
        <w:t>сельского поселения</w:t>
      </w:r>
      <w:r w:rsidRPr="006C725F">
        <w:rPr>
          <w:rFonts w:ascii="Times New Roman" w:hAnsi="Times New Roman" w:cs="Times New Roman"/>
          <w:sz w:val="24"/>
          <w:szCs w:val="24"/>
        </w:rPr>
        <w:t xml:space="preserve">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EB7361" w:rsidRPr="006C725F" w:rsidRDefault="00EB7361" w:rsidP="00EB7361">
      <w:pPr>
        <w:pStyle w:val="ConsPlusNormal"/>
        <w:ind w:firstLine="540"/>
        <w:jc w:val="both"/>
        <w:rPr>
          <w:rFonts w:ascii="Times New Roman" w:hAnsi="Times New Roman" w:cs="Times New Roman"/>
          <w:sz w:val="24"/>
          <w:szCs w:val="24"/>
        </w:rPr>
      </w:pPr>
      <w:r w:rsidRPr="006C725F">
        <w:rPr>
          <w:rFonts w:ascii="Times New Roman" w:hAnsi="Times New Roman" w:cs="Times New Roman"/>
          <w:sz w:val="24"/>
          <w:szCs w:val="24"/>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sidR="00817CB4">
        <w:rPr>
          <w:rFonts w:ascii="Times New Roman" w:hAnsi="Times New Roman"/>
          <w:sz w:val="24"/>
          <w:szCs w:val="24"/>
        </w:rPr>
        <w:t>сельского</w:t>
      </w:r>
      <w:r w:rsidRPr="006C725F">
        <w:rPr>
          <w:rFonts w:ascii="Times New Roman" w:hAnsi="Times New Roman" w:cs="Times New Roman"/>
          <w:sz w:val="24"/>
          <w:szCs w:val="24"/>
        </w:rPr>
        <w:t xml:space="preserve"> </w:t>
      </w:r>
      <w:r w:rsidR="00817CB4">
        <w:rPr>
          <w:rFonts w:ascii="Times New Roman" w:hAnsi="Times New Roman" w:cs="Times New Roman"/>
          <w:sz w:val="24"/>
          <w:szCs w:val="24"/>
        </w:rPr>
        <w:t xml:space="preserve">поселения </w:t>
      </w:r>
      <w:r w:rsidRPr="006C725F">
        <w:rPr>
          <w:rFonts w:ascii="Times New Roman" w:hAnsi="Times New Roman" w:cs="Times New Roman"/>
          <w:sz w:val="24"/>
          <w:szCs w:val="24"/>
        </w:rPr>
        <w:t xml:space="preserve">сетью предприятий общественного питания – показатель, выраженный отношением фактического </w:t>
      </w:r>
      <w:proofErr w:type="gramStart"/>
      <w:r w:rsidRPr="006C725F">
        <w:rPr>
          <w:rFonts w:ascii="Times New Roman" w:hAnsi="Times New Roman" w:cs="Times New Roman"/>
          <w:sz w:val="24"/>
          <w:szCs w:val="24"/>
        </w:rPr>
        <w:t>числа мест сети предприятий общественного питания</w:t>
      </w:r>
      <w:proofErr w:type="gramEnd"/>
      <w:r w:rsidRPr="006C725F">
        <w:rPr>
          <w:rFonts w:ascii="Times New Roman" w:hAnsi="Times New Roman" w:cs="Times New Roman"/>
          <w:sz w:val="24"/>
          <w:szCs w:val="24"/>
        </w:rPr>
        <w:t xml:space="preserve"> к расчетной численности потребителей.</w:t>
      </w:r>
    </w:p>
    <w:p w:rsidR="00EB7361" w:rsidRPr="006C725F" w:rsidRDefault="00EB7361" w:rsidP="00EB7361">
      <w:pPr>
        <w:pStyle w:val="ConsPlusNormal"/>
        <w:ind w:firstLine="540"/>
        <w:jc w:val="both"/>
        <w:rPr>
          <w:rFonts w:ascii="Times New Roman" w:hAnsi="Times New Roman" w:cs="Times New Roman"/>
          <w:sz w:val="24"/>
          <w:szCs w:val="24"/>
        </w:rPr>
      </w:pPr>
      <w:r w:rsidRPr="006C725F">
        <w:rPr>
          <w:rFonts w:ascii="Times New Roman" w:hAnsi="Times New Roman" w:cs="Times New Roman"/>
          <w:sz w:val="24"/>
          <w:szCs w:val="24"/>
        </w:rPr>
        <w:t xml:space="preserve">Бытовое обслуживание населения </w:t>
      </w:r>
      <w:r w:rsidR="00817CB4">
        <w:rPr>
          <w:rFonts w:ascii="Times New Roman" w:hAnsi="Times New Roman"/>
          <w:sz w:val="24"/>
          <w:szCs w:val="24"/>
        </w:rPr>
        <w:t>сельского</w:t>
      </w:r>
      <w:r w:rsidR="00817CB4" w:rsidRPr="006C725F">
        <w:rPr>
          <w:rFonts w:ascii="Times New Roman" w:hAnsi="Times New Roman" w:cs="Times New Roman"/>
          <w:sz w:val="24"/>
          <w:szCs w:val="24"/>
        </w:rPr>
        <w:t xml:space="preserve"> </w:t>
      </w:r>
      <w:r w:rsidR="00817CB4">
        <w:rPr>
          <w:rFonts w:ascii="Times New Roman" w:hAnsi="Times New Roman" w:cs="Times New Roman"/>
          <w:sz w:val="24"/>
          <w:szCs w:val="24"/>
        </w:rPr>
        <w:t>поселения</w:t>
      </w:r>
      <w:r w:rsidRPr="006C725F">
        <w:rPr>
          <w:rFonts w:ascii="Times New Roman" w:hAnsi="Times New Roman" w:cs="Times New Roman"/>
          <w:sz w:val="24"/>
          <w:szCs w:val="24"/>
        </w:rPr>
        <w:t xml:space="preserve"> </w:t>
      </w:r>
      <w:r w:rsidR="00491751">
        <w:rPr>
          <w:rFonts w:ascii="Times New Roman" w:hAnsi="Times New Roman" w:cs="Times New Roman"/>
          <w:sz w:val="24"/>
          <w:szCs w:val="24"/>
        </w:rPr>
        <w:t>-</w:t>
      </w:r>
      <w:r w:rsidRPr="006C725F">
        <w:rPr>
          <w:rFonts w:ascii="Times New Roman" w:hAnsi="Times New Roman" w:cs="Times New Roman"/>
          <w:sz w:val="24"/>
          <w:szCs w:val="24"/>
        </w:rPr>
        <w:t xml:space="preserve">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EB7361" w:rsidRPr="006C725F" w:rsidRDefault="00EB7361" w:rsidP="00EB7361">
      <w:pPr>
        <w:spacing w:after="0" w:line="240" w:lineRule="auto"/>
        <w:ind w:right="106"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Расчетные показатели минимально допустимого уровня обеспеченности </w:t>
      </w:r>
      <w:r w:rsidRPr="006C725F">
        <w:rPr>
          <w:rFonts w:ascii="Times New Roman" w:hAnsi="Times New Roman"/>
          <w:sz w:val="24"/>
          <w:szCs w:val="24"/>
        </w:rPr>
        <w:t>населения объ</w:t>
      </w:r>
      <w:r w:rsidRPr="006C725F">
        <w:rPr>
          <w:rFonts w:ascii="Times New Roman" w:hAnsi="Times New Roman"/>
          <w:sz w:val="24"/>
          <w:szCs w:val="24"/>
        </w:rPr>
        <w:softHyphen/>
        <w:t>ектами бытового обслуживания населения и тор</w:t>
      </w:r>
      <w:r w:rsidRPr="006C725F">
        <w:rPr>
          <w:rFonts w:ascii="Times New Roman" w:hAnsi="Times New Roman"/>
          <w:sz w:val="24"/>
          <w:szCs w:val="24"/>
        </w:rPr>
        <w:softHyphen/>
        <w:t>говли и пред</w:t>
      </w:r>
      <w:r w:rsidRPr="006C725F">
        <w:rPr>
          <w:rFonts w:ascii="Times New Roman" w:hAnsi="Times New Roman"/>
          <w:sz w:val="24"/>
          <w:szCs w:val="24"/>
        </w:rPr>
        <w:softHyphen/>
        <w:t>приятиями об</w:t>
      </w:r>
      <w:r w:rsidRPr="006C725F">
        <w:rPr>
          <w:rFonts w:ascii="Times New Roman" w:hAnsi="Times New Roman"/>
          <w:sz w:val="24"/>
          <w:szCs w:val="24"/>
        </w:rPr>
        <w:softHyphen/>
        <w:t>щественного пи</w:t>
      </w:r>
      <w:r w:rsidRPr="006C725F">
        <w:rPr>
          <w:rFonts w:ascii="Times New Roman" w:hAnsi="Times New Roman"/>
          <w:sz w:val="24"/>
          <w:szCs w:val="24"/>
        </w:rPr>
        <w:softHyphen/>
        <w:t>тания</w:t>
      </w:r>
      <w:r w:rsidRPr="006C725F">
        <w:rPr>
          <w:rFonts w:ascii="Times New Roman" w:eastAsia="Times New Roman" w:hAnsi="Times New Roman"/>
          <w:sz w:val="24"/>
          <w:szCs w:val="24"/>
          <w:lang w:eastAsia="ru-RU"/>
        </w:rPr>
        <w:t xml:space="preserve"> ус</w:t>
      </w:r>
      <w:r w:rsidR="00500888">
        <w:rPr>
          <w:rFonts w:ascii="Times New Roman" w:eastAsia="Times New Roman" w:hAnsi="Times New Roman"/>
          <w:sz w:val="24"/>
          <w:szCs w:val="24"/>
          <w:lang w:eastAsia="ru-RU"/>
        </w:rPr>
        <w:t xml:space="preserve">танавливаются в соответствии с </w:t>
      </w:r>
      <w:r w:rsidRPr="006C725F">
        <w:rPr>
          <w:rFonts w:ascii="Times New Roman" w:eastAsia="Times New Roman" w:hAnsi="Times New Roman"/>
          <w:sz w:val="24"/>
          <w:szCs w:val="24"/>
          <w:lang w:eastAsia="ru-RU"/>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2.07.01-89*, </w:t>
      </w:r>
      <w:proofErr w:type="gramStart"/>
      <w:r w:rsidRPr="006C725F">
        <w:rPr>
          <w:rFonts w:ascii="Times New Roman" w:eastAsia="Times New Roman" w:hAnsi="Times New Roman"/>
          <w:sz w:val="24"/>
          <w:szCs w:val="24"/>
          <w:lang w:eastAsia="ru-RU"/>
        </w:rPr>
        <w:t>утвержден</w:t>
      </w:r>
      <w:proofErr w:type="gramEnd"/>
      <w:r w:rsidRPr="006C725F">
        <w:rPr>
          <w:rFonts w:ascii="Times New Roman" w:eastAsia="Times New Roman" w:hAnsi="Times New Roman"/>
          <w:sz w:val="24"/>
          <w:szCs w:val="24"/>
          <w:lang w:eastAsia="ru-RU"/>
        </w:rPr>
        <w:t xml:space="preserve"> </w:t>
      </w:r>
      <w:hyperlink r:id="rId78" w:history="1">
        <w:r w:rsidRPr="006C725F">
          <w:rPr>
            <w:rFonts w:ascii="Times New Roman" w:eastAsia="Times New Roman" w:hAnsi="Times New Roman"/>
            <w:sz w:val="24"/>
            <w:szCs w:val="24"/>
            <w:lang w:eastAsia="ru-RU"/>
          </w:rPr>
          <w:t>приказом</w:t>
        </w:r>
      </w:hyperlink>
      <w:r w:rsidRPr="006C725F">
        <w:rPr>
          <w:rFonts w:ascii="Times New Roman" w:eastAsia="Times New Roman" w:hAnsi="Times New Roman"/>
          <w:sz w:val="24"/>
          <w:szCs w:val="24"/>
          <w:lang w:eastAsia="ru-RU"/>
        </w:rPr>
        <w:t xml:space="preserve"> Минстроя России от 30.12.2016 № 1034/пр.</w:t>
      </w:r>
    </w:p>
    <w:p w:rsidR="009263BB" w:rsidRDefault="009263BB" w:rsidP="009263BB">
      <w:pPr>
        <w:spacing w:after="0" w:line="240" w:lineRule="auto"/>
        <w:ind w:right="106"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lastRenderedPageBreak/>
        <w:t xml:space="preserve">Расчетные показатели минимально допустимого уровня обеспеченности </w:t>
      </w:r>
      <w:r w:rsidRPr="006C725F">
        <w:rPr>
          <w:rFonts w:ascii="Times New Roman" w:hAnsi="Times New Roman"/>
          <w:sz w:val="24"/>
          <w:szCs w:val="24"/>
        </w:rPr>
        <w:t xml:space="preserve">населения </w:t>
      </w:r>
      <w:r w:rsidRPr="006C725F">
        <w:rPr>
          <w:rFonts w:ascii="Times New Roman" w:eastAsia="Times New Roman" w:hAnsi="Times New Roman"/>
          <w:sz w:val="24"/>
          <w:szCs w:val="24"/>
          <w:lang w:eastAsia="ru-RU"/>
        </w:rPr>
        <w:t>объ</w:t>
      </w:r>
      <w:r w:rsidRPr="006C725F">
        <w:rPr>
          <w:rFonts w:ascii="Times New Roman" w:eastAsia="Times New Roman" w:hAnsi="Times New Roman"/>
          <w:sz w:val="24"/>
          <w:szCs w:val="24"/>
          <w:lang w:eastAsia="ru-RU"/>
        </w:rPr>
        <w:softHyphen/>
        <w:t xml:space="preserve">ектами почтовой связи определены в соответствии с Постановлением Правительства Российской Федерации от </w:t>
      </w:r>
      <w:r w:rsidR="00903BE0">
        <w:rPr>
          <w:rFonts w:ascii="Times New Roman" w:eastAsia="Times New Roman" w:hAnsi="Times New Roman"/>
          <w:sz w:val="24"/>
          <w:szCs w:val="24"/>
          <w:lang w:eastAsia="ru-RU"/>
        </w:rPr>
        <w:t>15.09.2020</w:t>
      </w:r>
      <w:r w:rsidRPr="006C725F">
        <w:rPr>
          <w:rFonts w:ascii="Times New Roman" w:eastAsia="Times New Roman" w:hAnsi="Times New Roman"/>
          <w:sz w:val="24"/>
          <w:szCs w:val="24"/>
          <w:lang w:eastAsia="ru-RU"/>
        </w:rPr>
        <w:t xml:space="preserve"> № 1429 «Правила территориального распределения отделений почтовой связи акционерного общества «Почта России».</w:t>
      </w:r>
    </w:p>
    <w:p w:rsidR="00500888" w:rsidRPr="006C725F" w:rsidRDefault="00500888" w:rsidP="009263BB">
      <w:pPr>
        <w:spacing w:after="0" w:line="240" w:lineRule="auto"/>
        <w:ind w:right="106" w:firstLine="709"/>
        <w:jc w:val="both"/>
        <w:rPr>
          <w:rFonts w:ascii="Times New Roman" w:eastAsia="Times New Roman" w:hAnsi="Times New Roman"/>
          <w:sz w:val="24"/>
          <w:szCs w:val="24"/>
          <w:lang w:eastAsia="ru-RU"/>
        </w:rPr>
      </w:pPr>
    </w:p>
    <w:p w:rsidR="004D1FD9" w:rsidRPr="006C725F" w:rsidRDefault="004D1FD9" w:rsidP="00A4166B">
      <w:pPr>
        <w:pStyle w:val="ad"/>
        <w:numPr>
          <w:ilvl w:val="3"/>
          <w:numId w:val="17"/>
        </w:numPr>
        <w:spacing w:after="0" w:line="240" w:lineRule="auto"/>
        <w:ind w:left="-284" w:firstLine="0"/>
        <w:jc w:val="center"/>
        <w:outlineLvl w:val="1"/>
        <w:rPr>
          <w:rFonts w:ascii="Times New Roman" w:eastAsia="Times New Roman" w:hAnsi="Times New Roman"/>
          <w:b/>
          <w:bCs/>
          <w:sz w:val="24"/>
          <w:szCs w:val="24"/>
        </w:rPr>
      </w:pPr>
      <w:bookmarkStart w:id="37" w:name="_Toc140471917"/>
      <w:r w:rsidRPr="006C725F">
        <w:rPr>
          <w:rFonts w:ascii="Times New Roman" w:eastAsia="Times New Roman" w:hAnsi="Times New Roman"/>
          <w:b/>
          <w:bCs/>
          <w:sz w:val="24"/>
          <w:szCs w:val="24"/>
        </w:rPr>
        <w:t>Архивные фонды</w:t>
      </w:r>
      <w:bookmarkEnd w:id="37"/>
    </w:p>
    <w:p w:rsidR="00AE192E" w:rsidRDefault="00AE192E" w:rsidP="00AE192E">
      <w:pPr>
        <w:spacing w:after="0" w:line="240" w:lineRule="auto"/>
        <w:ind w:right="106" w:firstLine="709"/>
        <w:jc w:val="both"/>
        <w:rPr>
          <w:rFonts w:ascii="Times New Roman" w:eastAsia="Times New Roman" w:hAnsi="Times New Roman"/>
          <w:sz w:val="24"/>
          <w:szCs w:val="24"/>
          <w:lang w:eastAsia="ru-RU"/>
        </w:rPr>
      </w:pPr>
    </w:p>
    <w:p w:rsidR="003B6F1C" w:rsidRPr="00AE192E" w:rsidRDefault="00B25D05" w:rsidP="00AE192E">
      <w:pPr>
        <w:spacing w:after="0" w:line="240" w:lineRule="auto"/>
        <w:ind w:right="106" w:firstLine="709"/>
        <w:jc w:val="both"/>
        <w:rPr>
          <w:rFonts w:ascii="Times New Roman" w:eastAsia="Times New Roman" w:hAnsi="Times New Roman"/>
          <w:sz w:val="24"/>
          <w:szCs w:val="24"/>
          <w:lang w:eastAsia="ru-RU"/>
        </w:rPr>
      </w:pPr>
      <w:r w:rsidRPr="00AE192E">
        <w:rPr>
          <w:rFonts w:ascii="Times New Roman" w:eastAsia="Times New Roman" w:hAnsi="Times New Roman"/>
          <w:sz w:val="24"/>
          <w:szCs w:val="24"/>
          <w:lang w:eastAsia="ru-RU"/>
        </w:rPr>
        <w:t>Настоящими нормативами предусмотрена необходимость размещения одного муниципального архива на поселение.</w:t>
      </w:r>
    </w:p>
    <w:p w:rsidR="003B6F1C" w:rsidRDefault="003B6F1C" w:rsidP="003B6F1C">
      <w:pPr>
        <w:pStyle w:val="ad"/>
        <w:spacing w:after="0" w:line="240" w:lineRule="auto"/>
        <w:jc w:val="center"/>
        <w:outlineLvl w:val="1"/>
      </w:pPr>
    </w:p>
    <w:p w:rsidR="00DF3E09" w:rsidRDefault="00DF3E09" w:rsidP="00404669">
      <w:pPr>
        <w:pStyle w:val="afe"/>
        <w:spacing w:after="0"/>
        <w:ind w:right="108"/>
        <w:jc w:val="center"/>
      </w:pPr>
    </w:p>
    <w:p w:rsidR="00521685" w:rsidRDefault="00521685" w:rsidP="00F752FA">
      <w:pPr>
        <w:pStyle w:val="afe"/>
        <w:spacing w:after="0"/>
        <w:ind w:right="108"/>
        <w:jc w:val="both"/>
      </w:pPr>
    </w:p>
    <w:p w:rsidR="00521685" w:rsidRDefault="00521685" w:rsidP="00F752FA">
      <w:pPr>
        <w:pStyle w:val="afe"/>
        <w:spacing w:after="0"/>
        <w:ind w:right="108"/>
        <w:jc w:val="both"/>
      </w:pPr>
    </w:p>
    <w:p w:rsidR="00521685" w:rsidRDefault="00521685" w:rsidP="00F752FA">
      <w:pPr>
        <w:pStyle w:val="afe"/>
        <w:spacing w:after="0"/>
        <w:ind w:right="108"/>
        <w:jc w:val="both"/>
      </w:pPr>
    </w:p>
    <w:p w:rsidR="00521685" w:rsidRDefault="00521685" w:rsidP="00F752FA">
      <w:pPr>
        <w:pStyle w:val="afe"/>
        <w:spacing w:after="0"/>
        <w:ind w:right="108"/>
        <w:jc w:val="both"/>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287044">
      <w:pPr>
        <w:pStyle w:val="ad"/>
        <w:spacing w:after="0" w:line="240" w:lineRule="auto"/>
        <w:ind w:left="-284"/>
        <w:jc w:val="center"/>
        <w:outlineLvl w:val="1"/>
        <w:rPr>
          <w:rFonts w:ascii="Times New Roman" w:eastAsia="Times New Roman" w:hAnsi="Times New Roman"/>
          <w:b/>
          <w:bCs/>
          <w:sz w:val="24"/>
          <w:szCs w:val="24"/>
        </w:rPr>
      </w:pPr>
    </w:p>
    <w:p w:rsidR="00287044" w:rsidRDefault="00287044" w:rsidP="00C94834">
      <w:pPr>
        <w:pStyle w:val="ad"/>
        <w:spacing w:after="0" w:line="240" w:lineRule="auto"/>
        <w:ind w:left="-284"/>
        <w:jc w:val="right"/>
        <w:outlineLvl w:val="1"/>
        <w:rPr>
          <w:rFonts w:ascii="Times New Roman" w:eastAsia="Times New Roman" w:hAnsi="Times New Roman"/>
          <w:b/>
          <w:bCs/>
          <w:sz w:val="24"/>
          <w:szCs w:val="24"/>
        </w:rPr>
      </w:pPr>
    </w:p>
    <w:p w:rsidR="00287044" w:rsidRDefault="00287044" w:rsidP="00287044">
      <w:pPr>
        <w:pStyle w:val="ad"/>
        <w:spacing w:after="0" w:line="240" w:lineRule="auto"/>
        <w:ind w:left="-284"/>
        <w:jc w:val="center"/>
        <w:outlineLvl w:val="1"/>
        <w:rPr>
          <w:rFonts w:ascii="Times New Roman" w:eastAsia="Times New Roman" w:hAnsi="Times New Roman"/>
          <w:b/>
          <w:bCs/>
          <w:sz w:val="24"/>
          <w:szCs w:val="24"/>
        </w:rPr>
      </w:pPr>
    </w:p>
    <w:p w:rsidR="00287044" w:rsidRDefault="00287044" w:rsidP="00C94834">
      <w:pPr>
        <w:pStyle w:val="ad"/>
        <w:spacing w:after="0" w:line="240" w:lineRule="auto"/>
        <w:ind w:left="-284"/>
        <w:jc w:val="right"/>
        <w:outlineLvl w:val="1"/>
        <w:rPr>
          <w:rFonts w:ascii="Times New Roman" w:eastAsia="Times New Roman" w:hAnsi="Times New Roman"/>
          <w:b/>
          <w:bCs/>
          <w:sz w:val="24"/>
          <w:szCs w:val="24"/>
        </w:rPr>
      </w:pPr>
    </w:p>
    <w:p w:rsidR="00287044" w:rsidRDefault="00287044" w:rsidP="00287044">
      <w:pPr>
        <w:pStyle w:val="ad"/>
        <w:spacing w:after="0" w:line="240" w:lineRule="auto"/>
        <w:ind w:left="-284"/>
        <w:jc w:val="center"/>
        <w:outlineLvl w:val="1"/>
        <w:rPr>
          <w:rFonts w:ascii="Times New Roman" w:eastAsia="Times New Roman" w:hAnsi="Times New Roman"/>
          <w:b/>
          <w:bCs/>
          <w:sz w:val="24"/>
          <w:szCs w:val="24"/>
        </w:rPr>
      </w:pPr>
    </w:p>
    <w:p w:rsidR="00287044" w:rsidRDefault="00287044" w:rsidP="00C94834">
      <w:pPr>
        <w:pStyle w:val="ad"/>
        <w:spacing w:after="0" w:line="240" w:lineRule="auto"/>
        <w:ind w:left="-284"/>
        <w:jc w:val="right"/>
        <w:outlineLvl w:val="1"/>
        <w:rPr>
          <w:rFonts w:ascii="Times New Roman" w:eastAsia="Times New Roman" w:hAnsi="Times New Roman"/>
          <w:b/>
          <w:bCs/>
          <w:sz w:val="24"/>
          <w:szCs w:val="24"/>
        </w:rPr>
      </w:pPr>
    </w:p>
    <w:p w:rsidR="00287044" w:rsidRDefault="00287044" w:rsidP="00287044">
      <w:pPr>
        <w:pStyle w:val="ad"/>
        <w:spacing w:after="0" w:line="240" w:lineRule="auto"/>
        <w:ind w:left="-284"/>
        <w:jc w:val="center"/>
        <w:outlineLvl w:val="1"/>
        <w:rPr>
          <w:rFonts w:ascii="Times New Roman" w:eastAsia="Times New Roman" w:hAnsi="Times New Roman"/>
          <w:b/>
          <w:bCs/>
          <w:sz w:val="24"/>
          <w:szCs w:val="24"/>
        </w:rPr>
      </w:pPr>
    </w:p>
    <w:p w:rsidR="00287044" w:rsidRDefault="00287044" w:rsidP="00C94834">
      <w:pPr>
        <w:pStyle w:val="ad"/>
        <w:spacing w:after="0" w:line="240" w:lineRule="auto"/>
        <w:ind w:left="-284"/>
        <w:jc w:val="right"/>
        <w:outlineLvl w:val="1"/>
        <w:rPr>
          <w:rFonts w:ascii="Times New Roman" w:eastAsia="Times New Roman" w:hAnsi="Times New Roman"/>
          <w:b/>
          <w:bCs/>
          <w:sz w:val="24"/>
          <w:szCs w:val="24"/>
        </w:rPr>
      </w:pPr>
    </w:p>
    <w:p w:rsidR="00287044" w:rsidRDefault="00287044" w:rsidP="00287044">
      <w:pPr>
        <w:pStyle w:val="ad"/>
        <w:spacing w:after="0" w:line="240" w:lineRule="auto"/>
        <w:ind w:left="-284"/>
        <w:jc w:val="center"/>
        <w:outlineLvl w:val="1"/>
        <w:rPr>
          <w:rFonts w:ascii="Times New Roman" w:eastAsia="Times New Roman" w:hAnsi="Times New Roman"/>
          <w:b/>
          <w:bCs/>
          <w:sz w:val="24"/>
          <w:szCs w:val="24"/>
        </w:rPr>
      </w:pPr>
    </w:p>
    <w:p w:rsidR="00287044" w:rsidRDefault="00287044" w:rsidP="00287044">
      <w:pPr>
        <w:pStyle w:val="ad"/>
        <w:spacing w:after="0" w:line="240" w:lineRule="auto"/>
        <w:ind w:left="-284"/>
        <w:jc w:val="center"/>
        <w:outlineLvl w:val="1"/>
        <w:rPr>
          <w:rFonts w:ascii="Times New Roman" w:eastAsia="Times New Roman" w:hAnsi="Times New Roman"/>
          <w:b/>
          <w:bCs/>
          <w:sz w:val="24"/>
          <w:szCs w:val="24"/>
        </w:rPr>
      </w:pPr>
    </w:p>
    <w:p w:rsidR="00287044" w:rsidRDefault="00287044" w:rsidP="00C94834">
      <w:pPr>
        <w:pStyle w:val="ad"/>
        <w:spacing w:after="0" w:line="240" w:lineRule="auto"/>
        <w:ind w:left="-284"/>
        <w:jc w:val="right"/>
        <w:outlineLvl w:val="1"/>
        <w:rPr>
          <w:rFonts w:ascii="Times New Roman" w:eastAsia="Times New Roman" w:hAnsi="Times New Roman"/>
          <w:b/>
          <w:bCs/>
          <w:sz w:val="24"/>
          <w:szCs w:val="24"/>
        </w:rPr>
      </w:pPr>
    </w:p>
    <w:p w:rsidR="00287044" w:rsidRDefault="00287044" w:rsidP="00287044">
      <w:pPr>
        <w:pStyle w:val="ad"/>
        <w:spacing w:after="0" w:line="240" w:lineRule="auto"/>
        <w:ind w:left="-284"/>
        <w:jc w:val="center"/>
        <w:outlineLvl w:val="1"/>
        <w:rPr>
          <w:rFonts w:ascii="Times New Roman" w:eastAsia="Times New Roman" w:hAnsi="Times New Roman"/>
          <w:b/>
          <w:bCs/>
          <w:sz w:val="24"/>
          <w:szCs w:val="24"/>
        </w:rPr>
      </w:pPr>
    </w:p>
    <w:p w:rsidR="00287044" w:rsidRDefault="00287044" w:rsidP="00C94834">
      <w:pPr>
        <w:pStyle w:val="ad"/>
        <w:spacing w:after="0" w:line="240" w:lineRule="auto"/>
        <w:ind w:left="-284"/>
        <w:jc w:val="right"/>
        <w:outlineLvl w:val="1"/>
        <w:rPr>
          <w:rFonts w:ascii="Times New Roman" w:eastAsia="Times New Roman" w:hAnsi="Times New Roman"/>
          <w:b/>
          <w:bCs/>
          <w:sz w:val="24"/>
          <w:szCs w:val="24"/>
        </w:rPr>
      </w:pPr>
    </w:p>
    <w:p w:rsidR="00287044" w:rsidRDefault="00287044" w:rsidP="00287044">
      <w:pPr>
        <w:pStyle w:val="ad"/>
        <w:spacing w:after="0" w:line="240" w:lineRule="auto"/>
        <w:ind w:left="-284"/>
        <w:jc w:val="center"/>
        <w:outlineLvl w:val="1"/>
        <w:rPr>
          <w:rFonts w:ascii="Times New Roman" w:eastAsia="Times New Roman" w:hAnsi="Times New Roman"/>
          <w:b/>
          <w:bCs/>
          <w:sz w:val="24"/>
          <w:szCs w:val="24"/>
        </w:rPr>
      </w:pPr>
    </w:p>
    <w:p w:rsidR="00287044" w:rsidRDefault="00287044" w:rsidP="00287044">
      <w:pPr>
        <w:pStyle w:val="ad"/>
        <w:spacing w:after="0" w:line="240" w:lineRule="auto"/>
        <w:ind w:left="-284"/>
        <w:jc w:val="center"/>
        <w:outlineLvl w:val="1"/>
        <w:rPr>
          <w:rFonts w:ascii="Times New Roman" w:eastAsia="Times New Roman" w:hAnsi="Times New Roman"/>
          <w:b/>
          <w:bCs/>
          <w:sz w:val="24"/>
          <w:szCs w:val="24"/>
        </w:rPr>
      </w:pPr>
    </w:p>
    <w:p w:rsidR="00521685" w:rsidRPr="00521685" w:rsidRDefault="00521685" w:rsidP="001D4208">
      <w:pPr>
        <w:pStyle w:val="ad"/>
        <w:spacing w:after="0" w:line="240" w:lineRule="auto"/>
        <w:ind w:left="-284"/>
        <w:jc w:val="center"/>
        <w:outlineLvl w:val="1"/>
      </w:pPr>
    </w:p>
    <w:sectPr w:rsidR="00521685" w:rsidRPr="00521685" w:rsidSect="00FD2949">
      <w:pgSz w:w="11906" w:h="16838"/>
      <w:pgMar w:top="1134" w:right="851" w:bottom="1701" w:left="1418" w:header="425" w:footer="5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86D" w:rsidRDefault="00B6386D" w:rsidP="0027659D">
      <w:pPr>
        <w:spacing w:after="0" w:line="240" w:lineRule="auto"/>
      </w:pPr>
      <w:r>
        <w:separator/>
      </w:r>
    </w:p>
  </w:endnote>
  <w:endnote w:type="continuationSeparator" w:id="0">
    <w:p w:rsidR="00B6386D" w:rsidRDefault="00B6386D"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DejaVu Sans">
    <w:charset w:val="CC"/>
    <w:family w:val="swiss"/>
    <w:pitch w:val="variable"/>
    <w:sig w:usb0="E7002EFF" w:usb1="D200FDFF" w:usb2="0A24602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ISOCPEUR">
    <w:panose1 w:val="020B0604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E9" w:rsidRPr="00E01DF7" w:rsidRDefault="00C079E9" w:rsidP="008259BE">
    <w:pPr>
      <w:pStyle w:val="aa"/>
      <w:pBdr>
        <w:top w:val="single" w:sz="4" w:space="1" w:color="auto"/>
      </w:pBdr>
      <w:jc w:val="center"/>
      <w:rPr>
        <w:i/>
        <w:iCs/>
        <w:sz w:val="20"/>
        <w:szCs w:val="20"/>
      </w:rPr>
    </w:pPr>
    <w:r>
      <w:rPr>
        <w:bCs/>
        <w:i/>
        <w:iCs/>
        <w:sz w:val="20"/>
      </w:rPr>
      <w:t>ООО «ГРАДОСТРОИТЕЛЬСТВО И  КАДАСТР»</w:t>
    </w:r>
  </w:p>
  <w:p w:rsidR="00C079E9" w:rsidRPr="00936BEF" w:rsidRDefault="00C079E9" w:rsidP="008259BE">
    <w:pPr>
      <w:pStyle w:val="aa"/>
      <w:pBdr>
        <w:top w:val="single" w:sz="4" w:space="1" w:color="auto"/>
      </w:pBdr>
      <w:jc w:val="center"/>
      <w:rPr>
        <w:i/>
        <w:sz w:val="20"/>
      </w:rPr>
    </w:pPr>
  </w:p>
  <w:p w:rsidR="00C079E9" w:rsidRDefault="00D05000">
    <w:pPr>
      <w:pStyle w:val="aa"/>
      <w:jc w:val="center"/>
    </w:pPr>
    <w:fldSimple w:instr=" PAGE   \* MERGEFORMAT ">
      <w:r w:rsidR="00C079E9">
        <w:rPr>
          <w:noProof/>
        </w:rPr>
        <w:t>2</w:t>
      </w:r>
    </w:fldSimple>
  </w:p>
  <w:p w:rsidR="00C079E9" w:rsidRPr="00CA143D" w:rsidRDefault="00C079E9">
    <w:pPr>
      <w:pStyle w:val="aa"/>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E9" w:rsidRPr="00EE621B" w:rsidRDefault="00C079E9" w:rsidP="008259BE">
    <w:pPr>
      <w:pStyle w:val="aa"/>
      <w:jc w:val="center"/>
    </w:pPr>
  </w:p>
  <w:p w:rsidR="00C079E9" w:rsidRDefault="00C079E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E9" w:rsidRPr="00E01DF7" w:rsidRDefault="00C079E9" w:rsidP="008259BE">
    <w:pPr>
      <w:pStyle w:val="aa"/>
      <w:pBdr>
        <w:top w:val="single" w:sz="4" w:space="1" w:color="auto"/>
      </w:pBdr>
      <w:jc w:val="center"/>
      <w:rPr>
        <w:i/>
        <w:iCs/>
        <w:sz w:val="20"/>
        <w:szCs w:val="20"/>
      </w:rPr>
    </w:pPr>
    <w:r>
      <w:rPr>
        <w:bCs/>
        <w:i/>
        <w:iCs/>
        <w:sz w:val="20"/>
      </w:rPr>
      <w:t>ООО «ГРАДОСТРОИТЕЛЬСТВО И  КАДАСТР»</w:t>
    </w:r>
  </w:p>
  <w:p w:rsidR="00C079E9" w:rsidRPr="00936BEF" w:rsidRDefault="00C079E9" w:rsidP="008259BE">
    <w:pPr>
      <w:pStyle w:val="aa"/>
      <w:pBdr>
        <w:top w:val="single" w:sz="4" w:space="1" w:color="auto"/>
      </w:pBdr>
      <w:jc w:val="center"/>
      <w:rPr>
        <w:i/>
        <w:sz w:val="20"/>
      </w:rPr>
    </w:pPr>
  </w:p>
  <w:p w:rsidR="00C079E9" w:rsidRDefault="00D05000">
    <w:pPr>
      <w:pStyle w:val="aa"/>
      <w:jc w:val="center"/>
    </w:pPr>
    <w:fldSimple w:instr=" PAGE   \* MERGEFORMAT ">
      <w:r w:rsidR="00C079E9">
        <w:rPr>
          <w:noProof/>
        </w:rPr>
        <w:t>3</w:t>
      </w:r>
    </w:fldSimple>
  </w:p>
  <w:p w:rsidR="00C079E9" w:rsidRPr="00CA143D" w:rsidRDefault="00C079E9">
    <w:pPr>
      <w:pStyle w:val="aa"/>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E9" w:rsidRPr="00EE621B" w:rsidRDefault="00C079E9" w:rsidP="008259BE">
    <w:pPr>
      <w:pStyle w:val="aa"/>
      <w:jc w:val="center"/>
    </w:pPr>
  </w:p>
  <w:p w:rsidR="00C079E9" w:rsidRDefault="00C079E9">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E9" w:rsidRPr="00B05F91" w:rsidRDefault="00C079E9" w:rsidP="00B05F91">
    <w:pPr>
      <w:pStyle w:val="aa"/>
      <w:pBdr>
        <w:top w:val="single" w:sz="4" w:space="1" w:color="auto"/>
      </w:pBdr>
      <w:jc w:val="center"/>
      <w:rPr>
        <w:rFonts w:ascii="Times New Roman" w:hAnsi="Times New Roman"/>
        <w:i/>
        <w:iCs/>
      </w:rPr>
    </w:pPr>
    <w:r w:rsidRPr="00B05F91">
      <w:rPr>
        <w:rFonts w:ascii="Times New Roman" w:hAnsi="Times New Roman"/>
        <w:bCs/>
        <w:i/>
        <w:iCs/>
      </w:rPr>
      <w:t>ООО «ГРАДОСТРОИТЕЛЬСТВО И  КАДАСТР»</w:t>
    </w:r>
  </w:p>
  <w:p w:rsidR="00C079E9" w:rsidRPr="00B05F91" w:rsidRDefault="00C079E9" w:rsidP="00B05F91">
    <w:pPr>
      <w:pStyle w:val="aa"/>
      <w:pBdr>
        <w:top w:val="single" w:sz="4" w:space="1" w:color="auto"/>
      </w:pBdr>
      <w:jc w:val="center"/>
      <w:rPr>
        <w:rFonts w:ascii="Times New Roman" w:hAnsi="Times New Roman"/>
        <w:i/>
      </w:rPr>
    </w:pPr>
  </w:p>
  <w:p w:rsidR="00C079E9" w:rsidRPr="00B05F91" w:rsidRDefault="00D05000" w:rsidP="00B05F91">
    <w:pPr>
      <w:pStyle w:val="aa"/>
      <w:jc w:val="center"/>
      <w:rPr>
        <w:rFonts w:ascii="Times New Roman" w:hAnsi="Times New Roman"/>
      </w:rPr>
    </w:pPr>
    <w:r w:rsidRPr="00B05F91">
      <w:rPr>
        <w:rFonts w:ascii="Times New Roman" w:hAnsi="Times New Roman"/>
      </w:rPr>
      <w:fldChar w:fldCharType="begin"/>
    </w:r>
    <w:r w:rsidR="00C079E9" w:rsidRPr="00B05F91">
      <w:rPr>
        <w:rFonts w:ascii="Times New Roman" w:hAnsi="Times New Roman"/>
      </w:rPr>
      <w:instrText xml:space="preserve"> PAGE   \* MERGEFORMAT </w:instrText>
    </w:r>
    <w:r w:rsidRPr="00B05F91">
      <w:rPr>
        <w:rFonts w:ascii="Times New Roman" w:hAnsi="Times New Roman"/>
      </w:rPr>
      <w:fldChar w:fldCharType="separate"/>
    </w:r>
    <w:r w:rsidR="0054147B">
      <w:rPr>
        <w:rFonts w:ascii="Times New Roman" w:hAnsi="Times New Roman"/>
        <w:noProof/>
      </w:rPr>
      <w:t>2</w:t>
    </w:r>
    <w:r w:rsidRPr="00B05F91">
      <w:rP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E9" w:rsidRPr="00B05F91" w:rsidRDefault="00C079E9" w:rsidP="001D4208">
    <w:pPr>
      <w:pStyle w:val="aa"/>
      <w:pBdr>
        <w:top w:val="single" w:sz="4" w:space="1" w:color="auto"/>
      </w:pBdr>
      <w:jc w:val="center"/>
      <w:rPr>
        <w:rFonts w:ascii="Times New Roman" w:hAnsi="Times New Roman"/>
        <w:i/>
        <w:iCs/>
      </w:rPr>
    </w:pPr>
    <w:r w:rsidRPr="00B05F91">
      <w:rPr>
        <w:rFonts w:ascii="Times New Roman" w:hAnsi="Times New Roman"/>
        <w:bCs/>
        <w:i/>
        <w:iCs/>
      </w:rPr>
      <w:t>ООО «ГРАДОСТРОИТЕЛЬСТВО И  КАДАСТР»</w:t>
    </w:r>
  </w:p>
  <w:p w:rsidR="00C079E9" w:rsidRPr="00B05F91" w:rsidRDefault="00C079E9" w:rsidP="001D4208">
    <w:pPr>
      <w:pStyle w:val="aa"/>
      <w:pBdr>
        <w:top w:val="single" w:sz="4" w:space="1" w:color="auto"/>
      </w:pBdr>
      <w:jc w:val="center"/>
      <w:rPr>
        <w:rFonts w:ascii="Times New Roman" w:hAnsi="Times New Roman"/>
        <w:i/>
      </w:rPr>
    </w:pPr>
  </w:p>
  <w:p w:rsidR="00C079E9" w:rsidRPr="00B05F91" w:rsidRDefault="00D05000" w:rsidP="001D4208">
    <w:pPr>
      <w:pStyle w:val="aa"/>
      <w:jc w:val="center"/>
      <w:rPr>
        <w:rFonts w:ascii="Times New Roman" w:hAnsi="Times New Roman"/>
      </w:rPr>
    </w:pPr>
    <w:r w:rsidRPr="00B05F91">
      <w:rPr>
        <w:rFonts w:ascii="Times New Roman" w:hAnsi="Times New Roman"/>
      </w:rPr>
      <w:fldChar w:fldCharType="begin"/>
    </w:r>
    <w:r w:rsidR="00C079E9" w:rsidRPr="00B05F91">
      <w:rPr>
        <w:rFonts w:ascii="Times New Roman" w:hAnsi="Times New Roman"/>
      </w:rPr>
      <w:instrText xml:space="preserve"> PAGE   \* MERGEFORMAT </w:instrText>
    </w:r>
    <w:r w:rsidRPr="00B05F91">
      <w:rPr>
        <w:rFonts w:ascii="Times New Roman" w:hAnsi="Times New Roman"/>
      </w:rPr>
      <w:fldChar w:fldCharType="separate"/>
    </w:r>
    <w:r w:rsidR="00C079E9">
      <w:rPr>
        <w:rFonts w:ascii="Times New Roman" w:hAnsi="Times New Roman"/>
        <w:noProof/>
      </w:rPr>
      <w:t>43</w:t>
    </w:r>
    <w:r w:rsidRPr="00B05F91">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86D" w:rsidRDefault="00B6386D" w:rsidP="0027659D">
      <w:pPr>
        <w:spacing w:after="0" w:line="240" w:lineRule="auto"/>
      </w:pPr>
      <w:r>
        <w:separator/>
      </w:r>
    </w:p>
  </w:footnote>
  <w:footnote w:type="continuationSeparator" w:id="0">
    <w:p w:rsidR="00B6386D" w:rsidRDefault="00B6386D"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E9" w:rsidRPr="00B05F91" w:rsidRDefault="00C079E9" w:rsidP="00817CB4">
    <w:pPr>
      <w:pStyle w:val="aa"/>
      <w:pBdr>
        <w:bottom w:val="single" w:sz="4" w:space="0" w:color="auto"/>
      </w:pBdr>
      <w:jc w:val="center"/>
      <w:rPr>
        <w:rFonts w:ascii="Times New Roman" w:hAnsi="Times New Roman"/>
        <w:i/>
        <w:sz w:val="20"/>
      </w:rPr>
    </w:pPr>
    <w:r>
      <w:rPr>
        <w:rFonts w:ascii="Times New Roman" w:hAnsi="Times New Roman"/>
        <w:i/>
        <w:sz w:val="20"/>
      </w:rPr>
      <w:t>Местные нормативы градостроительного проектирования</w:t>
    </w:r>
    <w:r w:rsidRPr="00B05F91">
      <w:rPr>
        <w:rFonts w:ascii="Times New Roman" w:hAnsi="Times New Roman"/>
        <w:i/>
        <w:sz w:val="20"/>
      </w:rPr>
      <w:t xml:space="preserve"> </w:t>
    </w:r>
    <w:proofErr w:type="spellStart"/>
    <w:r>
      <w:rPr>
        <w:rFonts w:ascii="Times New Roman" w:hAnsi="Times New Roman"/>
        <w:i/>
        <w:sz w:val="20"/>
      </w:rPr>
      <w:t>Бакланского</w:t>
    </w:r>
    <w:proofErr w:type="spellEnd"/>
    <w:r>
      <w:rPr>
        <w:rFonts w:ascii="Times New Roman" w:hAnsi="Times New Roman"/>
        <w:i/>
        <w:sz w:val="20"/>
      </w:rPr>
      <w:t xml:space="preserve"> сельского поселения </w:t>
    </w:r>
    <w:proofErr w:type="spellStart"/>
    <w:r>
      <w:rPr>
        <w:rFonts w:ascii="Times New Roman" w:hAnsi="Times New Roman"/>
        <w:i/>
        <w:sz w:val="20"/>
      </w:rPr>
      <w:t>Гордеевского</w:t>
    </w:r>
    <w:proofErr w:type="spellEnd"/>
    <w:r>
      <w:rPr>
        <w:rFonts w:ascii="Times New Roman" w:hAnsi="Times New Roman"/>
        <w:i/>
        <w:sz w:val="20"/>
      </w:rPr>
      <w:t xml:space="preserve"> муниципального района</w:t>
    </w:r>
    <w:r w:rsidRPr="009B17A9">
      <w:rPr>
        <w:rFonts w:ascii="Times New Roman" w:hAnsi="Times New Roman"/>
        <w:i/>
        <w:sz w:val="20"/>
      </w:rPr>
      <w:t xml:space="preserve"> </w:t>
    </w:r>
    <w:r>
      <w:rPr>
        <w:rFonts w:ascii="Times New Roman" w:hAnsi="Times New Roman"/>
        <w:i/>
        <w:sz w:val="20"/>
      </w:rPr>
      <w:t>Брянской</w:t>
    </w:r>
    <w:r w:rsidRPr="009B17A9">
      <w:rPr>
        <w:rFonts w:ascii="Times New Roman" w:hAnsi="Times New Roman"/>
        <w:i/>
        <w:sz w:val="20"/>
      </w:rPr>
      <w:t xml:space="preserve"> области</w:t>
    </w:r>
  </w:p>
  <w:p w:rsidR="00C079E9" w:rsidRDefault="00C079E9" w:rsidP="008259BE">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E9" w:rsidRPr="00B05F91" w:rsidRDefault="00C079E9" w:rsidP="0058461D">
    <w:pPr>
      <w:pStyle w:val="aa"/>
      <w:pBdr>
        <w:bottom w:val="single" w:sz="4" w:space="0" w:color="auto"/>
      </w:pBdr>
      <w:jc w:val="center"/>
      <w:rPr>
        <w:rFonts w:ascii="Times New Roman" w:hAnsi="Times New Roman"/>
        <w:i/>
        <w:sz w:val="20"/>
      </w:rPr>
    </w:pPr>
    <w:r>
      <w:rPr>
        <w:rFonts w:ascii="Times New Roman" w:hAnsi="Times New Roman"/>
        <w:i/>
        <w:sz w:val="20"/>
      </w:rPr>
      <w:t>Местные нормативы градостроительного проектирования</w:t>
    </w:r>
    <w:r w:rsidRPr="00B05F91">
      <w:rPr>
        <w:rFonts w:ascii="Times New Roman" w:hAnsi="Times New Roman"/>
        <w:i/>
        <w:sz w:val="20"/>
      </w:rPr>
      <w:t xml:space="preserve"> </w:t>
    </w:r>
    <w:r>
      <w:rPr>
        <w:rFonts w:ascii="Times New Roman" w:hAnsi="Times New Roman"/>
        <w:i/>
        <w:sz w:val="20"/>
      </w:rPr>
      <w:t>Красногорского городского поселения Красногорского муниципального района</w:t>
    </w:r>
    <w:r w:rsidRPr="009B17A9">
      <w:rPr>
        <w:rFonts w:ascii="Times New Roman" w:hAnsi="Times New Roman"/>
        <w:i/>
        <w:sz w:val="20"/>
      </w:rPr>
      <w:t xml:space="preserve"> </w:t>
    </w:r>
    <w:r>
      <w:rPr>
        <w:rFonts w:ascii="Times New Roman" w:hAnsi="Times New Roman"/>
        <w:i/>
        <w:sz w:val="20"/>
      </w:rPr>
      <w:t>Брянской</w:t>
    </w:r>
    <w:r w:rsidRPr="009B17A9">
      <w:rPr>
        <w:rFonts w:ascii="Times New Roman" w:hAnsi="Times New Roman"/>
        <w:i/>
        <w:sz w:val="20"/>
      </w:rPr>
      <w:t xml:space="preserve"> области</w:t>
    </w:r>
  </w:p>
  <w:p w:rsidR="00C079E9" w:rsidRDefault="00C079E9" w:rsidP="008259BE">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E9" w:rsidRPr="00B05F91" w:rsidRDefault="00C079E9" w:rsidP="0017646D">
    <w:pPr>
      <w:pStyle w:val="aa"/>
      <w:pBdr>
        <w:bottom w:val="single" w:sz="4" w:space="0" w:color="auto"/>
      </w:pBdr>
      <w:jc w:val="center"/>
      <w:rPr>
        <w:rFonts w:ascii="Times New Roman" w:hAnsi="Times New Roman"/>
        <w:i/>
        <w:sz w:val="20"/>
      </w:rPr>
    </w:pPr>
    <w:r>
      <w:rPr>
        <w:rFonts w:ascii="Times New Roman" w:hAnsi="Times New Roman"/>
        <w:i/>
        <w:sz w:val="20"/>
      </w:rPr>
      <w:t>Местные нормативы градостроительного проектирования</w:t>
    </w:r>
    <w:r w:rsidRPr="00B05F91">
      <w:rPr>
        <w:rFonts w:ascii="Times New Roman" w:hAnsi="Times New Roman"/>
        <w:i/>
        <w:sz w:val="20"/>
      </w:rPr>
      <w:t xml:space="preserve"> </w:t>
    </w:r>
    <w:proofErr w:type="spellStart"/>
    <w:r w:rsidR="00C10AA5">
      <w:rPr>
        <w:rFonts w:ascii="Times New Roman" w:hAnsi="Times New Roman"/>
        <w:i/>
        <w:sz w:val="20"/>
      </w:rPr>
      <w:t>Петровобудского</w:t>
    </w:r>
    <w:proofErr w:type="spellEnd"/>
    <w:r>
      <w:rPr>
        <w:rFonts w:ascii="Times New Roman" w:hAnsi="Times New Roman"/>
        <w:i/>
        <w:sz w:val="20"/>
      </w:rPr>
      <w:t xml:space="preserve"> сельского поселения </w:t>
    </w:r>
    <w:proofErr w:type="spellStart"/>
    <w:r>
      <w:rPr>
        <w:rFonts w:ascii="Times New Roman" w:hAnsi="Times New Roman"/>
        <w:i/>
        <w:sz w:val="20"/>
      </w:rPr>
      <w:t>Гордеевского</w:t>
    </w:r>
    <w:proofErr w:type="spellEnd"/>
    <w:r>
      <w:rPr>
        <w:rFonts w:ascii="Times New Roman" w:hAnsi="Times New Roman"/>
        <w:i/>
        <w:sz w:val="20"/>
      </w:rPr>
      <w:t xml:space="preserve"> муниципального района</w:t>
    </w:r>
    <w:r w:rsidRPr="009B17A9">
      <w:rPr>
        <w:rFonts w:ascii="Times New Roman" w:hAnsi="Times New Roman"/>
        <w:i/>
        <w:sz w:val="20"/>
      </w:rPr>
      <w:t xml:space="preserve"> </w:t>
    </w:r>
    <w:r>
      <w:rPr>
        <w:rFonts w:ascii="Times New Roman" w:hAnsi="Times New Roman"/>
        <w:i/>
        <w:sz w:val="20"/>
      </w:rPr>
      <w:t>Брянской</w:t>
    </w:r>
    <w:r w:rsidRPr="009B17A9">
      <w:rPr>
        <w:rFonts w:ascii="Times New Roman" w:hAnsi="Times New Roman"/>
        <w:i/>
        <w:sz w:val="20"/>
      </w:rPr>
      <w:t xml:space="preserve"> области</w:t>
    </w:r>
  </w:p>
  <w:p w:rsidR="00C079E9" w:rsidRPr="006F2C4F" w:rsidRDefault="00C079E9" w:rsidP="0017646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7"/>
    <w:multiLevelType w:val="multilevel"/>
    <w:tmpl w:val="00000007"/>
    <w:name w:val="WW8Num7"/>
    <w:lvl w:ilvl="0">
      <w:start w:val="1"/>
      <w:numFmt w:val="bullet"/>
      <w:lvlText w:val=""/>
      <w:lvlJc w:val="left"/>
      <w:pPr>
        <w:tabs>
          <w:tab w:val="num" w:pos="0"/>
        </w:tabs>
        <w:ind w:left="0" w:firstLine="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4">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7">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9790973"/>
    <w:multiLevelType w:val="hybridMultilevel"/>
    <w:tmpl w:val="6B7E2562"/>
    <w:lvl w:ilvl="0" w:tplc="EF1CAB2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3">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4">
    <w:nsid w:val="1D6B47C5"/>
    <w:multiLevelType w:val="multilevel"/>
    <w:tmpl w:val="0B0C4276"/>
    <w:lvl w:ilvl="0">
      <w:start w:val="1"/>
      <w:numFmt w:val="decimal"/>
      <w:lvlText w:val="%1."/>
      <w:lvlJc w:val="left"/>
      <w:pPr>
        <w:ind w:left="1080" w:hanging="360"/>
      </w:pPr>
      <w:rPr>
        <w:rFonts w:eastAsia="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1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17">
    <w:nsid w:val="37417E27"/>
    <w:multiLevelType w:val="hybridMultilevel"/>
    <w:tmpl w:val="9A8EBEEE"/>
    <w:lvl w:ilvl="0" w:tplc="1FE03E7E">
      <w:start w:val="1"/>
      <w:numFmt w:val="bullet"/>
      <w:pStyle w:val="6-"/>
      <w:lvlText w:val="-"/>
      <w:lvlJc w:val="left"/>
      <w:pPr>
        <w:ind w:left="4897"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A114C4B"/>
    <w:multiLevelType w:val="hybridMultilevel"/>
    <w:tmpl w:val="1ED2BF3C"/>
    <w:lvl w:ilvl="0" w:tplc="82380700">
      <w:numFmt w:val="bullet"/>
      <w:lvlText w:val=""/>
      <w:lvlJc w:val="left"/>
      <w:pPr>
        <w:ind w:left="327" w:hanging="180"/>
      </w:pPr>
      <w:rPr>
        <w:rFonts w:ascii="Symbol" w:eastAsia="Symbol" w:hAnsi="Symbol" w:cs="Symbol" w:hint="default"/>
        <w:w w:val="99"/>
        <w:sz w:val="20"/>
        <w:szCs w:val="20"/>
        <w:lang w:val="ru-RU" w:eastAsia="en-US" w:bidi="ar-SA"/>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21">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22">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3BC3918"/>
    <w:multiLevelType w:val="hybridMultilevel"/>
    <w:tmpl w:val="886AC226"/>
    <w:lvl w:ilvl="0" w:tplc="192CF312">
      <w:numFmt w:val="bullet"/>
      <w:pStyle w:val="1"/>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45B917AD"/>
    <w:multiLevelType w:val="hybridMultilevel"/>
    <w:tmpl w:val="EB026CC4"/>
    <w:lvl w:ilvl="0" w:tplc="07884C04">
      <w:start w:val="1"/>
      <w:numFmt w:val="decimal"/>
      <w:pStyle w:val="a0"/>
      <w:lvlText w:val="%1)"/>
      <w:lvlJc w:val="left"/>
      <w:pPr>
        <w:ind w:left="928" w:hanging="360"/>
      </w:pPr>
      <w:rPr>
        <w:rFonts w:cs="Times New Roman"/>
        <w:b w:val="0"/>
        <w:i w:val="0"/>
      </w:rPr>
    </w:lvl>
    <w:lvl w:ilvl="1" w:tplc="8514EC0C" w:tentative="1">
      <w:start w:val="1"/>
      <w:numFmt w:val="lowerLetter"/>
      <w:lvlText w:val="%2."/>
      <w:lvlJc w:val="left"/>
      <w:pPr>
        <w:ind w:left="2574" w:hanging="360"/>
      </w:pPr>
      <w:rPr>
        <w:rFonts w:cs="Times New Roman"/>
      </w:rPr>
    </w:lvl>
    <w:lvl w:ilvl="2" w:tplc="3B08E9C4" w:tentative="1">
      <w:start w:val="1"/>
      <w:numFmt w:val="lowerRoman"/>
      <w:lvlText w:val="%3."/>
      <w:lvlJc w:val="right"/>
      <w:pPr>
        <w:ind w:left="3294" w:hanging="180"/>
      </w:pPr>
      <w:rPr>
        <w:rFonts w:cs="Times New Roman"/>
      </w:rPr>
    </w:lvl>
    <w:lvl w:ilvl="3" w:tplc="8E26F3FE" w:tentative="1">
      <w:start w:val="1"/>
      <w:numFmt w:val="decimal"/>
      <w:lvlText w:val="%4."/>
      <w:lvlJc w:val="left"/>
      <w:pPr>
        <w:ind w:left="4014" w:hanging="360"/>
      </w:pPr>
      <w:rPr>
        <w:rFonts w:cs="Times New Roman"/>
      </w:rPr>
    </w:lvl>
    <w:lvl w:ilvl="4" w:tplc="E9726CFA" w:tentative="1">
      <w:start w:val="1"/>
      <w:numFmt w:val="lowerLetter"/>
      <w:lvlText w:val="%5."/>
      <w:lvlJc w:val="left"/>
      <w:pPr>
        <w:ind w:left="4734" w:hanging="360"/>
      </w:pPr>
      <w:rPr>
        <w:rFonts w:cs="Times New Roman"/>
      </w:rPr>
    </w:lvl>
    <w:lvl w:ilvl="5" w:tplc="3C10ADD4" w:tentative="1">
      <w:start w:val="1"/>
      <w:numFmt w:val="lowerRoman"/>
      <w:lvlText w:val="%6."/>
      <w:lvlJc w:val="right"/>
      <w:pPr>
        <w:ind w:left="5454" w:hanging="180"/>
      </w:pPr>
      <w:rPr>
        <w:rFonts w:cs="Times New Roman"/>
      </w:rPr>
    </w:lvl>
    <w:lvl w:ilvl="6" w:tplc="470644F0" w:tentative="1">
      <w:start w:val="1"/>
      <w:numFmt w:val="decimal"/>
      <w:lvlText w:val="%7."/>
      <w:lvlJc w:val="left"/>
      <w:pPr>
        <w:ind w:left="6174" w:hanging="360"/>
      </w:pPr>
      <w:rPr>
        <w:rFonts w:cs="Times New Roman"/>
      </w:rPr>
    </w:lvl>
    <w:lvl w:ilvl="7" w:tplc="1FF44AAA" w:tentative="1">
      <w:start w:val="1"/>
      <w:numFmt w:val="lowerLetter"/>
      <w:lvlText w:val="%8."/>
      <w:lvlJc w:val="left"/>
      <w:pPr>
        <w:ind w:left="6894" w:hanging="360"/>
      </w:pPr>
      <w:rPr>
        <w:rFonts w:cs="Times New Roman"/>
      </w:rPr>
    </w:lvl>
    <w:lvl w:ilvl="8" w:tplc="DA4412A0" w:tentative="1">
      <w:start w:val="1"/>
      <w:numFmt w:val="lowerRoman"/>
      <w:lvlText w:val="%9."/>
      <w:lvlJc w:val="right"/>
      <w:pPr>
        <w:ind w:left="7614" w:hanging="180"/>
      </w:pPr>
      <w:rPr>
        <w:rFonts w:cs="Times New Roman"/>
      </w:rPr>
    </w:lvl>
  </w:abstractNum>
  <w:abstractNum w:abstractNumId="25">
    <w:nsid w:val="4C7A2B90"/>
    <w:multiLevelType w:val="hybridMultilevel"/>
    <w:tmpl w:val="612C6FAE"/>
    <w:lvl w:ilvl="0" w:tplc="F26CE2E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273478B"/>
    <w:multiLevelType w:val="hybridMultilevel"/>
    <w:tmpl w:val="722A5A48"/>
    <w:lvl w:ilvl="0" w:tplc="E1283C84">
      <w:start w:val="1"/>
      <w:numFmt w:val="bullet"/>
      <w:pStyle w:val="11"/>
      <w:lvlText w:val="-"/>
      <w:lvlJc w:val="left"/>
      <w:pPr>
        <w:ind w:left="720" w:hanging="360"/>
      </w:pPr>
      <w:rPr>
        <w:rFonts w:ascii="Courier New" w:hAnsi="Courier New" w:hint="default"/>
      </w:rPr>
    </w:lvl>
    <w:lvl w:ilvl="1" w:tplc="EF764664">
      <w:start w:val="1"/>
      <w:numFmt w:val="bullet"/>
      <w:lvlText w:val="o"/>
      <w:lvlJc w:val="left"/>
      <w:pPr>
        <w:ind w:left="1440" w:hanging="360"/>
      </w:pPr>
      <w:rPr>
        <w:rFonts w:ascii="Courier New" w:hAnsi="Courier New" w:hint="default"/>
      </w:rPr>
    </w:lvl>
    <w:lvl w:ilvl="2" w:tplc="CDF26B66">
      <w:start w:val="1"/>
      <w:numFmt w:val="bullet"/>
      <w:lvlText w:val=""/>
      <w:lvlJc w:val="left"/>
      <w:pPr>
        <w:ind w:left="2160" w:hanging="360"/>
      </w:pPr>
      <w:rPr>
        <w:rFonts w:ascii="Wingdings" w:hAnsi="Wingdings" w:hint="default"/>
      </w:rPr>
    </w:lvl>
    <w:lvl w:ilvl="3" w:tplc="BE82140A">
      <w:start w:val="1"/>
      <w:numFmt w:val="bullet"/>
      <w:lvlText w:val=""/>
      <w:lvlJc w:val="left"/>
      <w:pPr>
        <w:ind w:left="2880" w:hanging="360"/>
      </w:pPr>
      <w:rPr>
        <w:rFonts w:ascii="Symbol" w:hAnsi="Symbol" w:hint="default"/>
      </w:rPr>
    </w:lvl>
    <w:lvl w:ilvl="4" w:tplc="26003290">
      <w:start w:val="1"/>
      <w:numFmt w:val="bullet"/>
      <w:lvlText w:val="o"/>
      <w:lvlJc w:val="left"/>
      <w:pPr>
        <w:ind w:left="3600" w:hanging="360"/>
      </w:pPr>
      <w:rPr>
        <w:rFonts w:ascii="Courier New" w:hAnsi="Courier New" w:hint="default"/>
      </w:rPr>
    </w:lvl>
    <w:lvl w:ilvl="5" w:tplc="20C694E2">
      <w:start w:val="1"/>
      <w:numFmt w:val="bullet"/>
      <w:lvlText w:val=""/>
      <w:lvlJc w:val="left"/>
      <w:pPr>
        <w:ind w:left="4320" w:hanging="360"/>
      </w:pPr>
      <w:rPr>
        <w:rFonts w:ascii="Wingdings" w:hAnsi="Wingdings" w:hint="default"/>
      </w:rPr>
    </w:lvl>
    <w:lvl w:ilvl="6" w:tplc="37202510">
      <w:start w:val="1"/>
      <w:numFmt w:val="bullet"/>
      <w:lvlText w:val=""/>
      <w:lvlJc w:val="left"/>
      <w:pPr>
        <w:ind w:left="5040" w:hanging="360"/>
      </w:pPr>
      <w:rPr>
        <w:rFonts w:ascii="Symbol" w:hAnsi="Symbol" w:hint="default"/>
      </w:rPr>
    </w:lvl>
    <w:lvl w:ilvl="7" w:tplc="4F12BD12">
      <w:start w:val="1"/>
      <w:numFmt w:val="bullet"/>
      <w:lvlText w:val="o"/>
      <w:lvlJc w:val="left"/>
      <w:pPr>
        <w:ind w:left="5760" w:hanging="360"/>
      </w:pPr>
      <w:rPr>
        <w:rFonts w:ascii="Courier New" w:hAnsi="Courier New" w:hint="default"/>
      </w:rPr>
    </w:lvl>
    <w:lvl w:ilvl="8" w:tplc="D556C1C2">
      <w:start w:val="1"/>
      <w:numFmt w:val="bullet"/>
      <w:lvlText w:val=""/>
      <w:lvlJc w:val="left"/>
      <w:pPr>
        <w:ind w:left="6480" w:hanging="360"/>
      </w:pPr>
      <w:rPr>
        <w:rFonts w:ascii="Wingdings" w:hAnsi="Wingdings" w:hint="default"/>
      </w:rPr>
    </w:lvl>
  </w:abstractNum>
  <w:abstractNum w:abstractNumId="28">
    <w:nsid w:val="537C14A5"/>
    <w:multiLevelType w:val="hybridMultilevel"/>
    <w:tmpl w:val="8A160B90"/>
    <w:lvl w:ilvl="0" w:tplc="BD18D0BA">
      <w:numFmt w:val="bullet"/>
      <w:lvlText w:val="–"/>
      <w:lvlJc w:val="left"/>
      <w:pPr>
        <w:ind w:left="138" w:hanging="185"/>
      </w:pPr>
      <w:rPr>
        <w:rFonts w:ascii="Times New Roman" w:eastAsia="Times New Roman" w:hAnsi="Times New Roman" w:cs="Times New Roman" w:hint="default"/>
        <w:w w:val="100"/>
        <w:sz w:val="24"/>
        <w:szCs w:val="24"/>
      </w:rPr>
    </w:lvl>
    <w:lvl w:ilvl="1" w:tplc="177AE12A">
      <w:numFmt w:val="bullet"/>
      <w:lvlText w:val="–"/>
      <w:lvlJc w:val="left"/>
      <w:pPr>
        <w:ind w:left="218" w:hanging="185"/>
      </w:pPr>
      <w:rPr>
        <w:rFonts w:ascii="Times New Roman" w:eastAsia="Times New Roman" w:hAnsi="Times New Roman" w:cs="Times New Roman" w:hint="default"/>
        <w:w w:val="100"/>
        <w:sz w:val="24"/>
        <w:szCs w:val="24"/>
      </w:rPr>
    </w:lvl>
    <w:lvl w:ilvl="2" w:tplc="CD6A0928">
      <w:numFmt w:val="bullet"/>
      <w:lvlText w:val="•"/>
      <w:lvlJc w:val="left"/>
      <w:pPr>
        <w:ind w:left="1298" w:hanging="185"/>
      </w:pPr>
      <w:rPr>
        <w:rFonts w:hint="default"/>
      </w:rPr>
    </w:lvl>
    <w:lvl w:ilvl="3" w:tplc="C45200CA">
      <w:numFmt w:val="bullet"/>
      <w:lvlText w:val="•"/>
      <w:lvlJc w:val="left"/>
      <w:pPr>
        <w:ind w:left="2376" w:hanging="185"/>
      </w:pPr>
      <w:rPr>
        <w:rFonts w:hint="default"/>
      </w:rPr>
    </w:lvl>
    <w:lvl w:ilvl="4" w:tplc="8E1A0F4E">
      <w:numFmt w:val="bullet"/>
      <w:lvlText w:val="•"/>
      <w:lvlJc w:val="left"/>
      <w:pPr>
        <w:ind w:left="3455" w:hanging="185"/>
      </w:pPr>
      <w:rPr>
        <w:rFonts w:hint="default"/>
      </w:rPr>
    </w:lvl>
    <w:lvl w:ilvl="5" w:tplc="5FB87A94">
      <w:numFmt w:val="bullet"/>
      <w:lvlText w:val="•"/>
      <w:lvlJc w:val="left"/>
      <w:pPr>
        <w:ind w:left="4533" w:hanging="185"/>
      </w:pPr>
      <w:rPr>
        <w:rFonts w:hint="default"/>
      </w:rPr>
    </w:lvl>
    <w:lvl w:ilvl="6" w:tplc="14E27F46">
      <w:numFmt w:val="bullet"/>
      <w:lvlText w:val="•"/>
      <w:lvlJc w:val="left"/>
      <w:pPr>
        <w:ind w:left="5612" w:hanging="185"/>
      </w:pPr>
      <w:rPr>
        <w:rFonts w:hint="default"/>
      </w:rPr>
    </w:lvl>
    <w:lvl w:ilvl="7" w:tplc="3A8ED582">
      <w:numFmt w:val="bullet"/>
      <w:lvlText w:val="•"/>
      <w:lvlJc w:val="left"/>
      <w:pPr>
        <w:ind w:left="6690" w:hanging="185"/>
      </w:pPr>
      <w:rPr>
        <w:rFonts w:hint="default"/>
      </w:rPr>
    </w:lvl>
    <w:lvl w:ilvl="8" w:tplc="5EFA0634">
      <w:numFmt w:val="bullet"/>
      <w:lvlText w:val="•"/>
      <w:lvlJc w:val="left"/>
      <w:pPr>
        <w:ind w:left="7769" w:hanging="185"/>
      </w:pPr>
      <w:rPr>
        <w:rFonts w:hint="default"/>
      </w:rPr>
    </w:lvl>
  </w:abstractNum>
  <w:abstractNum w:abstractNumId="29">
    <w:nsid w:val="5C6A21AA"/>
    <w:multiLevelType w:val="hybridMultilevel"/>
    <w:tmpl w:val="54A233EE"/>
    <w:lvl w:ilvl="0" w:tplc="80387F3A">
      <w:numFmt w:val="bullet"/>
      <w:lvlText w:val=""/>
      <w:lvlJc w:val="left"/>
      <w:pPr>
        <w:ind w:left="282" w:hanging="180"/>
      </w:pPr>
      <w:rPr>
        <w:rFonts w:ascii="Symbol" w:eastAsia="Symbol" w:hAnsi="Symbol" w:cs="Symbol" w:hint="default"/>
        <w:w w:val="99"/>
        <w:sz w:val="20"/>
        <w:szCs w:val="20"/>
        <w:lang w:val="ru-RU" w:eastAsia="en-US" w:bidi="ar-SA"/>
      </w:rPr>
    </w:lvl>
    <w:lvl w:ilvl="1" w:tplc="388CA432">
      <w:numFmt w:val="bullet"/>
      <w:lvlText w:val="•"/>
      <w:lvlJc w:val="left"/>
      <w:pPr>
        <w:ind w:left="575" w:hanging="180"/>
      </w:pPr>
      <w:rPr>
        <w:lang w:val="ru-RU" w:eastAsia="en-US" w:bidi="ar-SA"/>
      </w:rPr>
    </w:lvl>
    <w:lvl w:ilvl="2" w:tplc="812E6246">
      <w:numFmt w:val="bullet"/>
      <w:lvlText w:val="•"/>
      <w:lvlJc w:val="left"/>
      <w:pPr>
        <w:ind w:left="870" w:hanging="180"/>
      </w:pPr>
      <w:rPr>
        <w:lang w:val="ru-RU" w:eastAsia="en-US" w:bidi="ar-SA"/>
      </w:rPr>
    </w:lvl>
    <w:lvl w:ilvl="3" w:tplc="B47C6B44">
      <w:numFmt w:val="bullet"/>
      <w:lvlText w:val="•"/>
      <w:lvlJc w:val="left"/>
      <w:pPr>
        <w:ind w:left="1165" w:hanging="180"/>
      </w:pPr>
      <w:rPr>
        <w:lang w:val="ru-RU" w:eastAsia="en-US" w:bidi="ar-SA"/>
      </w:rPr>
    </w:lvl>
    <w:lvl w:ilvl="4" w:tplc="8690C4E6">
      <w:numFmt w:val="bullet"/>
      <w:lvlText w:val="•"/>
      <w:lvlJc w:val="left"/>
      <w:pPr>
        <w:ind w:left="1460" w:hanging="180"/>
      </w:pPr>
      <w:rPr>
        <w:lang w:val="ru-RU" w:eastAsia="en-US" w:bidi="ar-SA"/>
      </w:rPr>
    </w:lvl>
    <w:lvl w:ilvl="5" w:tplc="5DB667F8">
      <w:numFmt w:val="bullet"/>
      <w:lvlText w:val="•"/>
      <w:lvlJc w:val="left"/>
      <w:pPr>
        <w:ind w:left="1755" w:hanging="180"/>
      </w:pPr>
      <w:rPr>
        <w:lang w:val="ru-RU" w:eastAsia="en-US" w:bidi="ar-SA"/>
      </w:rPr>
    </w:lvl>
    <w:lvl w:ilvl="6" w:tplc="1806FD1E">
      <w:numFmt w:val="bullet"/>
      <w:lvlText w:val="•"/>
      <w:lvlJc w:val="left"/>
      <w:pPr>
        <w:ind w:left="2050" w:hanging="180"/>
      </w:pPr>
      <w:rPr>
        <w:lang w:val="ru-RU" w:eastAsia="en-US" w:bidi="ar-SA"/>
      </w:rPr>
    </w:lvl>
    <w:lvl w:ilvl="7" w:tplc="FE5EF566">
      <w:numFmt w:val="bullet"/>
      <w:lvlText w:val="•"/>
      <w:lvlJc w:val="left"/>
      <w:pPr>
        <w:ind w:left="2345" w:hanging="180"/>
      </w:pPr>
      <w:rPr>
        <w:lang w:val="ru-RU" w:eastAsia="en-US" w:bidi="ar-SA"/>
      </w:rPr>
    </w:lvl>
    <w:lvl w:ilvl="8" w:tplc="CB5E8346">
      <w:numFmt w:val="bullet"/>
      <w:lvlText w:val="•"/>
      <w:lvlJc w:val="left"/>
      <w:pPr>
        <w:ind w:left="2640" w:hanging="180"/>
      </w:pPr>
      <w:rPr>
        <w:lang w:val="ru-RU" w:eastAsia="en-US" w:bidi="ar-SA"/>
      </w:rPr>
    </w:lvl>
  </w:abstractNum>
  <w:abstractNum w:abstractNumId="30">
    <w:nsid w:val="5FFC2393"/>
    <w:multiLevelType w:val="hybridMultilevel"/>
    <w:tmpl w:val="FAE25E14"/>
    <w:lvl w:ilvl="0" w:tplc="B7FA64F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61D459CE"/>
    <w:multiLevelType w:val="hybridMultilevel"/>
    <w:tmpl w:val="72DCE3C8"/>
    <w:lvl w:ilvl="0" w:tplc="82380700">
      <w:numFmt w:val="bullet"/>
      <w:lvlText w:val=""/>
      <w:lvlJc w:val="left"/>
      <w:pPr>
        <w:ind w:left="282" w:hanging="180"/>
      </w:pPr>
      <w:rPr>
        <w:rFonts w:ascii="Symbol" w:eastAsia="Symbol" w:hAnsi="Symbol" w:cs="Symbol" w:hint="default"/>
        <w:w w:val="99"/>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7B5B7F"/>
    <w:multiLevelType w:val="hybridMultilevel"/>
    <w:tmpl w:val="77A8E1E4"/>
    <w:lvl w:ilvl="0" w:tplc="71A40A42">
      <w:start w:val="1"/>
      <w:numFmt w:val="decimal"/>
      <w:lvlText w:val="%1."/>
      <w:lvlJc w:val="left"/>
      <w:pPr>
        <w:ind w:left="1059" w:hanging="349"/>
      </w:pPr>
      <w:rPr>
        <w:rFonts w:hint="default"/>
        <w:spacing w:val="0"/>
        <w:w w:val="99"/>
        <w:sz w:val="24"/>
        <w:szCs w:val="24"/>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3">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431018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nsid w:val="6533261F"/>
    <w:multiLevelType w:val="multilevel"/>
    <w:tmpl w:val="84343E94"/>
    <w:lvl w:ilvl="0">
      <w:start w:val="1"/>
      <w:numFmt w:val="decimal"/>
      <w:lvlText w:val="%1."/>
      <w:lvlJc w:val="left"/>
      <w:pPr>
        <w:ind w:left="1069" w:hanging="360"/>
      </w:pPr>
      <w:rPr>
        <w:rFonts w:hint="default"/>
      </w:rPr>
    </w:lvl>
    <w:lvl w:ilvl="1">
      <w:start w:val="1"/>
      <w:numFmt w:val="decimal"/>
      <w:isLgl/>
      <w:lvlText w:val="%1.%2."/>
      <w:lvlJc w:val="left"/>
      <w:pPr>
        <w:ind w:left="1786" w:hanging="720"/>
      </w:pPr>
      <w:rPr>
        <w:rFonts w:hint="default"/>
      </w:rPr>
    </w:lvl>
    <w:lvl w:ilvl="2">
      <w:start w:val="1"/>
      <w:numFmt w:val="decimal"/>
      <w:isLgl/>
      <w:lvlText w:val="%1.%2.%3."/>
      <w:lvlJc w:val="left"/>
      <w:pPr>
        <w:ind w:left="2143"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17" w:hanging="1080"/>
      </w:pPr>
      <w:rPr>
        <w:rFonts w:hint="default"/>
      </w:rPr>
    </w:lvl>
    <w:lvl w:ilvl="5">
      <w:start w:val="1"/>
      <w:numFmt w:val="decimal"/>
      <w:isLgl/>
      <w:lvlText w:val="%1.%2.%3.%4.%5.%6."/>
      <w:lvlJc w:val="left"/>
      <w:pPr>
        <w:ind w:left="3934" w:hanging="1440"/>
      </w:pPr>
      <w:rPr>
        <w:rFonts w:hint="default"/>
      </w:rPr>
    </w:lvl>
    <w:lvl w:ilvl="6">
      <w:start w:val="1"/>
      <w:numFmt w:val="decimal"/>
      <w:isLgl/>
      <w:lvlText w:val="%1.%2.%3.%4.%5.%6.%7."/>
      <w:lvlJc w:val="left"/>
      <w:pPr>
        <w:ind w:left="4651" w:hanging="1800"/>
      </w:pPr>
      <w:rPr>
        <w:rFonts w:hint="default"/>
      </w:rPr>
    </w:lvl>
    <w:lvl w:ilvl="7">
      <w:start w:val="1"/>
      <w:numFmt w:val="decimal"/>
      <w:isLgl/>
      <w:lvlText w:val="%1.%2.%3.%4.%5.%6.%7.%8."/>
      <w:lvlJc w:val="left"/>
      <w:pPr>
        <w:ind w:left="5008" w:hanging="1800"/>
      </w:pPr>
      <w:rPr>
        <w:rFonts w:hint="default"/>
      </w:rPr>
    </w:lvl>
    <w:lvl w:ilvl="8">
      <w:start w:val="1"/>
      <w:numFmt w:val="decimal"/>
      <w:isLgl/>
      <w:lvlText w:val="%1.%2.%3.%4.%5.%6.%7.%8.%9."/>
      <w:lvlJc w:val="left"/>
      <w:pPr>
        <w:ind w:left="5725" w:hanging="2160"/>
      </w:pPr>
      <w:rPr>
        <w:rFonts w:hint="default"/>
      </w:rPr>
    </w:lvl>
  </w:abstractNum>
  <w:abstractNum w:abstractNumId="37">
    <w:nsid w:val="69786BF1"/>
    <w:multiLevelType w:val="hybridMultilevel"/>
    <w:tmpl w:val="AFF60726"/>
    <w:lvl w:ilvl="0" w:tplc="D63EC006">
      <w:numFmt w:val="bullet"/>
      <w:lvlText w:val=""/>
      <w:lvlJc w:val="left"/>
      <w:pPr>
        <w:ind w:left="307" w:hanging="180"/>
      </w:pPr>
      <w:rPr>
        <w:rFonts w:ascii="Symbol" w:eastAsia="Symbol" w:hAnsi="Symbol" w:cs="Symbol" w:hint="default"/>
        <w:w w:val="99"/>
        <w:sz w:val="20"/>
        <w:szCs w:val="20"/>
        <w:lang w:val="ru-RU" w:eastAsia="en-US" w:bidi="ar-SA"/>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38">
    <w:nsid w:val="6A9E7995"/>
    <w:multiLevelType w:val="hybridMultilevel"/>
    <w:tmpl w:val="21309D12"/>
    <w:lvl w:ilvl="0" w:tplc="3D86A3CC">
      <w:start w:val="1"/>
      <w:numFmt w:val="decimal"/>
      <w:pStyle w:val="12"/>
      <w:lvlText w:val="%1)"/>
      <w:lvlJc w:val="left"/>
      <w:pPr>
        <w:ind w:left="1429" w:hanging="360"/>
      </w:pPr>
      <w:rPr>
        <w:rFonts w:ascii="Times New Roman" w:eastAsia="Times New Roman" w:hAnsi="Times New Roman" w:cs="Times New Roman"/>
      </w:rPr>
    </w:lvl>
    <w:lvl w:ilvl="1" w:tplc="57026E0A" w:tentative="1">
      <w:start w:val="1"/>
      <w:numFmt w:val="bullet"/>
      <w:lvlText w:val="o"/>
      <w:lvlJc w:val="left"/>
      <w:pPr>
        <w:ind w:left="2149" w:hanging="360"/>
      </w:pPr>
      <w:rPr>
        <w:rFonts w:ascii="Courier New" w:hAnsi="Courier New" w:cs="Courier New" w:hint="default"/>
      </w:rPr>
    </w:lvl>
    <w:lvl w:ilvl="2" w:tplc="D7B24706" w:tentative="1">
      <w:start w:val="1"/>
      <w:numFmt w:val="bullet"/>
      <w:lvlText w:val=""/>
      <w:lvlJc w:val="left"/>
      <w:pPr>
        <w:ind w:left="2869" w:hanging="360"/>
      </w:pPr>
      <w:rPr>
        <w:rFonts w:ascii="Wingdings" w:hAnsi="Wingdings" w:hint="default"/>
      </w:rPr>
    </w:lvl>
    <w:lvl w:ilvl="3" w:tplc="3700809C" w:tentative="1">
      <w:start w:val="1"/>
      <w:numFmt w:val="bullet"/>
      <w:lvlText w:val=""/>
      <w:lvlJc w:val="left"/>
      <w:pPr>
        <w:ind w:left="3589" w:hanging="360"/>
      </w:pPr>
      <w:rPr>
        <w:rFonts w:ascii="Symbol" w:hAnsi="Symbol" w:hint="default"/>
      </w:rPr>
    </w:lvl>
    <w:lvl w:ilvl="4" w:tplc="51B272E6" w:tentative="1">
      <w:start w:val="1"/>
      <w:numFmt w:val="bullet"/>
      <w:lvlText w:val="o"/>
      <w:lvlJc w:val="left"/>
      <w:pPr>
        <w:ind w:left="4309" w:hanging="360"/>
      </w:pPr>
      <w:rPr>
        <w:rFonts w:ascii="Courier New" w:hAnsi="Courier New" w:cs="Courier New" w:hint="default"/>
      </w:rPr>
    </w:lvl>
    <w:lvl w:ilvl="5" w:tplc="6D40C71E" w:tentative="1">
      <w:start w:val="1"/>
      <w:numFmt w:val="bullet"/>
      <w:lvlText w:val=""/>
      <w:lvlJc w:val="left"/>
      <w:pPr>
        <w:ind w:left="5029" w:hanging="360"/>
      </w:pPr>
      <w:rPr>
        <w:rFonts w:ascii="Wingdings" w:hAnsi="Wingdings" w:hint="default"/>
      </w:rPr>
    </w:lvl>
    <w:lvl w:ilvl="6" w:tplc="47725F98" w:tentative="1">
      <w:start w:val="1"/>
      <w:numFmt w:val="bullet"/>
      <w:lvlText w:val=""/>
      <w:lvlJc w:val="left"/>
      <w:pPr>
        <w:ind w:left="5749" w:hanging="360"/>
      </w:pPr>
      <w:rPr>
        <w:rFonts w:ascii="Symbol" w:hAnsi="Symbol" w:hint="default"/>
      </w:rPr>
    </w:lvl>
    <w:lvl w:ilvl="7" w:tplc="CC66D9C4" w:tentative="1">
      <w:start w:val="1"/>
      <w:numFmt w:val="bullet"/>
      <w:lvlText w:val="o"/>
      <w:lvlJc w:val="left"/>
      <w:pPr>
        <w:ind w:left="6469" w:hanging="360"/>
      </w:pPr>
      <w:rPr>
        <w:rFonts w:ascii="Courier New" w:hAnsi="Courier New" w:cs="Courier New" w:hint="default"/>
      </w:rPr>
    </w:lvl>
    <w:lvl w:ilvl="8" w:tplc="DA74441A" w:tentative="1">
      <w:start w:val="1"/>
      <w:numFmt w:val="bullet"/>
      <w:lvlText w:val=""/>
      <w:lvlJc w:val="left"/>
      <w:pPr>
        <w:ind w:left="7189" w:hanging="360"/>
      </w:pPr>
      <w:rPr>
        <w:rFonts w:ascii="Wingdings" w:hAnsi="Wingdings" w:hint="default"/>
      </w:rPr>
    </w:lvl>
  </w:abstractNum>
  <w:abstractNum w:abstractNumId="39">
    <w:nsid w:val="724E7ACA"/>
    <w:multiLevelType w:val="hybridMultilevel"/>
    <w:tmpl w:val="CD84DCA0"/>
    <w:lvl w:ilvl="0" w:tplc="57223756">
      <w:start w:val="1"/>
      <w:numFmt w:val="bullet"/>
      <w:pStyle w:val="a3"/>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2170A3"/>
    <w:multiLevelType w:val="multilevel"/>
    <w:tmpl w:val="2A1E4E9A"/>
    <w:styleLink w:val="8"/>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1">
    <w:nsid w:val="76BF5272"/>
    <w:multiLevelType w:val="multilevel"/>
    <w:tmpl w:val="C7186E36"/>
    <w:lvl w:ilvl="0">
      <w:start w:val="1"/>
      <w:numFmt w:val="decimal"/>
      <w:pStyle w:val="13"/>
      <w:lvlText w:val="%1."/>
      <w:lvlJc w:val="left"/>
      <w:pPr>
        <w:ind w:left="927"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647" w:hanging="108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2007" w:hanging="1440"/>
      </w:pPr>
      <w:rPr>
        <w:rFonts w:hint="default"/>
        <w:b w:val="0"/>
      </w:rPr>
    </w:lvl>
    <w:lvl w:ilvl="6">
      <w:start w:val="1"/>
      <w:numFmt w:val="decimal"/>
      <w:isLgl/>
      <w:lvlText w:val="%1.%2.%3.%4.%5.%6.%7."/>
      <w:lvlJc w:val="left"/>
      <w:pPr>
        <w:ind w:left="2367" w:hanging="1800"/>
      </w:pPr>
      <w:rPr>
        <w:rFonts w:hint="default"/>
        <w:b w:val="0"/>
      </w:rPr>
    </w:lvl>
    <w:lvl w:ilvl="7">
      <w:start w:val="1"/>
      <w:numFmt w:val="decimal"/>
      <w:isLgl/>
      <w:lvlText w:val="%1.%2.%3.%4.%5.%6.%7.%8."/>
      <w:lvlJc w:val="left"/>
      <w:pPr>
        <w:ind w:left="2367" w:hanging="1800"/>
      </w:pPr>
      <w:rPr>
        <w:rFonts w:hint="default"/>
        <w:b w:val="0"/>
      </w:rPr>
    </w:lvl>
    <w:lvl w:ilvl="8">
      <w:start w:val="1"/>
      <w:numFmt w:val="decimal"/>
      <w:isLgl/>
      <w:lvlText w:val="%1.%2.%3.%4.%5.%6.%7.%8.%9."/>
      <w:lvlJc w:val="left"/>
      <w:pPr>
        <w:ind w:left="2727" w:hanging="2160"/>
      </w:pPr>
      <w:rPr>
        <w:rFonts w:hint="default"/>
        <w:b w:val="0"/>
      </w:rPr>
    </w:lvl>
  </w:abstractNum>
  <w:abstractNum w:abstractNumId="42">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nsid w:val="77F83BA5"/>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num w:numId="1">
    <w:abstractNumId w:val="33"/>
  </w:num>
  <w:num w:numId="2">
    <w:abstractNumId w:val="18"/>
  </w:num>
  <w:num w:numId="3">
    <w:abstractNumId w:val="0"/>
  </w:num>
  <w:num w:numId="4">
    <w:abstractNumId w:val="22"/>
  </w:num>
  <w:num w:numId="5">
    <w:abstractNumId w:val="27"/>
  </w:num>
  <w:num w:numId="6">
    <w:abstractNumId w:val="34"/>
  </w:num>
  <w:num w:numId="7">
    <w:abstractNumId w:val="24"/>
  </w:num>
  <w:num w:numId="8">
    <w:abstractNumId w:val="15"/>
  </w:num>
  <w:num w:numId="9">
    <w:abstractNumId w:val="13"/>
  </w:num>
  <w:num w:numId="10">
    <w:abstractNumId w:val="21"/>
  </w:num>
  <w:num w:numId="11">
    <w:abstractNumId w:val="28"/>
  </w:num>
  <w:num w:numId="12">
    <w:abstractNumId w:val="12"/>
  </w:num>
  <w:num w:numId="13">
    <w:abstractNumId w:val="20"/>
  </w:num>
  <w:num w:numId="14">
    <w:abstractNumId w:val="16"/>
  </w:num>
  <w:num w:numId="15">
    <w:abstractNumId w:val="25"/>
  </w:num>
  <w:num w:numId="16">
    <w:abstractNumId w:val="17"/>
  </w:num>
  <w:num w:numId="17">
    <w:abstractNumId w:val="35"/>
  </w:num>
  <w:num w:numId="18">
    <w:abstractNumId w:val="41"/>
  </w:num>
  <w:num w:numId="19">
    <w:abstractNumId w:val="38"/>
  </w:num>
  <w:num w:numId="20">
    <w:abstractNumId w:val="40"/>
  </w:num>
  <w:num w:numId="21">
    <w:abstractNumId w:val="11"/>
  </w:num>
  <w:num w:numId="22">
    <w:abstractNumId w:val="9"/>
  </w:num>
  <w:num w:numId="23">
    <w:abstractNumId w:val="26"/>
  </w:num>
  <w:num w:numId="24">
    <w:abstractNumId w:val="39"/>
  </w:num>
  <w:num w:numId="25">
    <w:abstractNumId w:val="23"/>
  </w:num>
  <w:num w:numId="26">
    <w:abstractNumId w:val="14"/>
  </w:num>
  <w:num w:numId="27">
    <w:abstractNumId w:val="8"/>
  </w:num>
  <w:num w:numId="28">
    <w:abstractNumId w:val="30"/>
  </w:num>
  <w:num w:numId="29">
    <w:abstractNumId w:val="42"/>
  </w:num>
  <w:num w:numId="30">
    <w:abstractNumId w:val="32"/>
  </w:num>
  <w:num w:numId="31">
    <w:abstractNumId w:val="43"/>
  </w:num>
  <w:num w:numId="32">
    <w:abstractNumId w:val="19"/>
  </w:num>
  <w:num w:numId="33">
    <w:abstractNumId w:val="31"/>
  </w:num>
  <w:num w:numId="34">
    <w:abstractNumId w:val="29"/>
  </w:num>
  <w:num w:numId="35">
    <w:abstractNumId w:val="37"/>
  </w:num>
  <w:num w:numId="36">
    <w:abstractNumId w:val="3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460802"/>
  </w:hdrShapeDefaults>
  <w:footnotePr>
    <w:footnote w:id="-1"/>
    <w:footnote w:id="0"/>
  </w:footnotePr>
  <w:endnotePr>
    <w:endnote w:id="-1"/>
    <w:endnote w:id="0"/>
  </w:endnotePr>
  <w:compat/>
  <w:rsids>
    <w:rsidRoot w:val="00C70157"/>
    <w:rsid w:val="000004A8"/>
    <w:rsid w:val="00000748"/>
    <w:rsid w:val="00000F11"/>
    <w:rsid w:val="00001FEB"/>
    <w:rsid w:val="00002D30"/>
    <w:rsid w:val="000031C0"/>
    <w:rsid w:val="0000374C"/>
    <w:rsid w:val="0000478C"/>
    <w:rsid w:val="00004A56"/>
    <w:rsid w:val="0000571F"/>
    <w:rsid w:val="000062C5"/>
    <w:rsid w:val="00006DCF"/>
    <w:rsid w:val="00006EFE"/>
    <w:rsid w:val="00007CBB"/>
    <w:rsid w:val="0001007C"/>
    <w:rsid w:val="00010869"/>
    <w:rsid w:val="00010CA9"/>
    <w:rsid w:val="00012610"/>
    <w:rsid w:val="0001409A"/>
    <w:rsid w:val="00014206"/>
    <w:rsid w:val="00014B64"/>
    <w:rsid w:val="000151F4"/>
    <w:rsid w:val="00015346"/>
    <w:rsid w:val="00016D91"/>
    <w:rsid w:val="00017604"/>
    <w:rsid w:val="00020620"/>
    <w:rsid w:val="000218EE"/>
    <w:rsid w:val="00021DAB"/>
    <w:rsid w:val="000223C2"/>
    <w:rsid w:val="00023D8C"/>
    <w:rsid w:val="0002414A"/>
    <w:rsid w:val="000267FE"/>
    <w:rsid w:val="0002715F"/>
    <w:rsid w:val="0002717C"/>
    <w:rsid w:val="000273FC"/>
    <w:rsid w:val="00027BF2"/>
    <w:rsid w:val="000304D6"/>
    <w:rsid w:val="000335B7"/>
    <w:rsid w:val="000336EC"/>
    <w:rsid w:val="000341B2"/>
    <w:rsid w:val="000341E8"/>
    <w:rsid w:val="00034420"/>
    <w:rsid w:val="00034626"/>
    <w:rsid w:val="0003481C"/>
    <w:rsid w:val="00034FB1"/>
    <w:rsid w:val="00035077"/>
    <w:rsid w:val="0003665B"/>
    <w:rsid w:val="00037E95"/>
    <w:rsid w:val="00041420"/>
    <w:rsid w:val="00041D70"/>
    <w:rsid w:val="00042FF9"/>
    <w:rsid w:val="00043EA6"/>
    <w:rsid w:val="00044A0E"/>
    <w:rsid w:val="00044B78"/>
    <w:rsid w:val="000454D3"/>
    <w:rsid w:val="00045805"/>
    <w:rsid w:val="0004598B"/>
    <w:rsid w:val="00047C59"/>
    <w:rsid w:val="00050150"/>
    <w:rsid w:val="00050DDB"/>
    <w:rsid w:val="000513A1"/>
    <w:rsid w:val="00051532"/>
    <w:rsid w:val="00051AF1"/>
    <w:rsid w:val="000520F5"/>
    <w:rsid w:val="000522AB"/>
    <w:rsid w:val="00052668"/>
    <w:rsid w:val="0005271E"/>
    <w:rsid w:val="00054D7D"/>
    <w:rsid w:val="0005558F"/>
    <w:rsid w:val="00055C8E"/>
    <w:rsid w:val="00055DC1"/>
    <w:rsid w:val="000560AC"/>
    <w:rsid w:val="000561B2"/>
    <w:rsid w:val="0005643D"/>
    <w:rsid w:val="00057F0E"/>
    <w:rsid w:val="000604A7"/>
    <w:rsid w:val="000606B4"/>
    <w:rsid w:val="000611EA"/>
    <w:rsid w:val="000612BC"/>
    <w:rsid w:val="0006142B"/>
    <w:rsid w:val="00062554"/>
    <w:rsid w:val="00062BA2"/>
    <w:rsid w:val="00063123"/>
    <w:rsid w:val="00063C98"/>
    <w:rsid w:val="00064470"/>
    <w:rsid w:val="000645E9"/>
    <w:rsid w:val="0006661A"/>
    <w:rsid w:val="0006695F"/>
    <w:rsid w:val="00066989"/>
    <w:rsid w:val="000712FA"/>
    <w:rsid w:val="00071A96"/>
    <w:rsid w:val="000721D4"/>
    <w:rsid w:val="00072289"/>
    <w:rsid w:val="00073930"/>
    <w:rsid w:val="000746D8"/>
    <w:rsid w:val="00074A20"/>
    <w:rsid w:val="00075BE8"/>
    <w:rsid w:val="00076193"/>
    <w:rsid w:val="00076194"/>
    <w:rsid w:val="00076311"/>
    <w:rsid w:val="00076767"/>
    <w:rsid w:val="00080345"/>
    <w:rsid w:val="00080750"/>
    <w:rsid w:val="00080BF8"/>
    <w:rsid w:val="00080FA6"/>
    <w:rsid w:val="000818BB"/>
    <w:rsid w:val="00081BFC"/>
    <w:rsid w:val="0008274A"/>
    <w:rsid w:val="0008379D"/>
    <w:rsid w:val="00083AF0"/>
    <w:rsid w:val="000842DA"/>
    <w:rsid w:val="000842DD"/>
    <w:rsid w:val="00085AB4"/>
    <w:rsid w:val="00085CD1"/>
    <w:rsid w:val="00085F7C"/>
    <w:rsid w:val="000865CC"/>
    <w:rsid w:val="0008665C"/>
    <w:rsid w:val="00087DF5"/>
    <w:rsid w:val="0009004B"/>
    <w:rsid w:val="00090FBC"/>
    <w:rsid w:val="000911A9"/>
    <w:rsid w:val="00093445"/>
    <w:rsid w:val="00093EEA"/>
    <w:rsid w:val="0009460B"/>
    <w:rsid w:val="00095AC6"/>
    <w:rsid w:val="00096453"/>
    <w:rsid w:val="000969E9"/>
    <w:rsid w:val="00096E5D"/>
    <w:rsid w:val="00097279"/>
    <w:rsid w:val="0009751C"/>
    <w:rsid w:val="000978BD"/>
    <w:rsid w:val="000A0640"/>
    <w:rsid w:val="000A1892"/>
    <w:rsid w:val="000A1E24"/>
    <w:rsid w:val="000A2865"/>
    <w:rsid w:val="000A2A79"/>
    <w:rsid w:val="000A3CD6"/>
    <w:rsid w:val="000A3FEF"/>
    <w:rsid w:val="000A42EE"/>
    <w:rsid w:val="000A4A8C"/>
    <w:rsid w:val="000A690B"/>
    <w:rsid w:val="000A703A"/>
    <w:rsid w:val="000B0504"/>
    <w:rsid w:val="000B0925"/>
    <w:rsid w:val="000B1049"/>
    <w:rsid w:val="000B274C"/>
    <w:rsid w:val="000B365F"/>
    <w:rsid w:val="000B4083"/>
    <w:rsid w:val="000B45E4"/>
    <w:rsid w:val="000B5E61"/>
    <w:rsid w:val="000B6A40"/>
    <w:rsid w:val="000C042D"/>
    <w:rsid w:val="000C0984"/>
    <w:rsid w:val="000C1555"/>
    <w:rsid w:val="000C203C"/>
    <w:rsid w:val="000C21D4"/>
    <w:rsid w:val="000C221D"/>
    <w:rsid w:val="000C2A39"/>
    <w:rsid w:val="000C2BBC"/>
    <w:rsid w:val="000C2EA4"/>
    <w:rsid w:val="000C323B"/>
    <w:rsid w:val="000C3589"/>
    <w:rsid w:val="000C3D15"/>
    <w:rsid w:val="000C450B"/>
    <w:rsid w:val="000C46F6"/>
    <w:rsid w:val="000C64BD"/>
    <w:rsid w:val="000C6F87"/>
    <w:rsid w:val="000C70C9"/>
    <w:rsid w:val="000C7255"/>
    <w:rsid w:val="000C743B"/>
    <w:rsid w:val="000C77F3"/>
    <w:rsid w:val="000C7F2F"/>
    <w:rsid w:val="000D07A8"/>
    <w:rsid w:val="000D0BDE"/>
    <w:rsid w:val="000D0DEA"/>
    <w:rsid w:val="000D1162"/>
    <w:rsid w:val="000D1545"/>
    <w:rsid w:val="000D1C2F"/>
    <w:rsid w:val="000D22D5"/>
    <w:rsid w:val="000D2BD6"/>
    <w:rsid w:val="000D3C46"/>
    <w:rsid w:val="000D5000"/>
    <w:rsid w:val="000D5632"/>
    <w:rsid w:val="000D5CD3"/>
    <w:rsid w:val="000D67BB"/>
    <w:rsid w:val="000D7C9D"/>
    <w:rsid w:val="000D7DCD"/>
    <w:rsid w:val="000D7EC6"/>
    <w:rsid w:val="000E0355"/>
    <w:rsid w:val="000E03B0"/>
    <w:rsid w:val="000E0751"/>
    <w:rsid w:val="000E0D49"/>
    <w:rsid w:val="000E1BB6"/>
    <w:rsid w:val="000E223C"/>
    <w:rsid w:val="000E2474"/>
    <w:rsid w:val="000E2762"/>
    <w:rsid w:val="000E2AEA"/>
    <w:rsid w:val="000E3F7A"/>
    <w:rsid w:val="000E5181"/>
    <w:rsid w:val="000E7B2E"/>
    <w:rsid w:val="000E7BE5"/>
    <w:rsid w:val="000F0314"/>
    <w:rsid w:val="000F04B3"/>
    <w:rsid w:val="000F0AF1"/>
    <w:rsid w:val="000F1260"/>
    <w:rsid w:val="000F16B3"/>
    <w:rsid w:val="000F1F10"/>
    <w:rsid w:val="000F217E"/>
    <w:rsid w:val="000F23FF"/>
    <w:rsid w:val="000F2A79"/>
    <w:rsid w:val="000F317A"/>
    <w:rsid w:val="000F342D"/>
    <w:rsid w:val="000F4215"/>
    <w:rsid w:val="000F4573"/>
    <w:rsid w:val="000F5760"/>
    <w:rsid w:val="000F59A0"/>
    <w:rsid w:val="000F5E29"/>
    <w:rsid w:val="00100873"/>
    <w:rsid w:val="00101EF2"/>
    <w:rsid w:val="001021C4"/>
    <w:rsid w:val="00102B4D"/>
    <w:rsid w:val="00102E04"/>
    <w:rsid w:val="00103037"/>
    <w:rsid w:val="0010316D"/>
    <w:rsid w:val="00103D6B"/>
    <w:rsid w:val="00103FF5"/>
    <w:rsid w:val="00104016"/>
    <w:rsid w:val="001048C6"/>
    <w:rsid w:val="00104934"/>
    <w:rsid w:val="00105DC1"/>
    <w:rsid w:val="00105E62"/>
    <w:rsid w:val="00106DF1"/>
    <w:rsid w:val="0010725B"/>
    <w:rsid w:val="00110383"/>
    <w:rsid w:val="001103B9"/>
    <w:rsid w:val="00110EAF"/>
    <w:rsid w:val="0011129E"/>
    <w:rsid w:val="00111DCD"/>
    <w:rsid w:val="0011319F"/>
    <w:rsid w:val="0011346F"/>
    <w:rsid w:val="00113829"/>
    <w:rsid w:val="00113BF6"/>
    <w:rsid w:val="001141B9"/>
    <w:rsid w:val="00114360"/>
    <w:rsid w:val="001145C2"/>
    <w:rsid w:val="00114600"/>
    <w:rsid w:val="00114748"/>
    <w:rsid w:val="00114C29"/>
    <w:rsid w:val="00114E60"/>
    <w:rsid w:val="00115726"/>
    <w:rsid w:val="00115CB8"/>
    <w:rsid w:val="00115D70"/>
    <w:rsid w:val="00115D8A"/>
    <w:rsid w:val="001170AE"/>
    <w:rsid w:val="00117C44"/>
    <w:rsid w:val="0012098B"/>
    <w:rsid w:val="00120CE8"/>
    <w:rsid w:val="00120D4B"/>
    <w:rsid w:val="001215FA"/>
    <w:rsid w:val="00121D8B"/>
    <w:rsid w:val="001229BA"/>
    <w:rsid w:val="00122A1F"/>
    <w:rsid w:val="00122C15"/>
    <w:rsid w:val="00122FCF"/>
    <w:rsid w:val="001232CE"/>
    <w:rsid w:val="00123701"/>
    <w:rsid w:val="00123D31"/>
    <w:rsid w:val="001254A3"/>
    <w:rsid w:val="0012562D"/>
    <w:rsid w:val="0012578A"/>
    <w:rsid w:val="00125817"/>
    <w:rsid w:val="001277D9"/>
    <w:rsid w:val="00130F8F"/>
    <w:rsid w:val="00131E16"/>
    <w:rsid w:val="00133579"/>
    <w:rsid w:val="00133860"/>
    <w:rsid w:val="001338D8"/>
    <w:rsid w:val="001344CE"/>
    <w:rsid w:val="00134787"/>
    <w:rsid w:val="00134A6C"/>
    <w:rsid w:val="0013512A"/>
    <w:rsid w:val="0013554D"/>
    <w:rsid w:val="0013597E"/>
    <w:rsid w:val="001360BD"/>
    <w:rsid w:val="0013734D"/>
    <w:rsid w:val="0014046E"/>
    <w:rsid w:val="00141268"/>
    <w:rsid w:val="0014179D"/>
    <w:rsid w:val="00142D59"/>
    <w:rsid w:val="00143501"/>
    <w:rsid w:val="00143752"/>
    <w:rsid w:val="00144100"/>
    <w:rsid w:val="00144B6E"/>
    <w:rsid w:val="00145440"/>
    <w:rsid w:val="00145C59"/>
    <w:rsid w:val="00145C9E"/>
    <w:rsid w:val="00146E41"/>
    <w:rsid w:val="001474F8"/>
    <w:rsid w:val="001505D0"/>
    <w:rsid w:val="00150622"/>
    <w:rsid w:val="00150675"/>
    <w:rsid w:val="00150BE1"/>
    <w:rsid w:val="00151338"/>
    <w:rsid w:val="0015161C"/>
    <w:rsid w:val="001520E9"/>
    <w:rsid w:val="00152316"/>
    <w:rsid w:val="0015265D"/>
    <w:rsid w:val="001529EB"/>
    <w:rsid w:val="00152B1E"/>
    <w:rsid w:val="001543E6"/>
    <w:rsid w:val="001549EF"/>
    <w:rsid w:val="00154C0B"/>
    <w:rsid w:val="00154D41"/>
    <w:rsid w:val="00154E6D"/>
    <w:rsid w:val="00155BF8"/>
    <w:rsid w:val="00156878"/>
    <w:rsid w:val="001575E4"/>
    <w:rsid w:val="00157667"/>
    <w:rsid w:val="001578D9"/>
    <w:rsid w:val="00157AFC"/>
    <w:rsid w:val="00160E46"/>
    <w:rsid w:val="00161257"/>
    <w:rsid w:val="00161747"/>
    <w:rsid w:val="00161A9D"/>
    <w:rsid w:val="00163822"/>
    <w:rsid w:val="00163C18"/>
    <w:rsid w:val="00163D3E"/>
    <w:rsid w:val="00163E76"/>
    <w:rsid w:val="00164569"/>
    <w:rsid w:val="001648D4"/>
    <w:rsid w:val="001664A1"/>
    <w:rsid w:val="00166514"/>
    <w:rsid w:val="001701C8"/>
    <w:rsid w:val="001706D7"/>
    <w:rsid w:val="001735B0"/>
    <w:rsid w:val="00173929"/>
    <w:rsid w:val="00174BE6"/>
    <w:rsid w:val="00174D67"/>
    <w:rsid w:val="001760A0"/>
    <w:rsid w:val="0017646D"/>
    <w:rsid w:val="00177205"/>
    <w:rsid w:val="00177405"/>
    <w:rsid w:val="00177D00"/>
    <w:rsid w:val="0018008A"/>
    <w:rsid w:val="00180287"/>
    <w:rsid w:val="00180CCC"/>
    <w:rsid w:val="0018274C"/>
    <w:rsid w:val="001833FF"/>
    <w:rsid w:val="00183CC4"/>
    <w:rsid w:val="00183DDD"/>
    <w:rsid w:val="0018436E"/>
    <w:rsid w:val="001856EF"/>
    <w:rsid w:val="0018618B"/>
    <w:rsid w:val="0018766D"/>
    <w:rsid w:val="0018789F"/>
    <w:rsid w:val="001906FF"/>
    <w:rsid w:val="00190857"/>
    <w:rsid w:val="001913B0"/>
    <w:rsid w:val="00191502"/>
    <w:rsid w:val="00191CB8"/>
    <w:rsid w:val="00192908"/>
    <w:rsid w:val="00192FEC"/>
    <w:rsid w:val="00193420"/>
    <w:rsid w:val="001934DF"/>
    <w:rsid w:val="00194647"/>
    <w:rsid w:val="001949BB"/>
    <w:rsid w:val="00195214"/>
    <w:rsid w:val="00196A8C"/>
    <w:rsid w:val="00197A3D"/>
    <w:rsid w:val="00197C7F"/>
    <w:rsid w:val="001A015C"/>
    <w:rsid w:val="001A0C35"/>
    <w:rsid w:val="001A107A"/>
    <w:rsid w:val="001A13B8"/>
    <w:rsid w:val="001A15CB"/>
    <w:rsid w:val="001A1A60"/>
    <w:rsid w:val="001A1CF1"/>
    <w:rsid w:val="001A3AB1"/>
    <w:rsid w:val="001A52B8"/>
    <w:rsid w:val="001A68C7"/>
    <w:rsid w:val="001A74CE"/>
    <w:rsid w:val="001A770C"/>
    <w:rsid w:val="001A771D"/>
    <w:rsid w:val="001B0565"/>
    <w:rsid w:val="001B06B4"/>
    <w:rsid w:val="001B0BB1"/>
    <w:rsid w:val="001B0F86"/>
    <w:rsid w:val="001B141E"/>
    <w:rsid w:val="001B17A5"/>
    <w:rsid w:val="001B1945"/>
    <w:rsid w:val="001B22FD"/>
    <w:rsid w:val="001B27E9"/>
    <w:rsid w:val="001B3550"/>
    <w:rsid w:val="001B3A5B"/>
    <w:rsid w:val="001B4787"/>
    <w:rsid w:val="001B47E7"/>
    <w:rsid w:val="001B4A68"/>
    <w:rsid w:val="001B4CE3"/>
    <w:rsid w:val="001B4EB4"/>
    <w:rsid w:val="001B4F70"/>
    <w:rsid w:val="001B564B"/>
    <w:rsid w:val="001B5672"/>
    <w:rsid w:val="001B5B63"/>
    <w:rsid w:val="001B619C"/>
    <w:rsid w:val="001B6A67"/>
    <w:rsid w:val="001B6C47"/>
    <w:rsid w:val="001C0698"/>
    <w:rsid w:val="001C1E08"/>
    <w:rsid w:val="001C2322"/>
    <w:rsid w:val="001C2A0A"/>
    <w:rsid w:val="001C2A11"/>
    <w:rsid w:val="001C2A12"/>
    <w:rsid w:val="001C2A64"/>
    <w:rsid w:val="001C4363"/>
    <w:rsid w:val="001C465C"/>
    <w:rsid w:val="001C4A65"/>
    <w:rsid w:val="001C4DFB"/>
    <w:rsid w:val="001C54BB"/>
    <w:rsid w:val="001C6531"/>
    <w:rsid w:val="001C6904"/>
    <w:rsid w:val="001C6E01"/>
    <w:rsid w:val="001C7198"/>
    <w:rsid w:val="001C7A17"/>
    <w:rsid w:val="001C7F4B"/>
    <w:rsid w:val="001D083A"/>
    <w:rsid w:val="001D0FD5"/>
    <w:rsid w:val="001D10EC"/>
    <w:rsid w:val="001D1E63"/>
    <w:rsid w:val="001D214A"/>
    <w:rsid w:val="001D365F"/>
    <w:rsid w:val="001D3F90"/>
    <w:rsid w:val="001D4208"/>
    <w:rsid w:val="001D49D3"/>
    <w:rsid w:val="001D4C66"/>
    <w:rsid w:val="001D4CAC"/>
    <w:rsid w:val="001D58CB"/>
    <w:rsid w:val="001D5FAA"/>
    <w:rsid w:val="001D64EA"/>
    <w:rsid w:val="001D6992"/>
    <w:rsid w:val="001D6CE2"/>
    <w:rsid w:val="001D7EF0"/>
    <w:rsid w:val="001E0102"/>
    <w:rsid w:val="001E28A9"/>
    <w:rsid w:val="001E39A6"/>
    <w:rsid w:val="001E3DF5"/>
    <w:rsid w:val="001E4651"/>
    <w:rsid w:val="001E69D1"/>
    <w:rsid w:val="001E7684"/>
    <w:rsid w:val="001E7BA3"/>
    <w:rsid w:val="001F03DE"/>
    <w:rsid w:val="001F0F08"/>
    <w:rsid w:val="001F0FBF"/>
    <w:rsid w:val="001F12FB"/>
    <w:rsid w:val="001F1407"/>
    <w:rsid w:val="001F1DBD"/>
    <w:rsid w:val="001F1E51"/>
    <w:rsid w:val="001F241C"/>
    <w:rsid w:val="001F3B27"/>
    <w:rsid w:val="001F3E83"/>
    <w:rsid w:val="001F401C"/>
    <w:rsid w:val="001F403B"/>
    <w:rsid w:val="001F45E2"/>
    <w:rsid w:val="001F4825"/>
    <w:rsid w:val="001F4936"/>
    <w:rsid w:val="001F535B"/>
    <w:rsid w:val="001F626D"/>
    <w:rsid w:val="001F62BA"/>
    <w:rsid w:val="001F6D14"/>
    <w:rsid w:val="001F7467"/>
    <w:rsid w:val="001F755D"/>
    <w:rsid w:val="001F76AD"/>
    <w:rsid w:val="00200057"/>
    <w:rsid w:val="00200DFB"/>
    <w:rsid w:val="00200F95"/>
    <w:rsid w:val="00201FD4"/>
    <w:rsid w:val="00202054"/>
    <w:rsid w:val="002023DE"/>
    <w:rsid w:val="00203086"/>
    <w:rsid w:val="00204A74"/>
    <w:rsid w:val="00205ABC"/>
    <w:rsid w:val="00206238"/>
    <w:rsid w:val="0020664C"/>
    <w:rsid w:val="00206BC9"/>
    <w:rsid w:val="00207309"/>
    <w:rsid w:val="002077B9"/>
    <w:rsid w:val="00207C2E"/>
    <w:rsid w:val="0021224F"/>
    <w:rsid w:val="002124B5"/>
    <w:rsid w:val="002126D3"/>
    <w:rsid w:val="0021274D"/>
    <w:rsid w:val="00213E55"/>
    <w:rsid w:val="00214739"/>
    <w:rsid w:val="00215499"/>
    <w:rsid w:val="002159D1"/>
    <w:rsid w:val="00215E2B"/>
    <w:rsid w:val="0021792B"/>
    <w:rsid w:val="00217A57"/>
    <w:rsid w:val="00217B72"/>
    <w:rsid w:val="00220D5E"/>
    <w:rsid w:val="00222169"/>
    <w:rsid w:val="002221C6"/>
    <w:rsid w:val="00222241"/>
    <w:rsid w:val="00222ED5"/>
    <w:rsid w:val="002246EC"/>
    <w:rsid w:val="00224A18"/>
    <w:rsid w:val="00224DA1"/>
    <w:rsid w:val="002251F6"/>
    <w:rsid w:val="00226022"/>
    <w:rsid w:val="00226455"/>
    <w:rsid w:val="00226D5E"/>
    <w:rsid w:val="002279F1"/>
    <w:rsid w:val="0023060D"/>
    <w:rsid w:val="00231054"/>
    <w:rsid w:val="002320D2"/>
    <w:rsid w:val="002322F6"/>
    <w:rsid w:val="002326AB"/>
    <w:rsid w:val="00233387"/>
    <w:rsid w:val="002346FD"/>
    <w:rsid w:val="0023481C"/>
    <w:rsid w:val="00235121"/>
    <w:rsid w:val="002361F3"/>
    <w:rsid w:val="0023694A"/>
    <w:rsid w:val="00236AB9"/>
    <w:rsid w:val="00236CDD"/>
    <w:rsid w:val="0023754E"/>
    <w:rsid w:val="00240489"/>
    <w:rsid w:val="00241DB1"/>
    <w:rsid w:val="0024210E"/>
    <w:rsid w:val="00242667"/>
    <w:rsid w:val="00242D41"/>
    <w:rsid w:val="00243298"/>
    <w:rsid w:val="002434B3"/>
    <w:rsid w:val="0024359C"/>
    <w:rsid w:val="00244299"/>
    <w:rsid w:val="0024493F"/>
    <w:rsid w:val="002454EB"/>
    <w:rsid w:val="00245C0F"/>
    <w:rsid w:val="00246607"/>
    <w:rsid w:val="00247612"/>
    <w:rsid w:val="00247DE3"/>
    <w:rsid w:val="002509EA"/>
    <w:rsid w:val="002517A3"/>
    <w:rsid w:val="00251882"/>
    <w:rsid w:val="00251B9F"/>
    <w:rsid w:val="00251C0A"/>
    <w:rsid w:val="00252068"/>
    <w:rsid w:val="002523C3"/>
    <w:rsid w:val="00252F44"/>
    <w:rsid w:val="002546F8"/>
    <w:rsid w:val="00254784"/>
    <w:rsid w:val="00254EF2"/>
    <w:rsid w:val="00256132"/>
    <w:rsid w:val="00256F79"/>
    <w:rsid w:val="0025702F"/>
    <w:rsid w:val="002571CF"/>
    <w:rsid w:val="002571E5"/>
    <w:rsid w:val="00257396"/>
    <w:rsid w:val="00257621"/>
    <w:rsid w:val="00257873"/>
    <w:rsid w:val="00257E79"/>
    <w:rsid w:val="00260E3F"/>
    <w:rsid w:val="00262E0A"/>
    <w:rsid w:val="00263F0B"/>
    <w:rsid w:val="002645C7"/>
    <w:rsid w:val="002646DF"/>
    <w:rsid w:val="00264CAC"/>
    <w:rsid w:val="00264EB8"/>
    <w:rsid w:val="002653C1"/>
    <w:rsid w:val="002655C9"/>
    <w:rsid w:val="00265646"/>
    <w:rsid w:val="00266F78"/>
    <w:rsid w:val="002704AF"/>
    <w:rsid w:val="00270ABE"/>
    <w:rsid w:val="00271AA0"/>
    <w:rsid w:val="00273682"/>
    <w:rsid w:val="0027371D"/>
    <w:rsid w:val="00273C49"/>
    <w:rsid w:val="002747E8"/>
    <w:rsid w:val="00274B1A"/>
    <w:rsid w:val="00274E02"/>
    <w:rsid w:val="00275619"/>
    <w:rsid w:val="002758FB"/>
    <w:rsid w:val="00275A0D"/>
    <w:rsid w:val="0027659D"/>
    <w:rsid w:val="002769D6"/>
    <w:rsid w:val="00276A90"/>
    <w:rsid w:val="00276FFC"/>
    <w:rsid w:val="002770ED"/>
    <w:rsid w:val="002773A1"/>
    <w:rsid w:val="00277EB2"/>
    <w:rsid w:val="002804F1"/>
    <w:rsid w:val="00280A6B"/>
    <w:rsid w:val="00280E79"/>
    <w:rsid w:val="002816FE"/>
    <w:rsid w:val="002822DE"/>
    <w:rsid w:val="002826CD"/>
    <w:rsid w:val="002828DE"/>
    <w:rsid w:val="0028398E"/>
    <w:rsid w:val="002854EF"/>
    <w:rsid w:val="0028613B"/>
    <w:rsid w:val="00286241"/>
    <w:rsid w:val="00286785"/>
    <w:rsid w:val="00286E78"/>
    <w:rsid w:val="00287044"/>
    <w:rsid w:val="00287548"/>
    <w:rsid w:val="00287B8A"/>
    <w:rsid w:val="00290310"/>
    <w:rsid w:val="00290E1A"/>
    <w:rsid w:val="00290F62"/>
    <w:rsid w:val="00291004"/>
    <w:rsid w:val="00291818"/>
    <w:rsid w:val="00292387"/>
    <w:rsid w:val="00292931"/>
    <w:rsid w:val="00292D5A"/>
    <w:rsid w:val="0029313C"/>
    <w:rsid w:val="002938FB"/>
    <w:rsid w:val="00294C7B"/>
    <w:rsid w:val="002953C6"/>
    <w:rsid w:val="002963BB"/>
    <w:rsid w:val="00296F18"/>
    <w:rsid w:val="002971A1"/>
    <w:rsid w:val="00297414"/>
    <w:rsid w:val="002A131F"/>
    <w:rsid w:val="002A135E"/>
    <w:rsid w:val="002A138C"/>
    <w:rsid w:val="002A1873"/>
    <w:rsid w:val="002A25EC"/>
    <w:rsid w:val="002A36D9"/>
    <w:rsid w:val="002A3D77"/>
    <w:rsid w:val="002A4EA8"/>
    <w:rsid w:val="002A5454"/>
    <w:rsid w:val="002A5D81"/>
    <w:rsid w:val="002A5D91"/>
    <w:rsid w:val="002A7874"/>
    <w:rsid w:val="002A7BF0"/>
    <w:rsid w:val="002B029E"/>
    <w:rsid w:val="002B0701"/>
    <w:rsid w:val="002B0763"/>
    <w:rsid w:val="002B0E6D"/>
    <w:rsid w:val="002B18A7"/>
    <w:rsid w:val="002B18ED"/>
    <w:rsid w:val="002B201C"/>
    <w:rsid w:val="002B299E"/>
    <w:rsid w:val="002B3FA5"/>
    <w:rsid w:val="002B48F9"/>
    <w:rsid w:val="002B4D92"/>
    <w:rsid w:val="002B5716"/>
    <w:rsid w:val="002B7F88"/>
    <w:rsid w:val="002C00A9"/>
    <w:rsid w:val="002C084D"/>
    <w:rsid w:val="002C1018"/>
    <w:rsid w:val="002C133D"/>
    <w:rsid w:val="002C1712"/>
    <w:rsid w:val="002C19DA"/>
    <w:rsid w:val="002C230C"/>
    <w:rsid w:val="002C2444"/>
    <w:rsid w:val="002C3C17"/>
    <w:rsid w:val="002C3D68"/>
    <w:rsid w:val="002C406B"/>
    <w:rsid w:val="002C549D"/>
    <w:rsid w:val="002C6ECF"/>
    <w:rsid w:val="002C74D8"/>
    <w:rsid w:val="002C7581"/>
    <w:rsid w:val="002D0901"/>
    <w:rsid w:val="002D17AC"/>
    <w:rsid w:val="002D1D84"/>
    <w:rsid w:val="002D29D0"/>
    <w:rsid w:val="002D2AF4"/>
    <w:rsid w:val="002D3A1E"/>
    <w:rsid w:val="002D50B2"/>
    <w:rsid w:val="002D523E"/>
    <w:rsid w:val="002D5E89"/>
    <w:rsid w:val="002D64CF"/>
    <w:rsid w:val="002D6512"/>
    <w:rsid w:val="002D6742"/>
    <w:rsid w:val="002D6AAB"/>
    <w:rsid w:val="002D7190"/>
    <w:rsid w:val="002D7FBF"/>
    <w:rsid w:val="002E03FE"/>
    <w:rsid w:val="002E1C1E"/>
    <w:rsid w:val="002E1CE4"/>
    <w:rsid w:val="002E1E41"/>
    <w:rsid w:val="002E21EC"/>
    <w:rsid w:val="002E2B88"/>
    <w:rsid w:val="002E3B3D"/>
    <w:rsid w:val="002E3E0A"/>
    <w:rsid w:val="002E3EF9"/>
    <w:rsid w:val="002E4143"/>
    <w:rsid w:val="002E52E2"/>
    <w:rsid w:val="002E59BE"/>
    <w:rsid w:val="002E63EA"/>
    <w:rsid w:val="002E68FC"/>
    <w:rsid w:val="002E6DB3"/>
    <w:rsid w:val="002E6F87"/>
    <w:rsid w:val="002F0341"/>
    <w:rsid w:val="002F14E9"/>
    <w:rsid w:val="002F2EC1"/>
    <w:rsid w:val="002F2ECD"/>
    <w:rsid w:val="002F3930"/>
    <w:rsid w:val="002F4212"/>
    <w:rsid w:val="002F5112"/>
    <w:rsid w:val="002F5BF4"/>
    <w:rsid w:val="002F7AA3"/>
    <w:rsid w:val="002F7B2E"/>
    <w:rsid w:val="00300196"/>
    <w:rsid w:val="00300208"/>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419B"/>
    <w:rsid w:val="00314734"/>
    <w:rsid w:val="00316D8E"/>
    <w:rsid w:val="00317092"/>
    <w:rsid w:val="0031785F"/>
    <w:rsid w:val="0032051A"/>
    <w:rsid w:val="003209E3"/>
    <w:rsid w:val="00321B57"/>
    <w:rsid w:val="00321B76"/>
    <w:rsid w:val="00321BB0"/>
    <w:rsid w:val="00321E21"/>
    <w:rsid w:val="003225FB"/>
    <w:rsid w:val="0032298F"/>
    <w:rsid w:val="00323228"/>
    <w:rsid w:val="003235C8"/>
    <w:rsid w:val="00325F58"/>
    <w:rsid w:val="003262F8"/>
    <w:rsid w:val="0032768A"/>
    <w:rsid w:val="00327AAA"/>
    <w:rsid w:val="0033066E"/>
    <w:rsid w:val="00330E3C"/>
    <w:rsid w:val="00330E81"/>
    <w:rsid w:val="003329F7"/>
    <w:rsid w:val="00332E8C"/>
    <w:rsid w:val="003336BE"/>
    <w:rsid w:val="00333CEC"/>
    <w:rsid w:val="003340CF"/>
    <w:rsid w:val="00334162"/>
    <w:rsid w:val="00334C0C"/>
    <w:rsid w:val="003361FB"/>
    <w:rsid w:val="0033721E"/>
    <w:rsid w:val="0033750C"/>
    <w:rsid w:val="00337534"/>
    <w:rsid w:val="003402A7"/>
    <w:rsid w:val="00341081"/>
    <w:rsid w:val="00341D8E"/>
    <w:rsid w:val="00342581"/>
    <w:rsid w:val="00342633"/>
    <w:rsid w:val="00342F11"/>
    <w:rsid w:val="0034369C"/>
    <w:rsid w:val="00343CC4"/>
    <w:rsid w:val="00344395"/>
    <w:rsid w:val="00344AA1"/>
    <w:rsid w:val="00344C92"/>
    <w:rsid w:val="00345AA6"/>
    <w:rsid w:val="003471AE"/>
    <w:rsid w:val="00347304"/>
    <w:rsid w:val="00347AE4"/>
    <w:rsid w:val="003505B7"/>
    <w:rsid w:val="003518CD"/>
    <w:rsid w:val="00352252"/>
    <w:rsid w:val="00352420"/>
    <w:rsid w:val="0035249B"/>
    <w:rsid w:val="003527A2"/>
    <w:rsid w:val="00352A05"/>
    <w:rsid w:val="00353680"/>
    <w:rsid w:val="0035487D"/>
    <w:rsid w:val="00355484"/>
    <w:rsid w:val="00355FD3"/>
    <w:rsid w:val="003568C8"/>
    <w:rsid w:val="003569C0"/>
    <w:rsid w:val="00356C9A"/>
    <w:rsid w:val="00357DE1"/>
    <w:rsid w:val="00357F68"/>
    <w:rsid w:val="0036026D"/>
    <w:rsid w:val="00361866"/>
    <w:rsid w:val="00362573"/>
    <w:rsid w:val="00362EED"/>
    <w:rsid w:val="00363FC1"/>
    <w:rsid w:val="00364DC0"/>
    <w:rsid w:val="003650ED"/>
    <w:rsid w:val="003656F8"/>
    <w:rsid w:val="00367330"/>
    <w:rsid w:val="00367821"/>
    <w:rsid w:val="00367927"/>
    <w:rsid w:val="00367BC4"/>
    <w:rsid w:val="0037121C"/>
    <w:rsid w:val="00371B2B"/>
    <w:rsid w:val="00371FE2"/>
    <w:rsid w:val="003725EB"/>
    <w:rsid w:val="0037285C"/>
    <w:rsid w:val="00372D7B"/>
    <w:rsid w:val="00373444"/>
    <w:rsid w:val="00373BDB"/>
    <w:rsid w:val="003745F1"/>
    <w:rsid w:val="00375D69"/>
    <w:rsid w:val="003766F3"/>
    <w:rsid w:val="0037698C"/>
    <w:rsid w:val="00376D3F"/>
    <w:rsid w:val="00376F3A"/>
    <w:rsid w:val="003777CB"/>
    <w:rsid w:val="003778DC"/>
    <w:rsid w:val="00380FCC"/>
    <w:rsid w:val="0038112A"/>
    <w:rsid w:val="003812BE"/>
    <w:rsid w:val="0038227A"/>
    <w:rsid w:val="00382956"/>
    <w:rsid w:val="003838B2"/>
    <w:rsid w:val="003838D1"/>
    <w:rsid w:val="0038443B"/>
    <w:rsid w:val="003855C7"/>
    <w:rsid w:val="003856C0"/>
    <w:rsid w:val="00386380"/>
    <w:rsid w:val="0038689F"/>
    <w:rsid w:val="003872A0"/>
    <w:rsid w:val="0038766F"/>
    <w:rsid w:val="00390899"/>
    <w:rsid w:val="00390956"/>
    <w:rsid w:val="00390CC6"/>
    <w:rsid w:val="00392479"/>
    <w:rsid w:val="00392949"/>
    <w:rsid w:val="00393ADC"/>
    <w:rsid w:val="00394001"/>
    <w:rsid w:val="003948F9"/>
    <w:rsid w:val="00394F1F"/>
    <w:rsid w:val="00395135"/>
    <w:rsid w:val="00395893"/>
    <w:rsid w:val="00395CA3"/>
    <w:rsid w:val="0039630B"/>
    <w:rsid w:val="00396CF8"/>
    <w:rsid w:val="00396DAE"/>
    <w:rsid w:val="00396DEF"/>
    <w:rsid w:val="00396DF2"/>
    <w:rsid w:val="0039791F"/>
    <w:rsid w:val="00397B5C"/>
    <w:rsid w:val="00397E24"/>
    <w:rsid w:val="003A0988"/>
    <w:rsid w:val="003A0A52"/>
    <w:rsid w:val="003A11FC"/>
    <w:rsid w:val="003A1DA9"/>
    <w:rsid w:val="003A1FE4"/>
    <w:rsid w:val="003A216A"/>
    <w:rsid w:val="003A228D"/>
    <w:rsid w:val="003A2CF3"/>
    <w:rsid w:val="003A2E62"/>
    <w:rsid w:val="003A3534"/>
    <w:rsid w:val="003A3D93"/>
    <w:rsid w:val="003A6152"/>
    <w:rsid w:val="003A6ED2"/>
    <w:rsid w:val="003A6FB7"/>
    <w:rsid w:val="003A7379"/>
    <w:rsid w:val="003A7DED"/>
    <w:rsid w:val="003B0731"/>
    <w:rsid w:val="003B0CEA"/>
    <w:rsid w:val="003B153F"/>
    <w:rsid w:val="003B1D5E"/>
    <w:rsid w:val="003B2511"/>
    <w:rsid w:val="003B258D"/>
    <w:rsid w:val="003B27FB"/>
    <w:rsid w:val="003B2A2D"/>
    <w:rsid w:val="003B392C"/>
    <w:rsid w:val="003B3EA8"/>
    <w:rsid w:val="003B5562"/>
    <w:rsid w:val="003B5EEA"/>
    <w:rsid w:val="003B5F7F"/>
    <w:rsid w:val="003B6070"/>
    <w:rsid w:val="003B670B"/>
    <w:rsid w:val="003B685E"/>
    <w:rsid w:val="003B69E8"/>
    <w:rsid w:val="003B6B45"/>
    <w:rsid w:val="003B6F1B"/>
    <w:rsid w:val="003B6F1C"/>
    <w:rsid w:val="003B71F1"/>
    <w:rsid w:val="003B724B"/>
    <w:rsid w:val="003B7AB6"/>
    <w:rsid w:val="003C0341"/>
    <w:rsid w:val="003C054A"/>
    <w:rsid w:val="003C21D6"/>
    <w:rsid w:val="003C2D66"/>
    <w:rsid w:val="003C421D"/>
    <w:rsid w:val="003C4E6E"/>
    <w:rsid w:val="003C500A"/>
    <w:rsid w:val="003C5B66"/>
    <w:rsid w:val="003C5E4C"/>
    <w:rsid w:val="003C7804"/>
    <w:rsid w:val="003D0177"/>
    <w:rsid w:val="003D043C"/>
    <w:rsid w:val="003D159F"/>
    <w:rsid w:val="003D17F2"/>
    <w:rsid w:val="003D225D"/>
    <w:rsid w:val="003D26AF"/>
    <w:rsid w:val="003D2C3D"/>
    <w:rsid w:val="003D2E50"/>
    <w:rsid w:val="003D388F"/>
    <w:rsid w:val="003D38FF"/>
    <w:rsid w:val="003D404D"/>
    <w:rsid w:val="003D4418"/>
    <w:rsid w:val="003D5BCA"/>
    <w:rsid w:val="003D6650"/>
    <w:rsid w:val="003D6845"/>
    <w:rsid w:val="003D6EB7"/>
    <w:rsid w:val="003D6FED"/>
    <w:rsid w:val="003D7068"/>
    <w:rsid w:val="003D7607"/>
    <w:rsid w:val="003E04C6"/>
    <w:rsid w:val="003E133D"/>
    <w:rsid w:val="003E2203"/>
    <w:rsid w:val="003E32F6"/>
    <w:rsid w:val="003E32FF"/>
    <w:rsid w:val="003E4DEE"/>
    <w:rsid w:val="003E5485"/>
    <w:rsid w:val="003E5E64"/>
    <w:rsid w:val="003E72ED"/>
    <w:rsid w:val="003E740B"/>
    <w:rsid w:val="003F155D"/>
    <w:rsid w:val="003F1B7B"/>
    <w:rsid w:val="003F2CDC"/>
    <w:rsid w:val="003F43C7"/>
    <w:rsid w:val="003F443D"/>
    <w:rsid w:val="003F4786"/>
    <w:rsid w:val="003F47F1"/>
    <w:rsid w:val="003F4899"/>
    <w:rsid w:val="003F49CB"/>
    <w:rsid w:val="003F5D11"/>
    <w:rsid w:val="003F620F"/>
    <w:rsid w:val="003F6623"/>
    <w:rsid w:val="003F698A"/>
    <w:rsid w:val="003F6BB4"/>
    <w:rsid w:val="003F70B3"/>
    <w:rsid w:val="003F779C"/>
    <w:rsid w:val="00400318"/>
    <w:rsid w:val="00401564"/>
    <w:rsid w:val="00402EC1"/>
    <w:rsid w:val="00404669"/>
    <w:rsid w:val="00405140"/>
    <w:rsid w:val="00405741"/>
    <w:rsid w:val="00405C64"/>
    <w:rsid w:val="00405CBB"/>
    <w:rsid w:val="00405DE5"/>
    <w:rsid w:val="00406C97"/>
    <w:rsid w:val="0040728D"/>
    <w:rsid w:val="004079ED"/>
    <w:rsid w:val="00407BF4"/>
    <w:rsid w:val="004102CF"/>
    <w:rsid w:val="004102D4"/>
    <w:rsid w:val="00410666"/>
    <w:rsid w:val="00410E32"/>
    <w:rsid w:val="00411147"/>
    <w:rsid w:val="00412C08"/>
    <w:rsid w:val="00413174"/>
    <w:rsid w:val="004138DA"/>
    <w:rsid w:val="004138FC"/>
    <w:rsid w:val="004142DC"/>
    <w:rsid w:val="00414906"/>
    <w:rsid w:val="0042037E"/>
    <w:rsid w:val="00420A5D"/>
    <w:rsid w:val="004220AF"/>
    <w:rsid w:val="004229DF"/>
    <w:rsid w:val="0042319A"/>
    <w:rsid w:val="00423483"/>
    <w:rsid w:val="004240E6"/>
    <w:rsid w:val="00424168"/>
    <w:rsid w:val="004244B3"/>
    <w:rsid w:val="004260B0"/>
    <w:rsid w:val="004262DE"/>
    <w:rsid w:val="0042669A"/>
    <w:rsid w:val="004279A7"/>
    <w:rsid w:val="00427ABE"/>
    <w:rsid w:val="00427E12"/>
    <w:rsid w:val="00430203"/>
    <w:rsid w:val="0043056E"/>
    <w:rsid w:val="004308BC"/>
    <w:rsid w:val="00430975"/>
    <w:rsid w:val="004311A8"/>
    <w:rsid w:val="00431246"/>
    <w:rsid w:val="00431376"/>
    <w:rsid w:val="0043196B"/>
    <w:rsid w:val="00433C95"/>
    <w:rsid w:val="0043463A"/>
    <w:rsid w:val="004354AD"/>
    <w:rsid w:val="00435977"/>
    <w:rsid w:val="00435ADD"/>
    <w:rsid w:val="00435DCB"/>
    <w:rsid w:val="00440BBF"/>
    <w:rsid w:val="0044245A"/>
    <w:rsid w:val="0044294B"/>
    <w:rsid w:val="00444E63"/>
    <w:rsid w:val="00444EA6"/>
    <w:rsid w:val="0044578C"/>
    <w:rsid w:val="004457E8"/>
    <w:rsid w:val="0044632C"/>
    <w:rsid w:val="00446439"/>
    <w:rsid w:val="00447D26"/>
    <w:rsid w:val="00450245"/>
    <w:rsid w:val="0045094E"/>
    <w:rsid w:val="00450FB4"/>
    <w:rsid w:val="00452740"/>
    <w:rsid w:val="00453C92"/>
    <w:rsid w:val="00453DF8"/>
    <w:rsid w:val="00454883"/>
    <w:rsid w:val="00455DE5"/>
    <w:rsid w:val="00456044"/>
    <w:rsid w:val="004564B9"/>
    <w:rsid w:val="00456691"/>
    <w:rsid w:val="00456784"/>
    <w:rsid w:val="00456AE3"/>
    <w:rsid w:val="00457624"/>
    <w:rsid w:val="004578C2"/>
    <w:rsid w:val="0046107E"/>
    <w:rsid w:val="0046132B"/>
    <w:rsid w:val="00461AA9"/>
    <w:rsid w:val="004627F6"/>
    <w:rsid w:val="0046297D"/>
    <w:rsid w:val="00462D7D"/>
    <w:rsid w:val="004636F4"/>
    <w:rsid w:val="00463A33"/>
    <w:rsid w:val="0046449E"/>
    <w:rsid w:val="00465019"/>
    <w:rsid w:val="004650EC"/>
    <w:rsid w:val="004656CF"/>
    <w:rsid w:val="00465975"/>
    <w:rsid w:val="004666AC"/>
    <w:rsid w:val="00466CE0"/>
    <w:rsid w:val="004677FB"/>
    <w:rsid w:val="00470DCF"/>
    <w:rsid w:val="00470DE3"/>
    <w:rsid w:val="00471DE7"/>
    <w:rsid w:val="00472BF5"/>
    <w:rsid w:val="004734C8"/>
    <w:rsid w:val="0047550D"/>
    <w:rsid w:val="0047654F"/>
    <w:rsid w:val="004772A0"/>
    <w:rsid w:val="004804A8"/>
    <w:rsid w:val="00480B67"/>
    <w:rsid w:val="0048119F"/>
    <w:rsid w:val="004817BE"/>
    <w:rsid w:val="0048348A"/>
    <w:rsid w:val="00484081"/>
    <w:rsid w:val="00484DAA"/>
    <w:rsid w:val="00485160"/>
    <w:rsid w:val="004852DF"/>
    <w:rsid w:val="004861DB"/>
    <w:rsid w:val="00487114"/>
    <w:rsid w:val="00490634"/>
    <w:rsid w:val="00490D22"/>
    <w:rsid w:val="00491751"/>
    <w:rsid w:val="004931BC"/>
    <w:rsid w:val="004940E0"/>
    <w:rsid w:val="00494795"/>
    <w:rsid w:val="004950B5"/>
    <w:rsid w:val="00495199"/>
    <w:rsid w:val="00495EE8"/>
    <w:rsid w:val="004975B6"/>
    <w:rsid w:val="004976E6"/>
    <w:rsid w:val="004A07F9"/>
    <w:rsid w:val="004A1324"/>
    <w:rsid w:val="004A1D4E"/>
    <w:rsid w:val="004A2680"/>
    <w:rsid w:val="004A3326"/>
    <w:rsid w:val="004A3482"/>
    <w:rsid w:val="004A379C"/>
    <w:rsid w:val="004A3999"/>
    <w:rsid w:val="004A3C25"/>
    <w:rsid w:val="004A4544"/>
    <w:rsid w:val="004A48EE"/>
    <w:rsid w:val="004A4926"/>
    <w:rsid w:val="004A5466"/>
    <w:rsid w:val="004A6CD5"/>
    <w:rsid w:val="004A73F6"/>
    <w:rsid w:val="004A7917"/>
    <w:rsid w:val="004A7DC9"/>
    <w:rsid w:val="004B035C"/>
    <w:rsid w:val="004B097D"/>
    <w:rsid w:val="004B09CE"/>
    <w:rsid w:val="004B13D2"/>
    <w:rsid w:val="004B1551"/>
    <w:rsid w:val="004B17BD"/>
    <w:rsid w:val="004B1F04"/>
    <w:rsid w:val="004B4295"/>
    <w:rsid w:val="004B4964"/>
    <w:rsid w:val="004B5897"/>
    <w:rsid w:val="004B5E78"/>
    <w:rsid w:val="004B715E"/>
    <w:rsid w:val="004C0E09"/>
    <w:rsid w:val="004C15EF"/>
    <w:rsid w:val="004C1CA6"/>
    <w:rsid w:val="004C2722"/>
    <w:rsid w:val="004C36C2"/>
    <w:rsid w:val="004C405E"/>
    <w:rsid w:val="004C5AD6"/>
    <w:rsid w:val="004C5FDB"/>
    <w:rsid w:val="004C62F1"/>
    <w:rsid w:val="004C755C"/>
    <w:rsid w:val="004D0104"/>
    <w:rsid w:val="004D163A"/>
    <w:rsid w:val="004D1CAA"/>
    <w:rsid w:val="004D1FD9"/>
    <w:rsid w:val="004D31D9"/>
    <w:rsid w:val="004D4EA5"/>
    <w:rsid w:val="004D6247"/>
    <w:rsid w:val="004D6B6D"/>
    <w:rsid w:val="004D6EAB"/>
    <w:rsid w:val="004D6EC9"/>
    <w:rsid w:val="004D73BA"/>
    <w:rsid w:val="004E0098"/>
    <w:rsid w:val="004E0799"/>
    <w:rsid w:val="004E1499"/>
    <w:rsid w:val="004E1537"/>
    <w:rsid w:val="004E1924"/>
    <w:rsid w:val="004E25D8"/>
    <w:rsid w:val="004E3076"/>
    <w:rsid w:val="004E44EC"/>
    <w:rsid w:val="004E5D8E"/>
    <w:rsid w:val="004E7380"/>
    <w:rsid w:val="004E7E0F"/>
    <w:rsid w:val="004E7EB4"/>
    <w:rsid w:val="004F0729"/>
    <w:rsid w:val="004F0CE3"/>
    <w:rsid w:val="004F1911"/>
    <w:rsid w:val="004F37C2"/>
    <w:rsid w:val="004F39D2"/>
    <w:rsid w:val="004F3DBF"/>
    <w:rsid w:val="004F4255"/>
    <w:rsid w:val="004F4719"/>
    <w:rsid w:val="004F4860"/>
    <w:rsid w:val="004F4AD0"/>
    <w:rsid w:val="004F5101"/>
    <w:rsid w:val="004F58BB"/>
    <w:rsid w:val="004F5EE5"/>
    <w:rsid w:val="004F5F90"/>
    <w:rsid w:val="004F6BEF"/>
    <w:rsid w:val="004F6EDC"/>
    <w:rsid w:val="004F73C2"/>
    <w:rsid w:val="004F7AFD"/>
    <w:rsid w:val="00500888"/>
    <w:rsid w:val="00501DFA"/>
    <w:rsid w:val="005028E0"/>
    <w:rsid w:val="00502CAD"/>
    <w:rsid w:val="00502FFA"/>
    <w:rsid w:val="00504A96"/>
    <w:rsid w:val="00504BBA"/>
    <w:rsid w:val="00505631"/>
    <w:rsid w:val="00505A62"/>
    <w:rsid w:val="00505E74"/>
    <w:rsid w:val="0050666B"/>
    <w:rsid w:val="00510B85"/>
    <w:rsid w:val="0051147E"/>
    <w:rsid w:val="0051167B"/>
    <w:rsid w:val="00511894"/>
    <w:rsid w:val="00511B3B"/>
    <w:rsid w:val="005130AD"/>
    <w:rsid w:val="005131C9"/>
    <w:rsid w:val="0051355E"/>
    <w:rsid w:val="00513848"/>
    <w:rsid w:val="00513DAC"/>
    <w:rsid w:val="00514057"/>
    <w:rsid w:val="0051445B"/>
    <w:rsid w:val="005148D8"/>
    <w:rsid w:val="00514C43"/>
    <w:rsid w:val="00515A6B"/>
    <w:rsid w:val="00515BB2"/>
    <w:rsid w:val="00515EAE"/>
    <w:rsid w:val="00516EEA"/>
    <w:rsid w:val="0051715F"/>
    <w:rsid w:val="00517394"/>
    <w:rsid w:val="00517B26"/>
    <w:rsid w:val="00520DD7"/>
    <w:rsid w:val="00521685"/>
    <w:rsid w:val="00521773"/>
    <w:rsid w:val="00521C95"/>
    <w:rsid w:val="00522474"/>
    <w:rsid w:val="005228D3"/>
    <w:rsid w:val="00522E2A"/>
    <w:rsid w:val="00522E43"/>
    <w:rsid w:val="00523E86"/>
    <w:rsid w:val="00523F32"/>
    <w:rsid w:val="005249D8"/>
    <w:rsid w:val="00524A3D"/>
    <w:rsid w:val="00524EDE"/>
    <w:rsid w:val="0052534E"/>
    <w:rsid w:val="00525583"/>
    <w:rsid w:val="00526212"/>
    <w:rsid w:val="00526D21"/>
    <w:rsid w:val="00527543"/>
    <w:rsid w:val="005301ED"/>
    <w:rsid w:val="00530782"/>
    <w:rsid w:val="00530867"/>
    <w:rsid w:val="00530DA4"/>
    <w:rsid w:val="00530E9E"/>
    <w:rsid w:val="00531872"/>
    <w:rsid w:val="00531DC3"/>
    <w:rsid w:val="00532195"/>
    <w:rsid w:val="005326D7"/>
    <w:rsid w:val="00532EA8"/>
    <w:rsid w:val="00533832"/>
    <w:rsid w:val="00534845"/>
    <w:rsid w:val="00534E85"/>
    <w:rsid w:val="00534FF0"/>
    <w:rsid w:val="0053576C"/>
    <w:rsid w:val="00536DCF"/>
    <w:rsid w:val="005371AA"/>
    <w:rsid w:val="0053778F"/>
    <w:rsid w:val="00537CB2"/>
    <w:rsid w:val="0054147B"/>
    <w:rsid w:val="005422A9"/>
    <w:rsid w:val="00542323"/>
    <w:rsid w:val="005428F8"/>
    <w:rsid w:val="00542A9F"/>
    <w:rsid w:val="00543305"/>
    <w:rsid w:val="005438F1"/>
    <w:rsid w:val="005439EB"/>
    <w:rsid w:val="00544306"/>
    <w:rsid w:val="005448BA"/>
    <w:rsid w:val="00545114"/>
    <w:rsid w:val="00545365"/>
    <w:rsid w:val="005459D2"/>
    <w:rsid w:val="005474B3"/>
    <w:rsid w:val="00547547"/>
    <w:rsid w:val="00547958"/>
    <w:rsid w:val="00551A6D"/>
    <w:rsid w:val="005530A7"/>
    <w:rsid w:val="00553E9D"/>
    <w:rsid w:val="005540FE"/>
    <w:rsid w:val="00554628"/>
    <w:rsid w:val="00554693"/>
    <w:rsid w:val="0055494D"/>
    <w:rsid w:val="00555959"/>
    <w:rsid w:val="005559E9"/>
    <w:rsid w:val="0055601F"/>
    <w:rsid w:val="00557195"/>
    <w:rsid w:val="00557561"/>
    <w:rsid w:val="005601B0"/>
    <w:rsid w:val="0056100B"/>
    <w:rsid w:val="005611C5"/>
    <w:rsid w:val="0056138D"/>
    <w:rsid w:val="00562DBC"/>
    <w:rsid w:val="0056307F"/>
    <w:rsid w:val="0056321B"/>
    <w:rsid w:val="005632AC"/>
    <w:rsid w:val="005634EA"/>
    <w:rsid w:val="0056402C"/>
    <w:rsid w:val="00564E9F"/>
    <w:rsid w:val="0056501B"/>
    <w:rsid w:val="0056508A"/>
    <w:rsid w:val="00565BD6"/>
    <w:rsid w:val="005669CE"/>
    <w:rsid w:val="00566B2C"/>
    <w:rsid w:val="0056734B"/>
    <w:rsid w:val="0057004C"/>
    <w:rsid w:val="00570870"/>
    <w:rsid w:val="005716E8"/>
    <w:rsid w:val="0057309E"/>
    <w:rsid w:val="005735AD"/>
    <w:rsid w:val="00573807"/>
    <w:rsid w:val="00574950"/>
    <w:rsid w:val="00575143"/>
    <w:rsid w:val="00575609"/>
    <w:rsid w:val="00575E49"/>
    <w:rsid w:val="00576B8F"/>
    <w:rsid w:val="0057705B"/>
    <w:rsid w:val="00577A55"/>
    <w:rsid w:val="005817FF"/>
    <w:rsid w:val="00582527"/>
    <w:rsid w:val="005834C1"/>
    <w:rsid w:val="00583AC5"/>
    <w:rsid w:val="00584032"/>
    <w:rsid w:val="0058461D"/>
    <w:rsid w:val="00584F03"/>
    <w:rsid w:val="00585A53"/>
    <w:rsid w:val="00585B6D"/>
    <w:rsid w:val="00586A03"/>
    <w:rsid w:val="00586C7F"/>
    <w:rsid w:val="00586D3B"/>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35C"/>
    <w:rsid w:val="00594B5F"/>
    <w:rsid w:val="00595210"/>
    <w:rsid w:val="005958C8"/>
    <w:rsid w:val="00596267"/>
    <w:rsid w:val="0059695B"/>
    <w:rsid w:val="00597544"/>
    <w:rsid w:val="0059785C"/>
    <w:rsid w:val="00597DE8"/>
    <w:rsid w:val="005A0088"/>
    <w:rsid w:val="005A09E4"/>
    <w:rsid w:val="005A2880"/>
    <w:rsid w:val="005A2E94"/>
    <w:rsid w:val="005A3718"/>
    <w:rsid w:val="005A4003"/>
    <w:rsid w:val="005A4E3B"/>
    <w:rsid w:val="005A5827"/>
    <w:rsid w:val="005A59B1"/>
    <w:rsid w:val="005A5A04"/>
    <w:rsid w:val="005A673A"/>
    <w:rsid w:val="005A6EA8"/>
    <w:rsid w:val="005A7D26"/>
    <w:rsid w:val="005B1317"/>
    <w:rsid w:val="005B3BF6"/>
    <w:rsid w:val="005B4793"/>
    <w:rsid w:val="005B4CFF"/>
    <w:rsid w:val="005B5FB4"/>
    <w:rsid w:val="005B638A"/>
    <w:rsid w:val="005B639B"/>
    <w:rsid w:val="005B6950"/>
    <w:rsid w:val="005B76BD"/>
    <w:rsid w:val="005B7808"/>
    <w:rsid w:val="005C0988"/>
    <w:rsid w:val="005C09C2"/>
    <w:rsid w:val="005C1B2F"/>
    <w:rsid w:val="005C410A"/>
    <w:rsid w:val="005C42C2"/>
    <w:rsid w:val="005C4EF1"/>
    <w:rsid w:val="005C56E9"/>
    <w:rsid w:val="005C6006"/>
    <w:rsid w:val="005C646B"/>
    <w:rsid w:val="005C7971"/>
    <w:rsid w:val="005D1672"/>
    <w:rsid w:val="005D17C7"/>
    <w:rsid w:val="005D24E2"/>
    <w:rsid w:val="005D3846"/>
    <w:rsid w:val="005D392E"/>
    <w:rsid w:val="005D3F6A"/>
    <w:rsid w:val="005D4213"/>
    <w:rsid w:val="005D4B18"/>
    <w:rsid w:val="005D5173"/>
    <w:rsid w:val="005D5716"/>
    <w:rsid w:val="005D5780"/>
    <w:rsid w:val="005D58D6"/>
    <w:rsid w:val="005D6306"/>
    <w:rsid w:val="005D6455"/>
    <w:rsid w:val="005E053D"/>
    <w:rsid w:val="005E07AB"/>
    <w:rsid w:val="005E096A"/>
    <w:rsid w:val="005E197B"/>
    <w:rsid w:val="005E280E"/>
    <w:rsid w:val="005E30F8"/>
    <w:rsid w:val="005E36A8"/>
    <w:rsid w:val="005E592D"/>
    <w:rsid w:val="005E5F22"/>
    <w:rsid w:val="005E639E"/>
    <w:rsid w:val="005E63D6"/>
    <w:rsid w:val="005E64DB"/>
    <w:rsid w:val="005F3624"/>
    <w:rsid w:val="005F3671"/>
    <w:rsid w:val="005F42AA"/>
    <w:rsid w:val="005F4A84"/>
    <w:rsid w:val="005F562E"/>
    <w:rsid w:val="005F6506"/>
    <w:rsid w:val="005F6976"/>
    <w:rsid w:val="005F69E3"/>
    <w:rsid w:val="005F7050"/>
    <w:rsid w:val="005F70F8"/>
    <w:rsid w:val="005F7B54"/>
    <w:rsid w:val="0060142C"/>
    <w:rsid w:val="0060373B"/>
    <w:rsid w:val="00603918"/>
    <w:rsid w:val="00604E3B"/>
    <w:rsid w:val="006050E4"/>
    <w:rsid w:val="00606F76"/>
    <w:rsid w:val="00607842"/>
    <w:rsid w:val="006102D1"/>
    <w:rsid w:val="006109C8"/>
    <w:rsid w:val="006111CF"/>
    <w:rsid w:val="006112AE"/>
    <w:rsid w:val="00611456"/>
    <w:rsid w:val="00612EFB"/>
    <w:rsid w:val="00613195"/>
    <w:rsid w:val="00614333"/>
    <w:rsid w:val="0061433A"/>
    <w:rsid w:val="00614745"/>
    <w:rsid w:val="00614C46"/>
    <w:rsid w:val="006155E1"/>
    <w:rsid w:val="00615793"/>
    <w:rsid w:val="0061596D"/>
    <w:rsid w:val="00616A1C"/>
    <w:rsid w:val="00617098"/>
    <w:rsid w:val="0061728F"/>
    <w:rsid w:val="00617347"/>
    <w:rsid w:val="006175E5"/>
    <w:rsid w:val="00620D97"/>
    <w:rsid w:val="006216CC"/>
    <w:rsid w:val="00621929"/>
    <w:rsid w:val="00621AE5"/>
    <w:rsid w:val="006221AC"/>
    <w:rsid w:val="00623A64"/>
    <w:rsid w:val="006242B2"/>
    <w:rsid w:val="0062453B"/>
    <w:rsid w:val="006245FE"/>
    <w:rsid w:val="00624E73"/>
    <w:rsid w:val="00625390"/>
    <w:rsid w:val="00626A75"/>
    <w:rsid w:val="006272F0"/>
    <w:rsid w:val="00627BAD"/>
    <w:rsid w:val="00630CE4"/>
    <w:rsid w:val="0063124C"/>
    <w:rsid w:val="006316AA"/>
    <w:rsid w:val="00632306"/>
    <w:rsid w:val="006339F9"/>
    <w:rsid w:val="006342E0"/>
    <w:rsid w:val="006344B9"/>
    <w:rsid w:val="00634988"/>
    <w:rsid w:val="00634FA1"/>
    <w:rsid w:val="0063643B"/>
    <w:rsid w:val="00636738"/>
    <w:rsid w:val="0063691A"/>
    <w:rsid w:val="00637101"/>
    <w:rsid w:val="006371A9"/>
    <w:rsid w:val="006375A1"/>
    <w:rsid w:val="0063766B"/>
    <w:rsid w:val="00640381"/>
    <w:rsid w:val="00641CD6"/>
    <w:rsid w:val="00642FDE"/>
    <w:rsid w:val="00643102"/>
    <w:rsid w:val="006431AA"/>
    <w:rsid w:val="00643282"/>
    <w:rsid w:val="006432E7"/>
    <w:rsid w:val="00643D1C"/>
    <w:rsid w:val="00643E70"/>
    <w:rsid w:val="00644701"/>
    <w:rsid w:val="00645091"/>
    <w:rsid w:val="00645303"/>
    <w:rsid w:val="00645A86"/>
    <w:rsid w:val="00645ACE"/>
    <w:rsid w:val="00645B7A"/>
    <w:rsid w:val="00645E0B"/>
    <w:rsid w:val="006460A2"/>
    <w:rsid w:val="00646C39"/>
    <w:rsid w:val="00650998"/>
    <w:rsid w:val="00651E30"/>
    <w:rsid w:val="006526EC"/>
    <w:rsid w:val="0065373C"/>
    <w:rsid w:val="00653BED"/>
    <w:rsid w:val="006542C5"/>
    <w:rsid w:val="00655805"/>
    <w:rsid w:val="006558C7"/>
    <w:rsid w:val="00655A88"/>
    <w:rsid w:val="00656AF7"/>
    <w:rsid w:val="006576C7"/>
    <w:rsid w:val="00657FA1"/>
    <w:rsid w:val="006614DA"/>
    <w:rsid w:val="006616EE"/>
    <w:rsid w:val="00661B0F"/>
    <w:rsid w:val="0066264D"/>
    <w:rsid w:val="0066266F"/>
    <w:rsid w:val="006637C8"/>
    <w:rsid w:val="00663BCF"/>
    <w:rsid w:val="00664016"/>
    <w:rsid w:val="0066406C"/>
    <w:rsid w:val="00666668"/>
    <w:rsid w:val="00666922"/>
    <w:rsid w:val="0066735E"/>
    <w:rsid w:val="006677D6"/>
    <w:rsid w:val="00667D96"/>
    <w:rsid w:val="00670121"/>
    <w:rsid w:val="006701AF"/>
    <w:rsid w:val="00670ADF"/>
    <w:rsid w:val="0067101B"/>
    <w:rsid w:val="006711CC"/>
    <w:rsid w:val="0067221C"/>
    <w:rsid w:val="006727B1"/>
    <w:rsid w:val="00672DF0"/>
    <w:rsid w:val="006735DC"/>
    <w:rsid w:val="006739BF"/>
    <w:rsid w:val="00674A1F"/>
    <w:rsid w:val="006757F7"/>
    <w:rsid w:val="00675AEF"/>
    <w:rsid w:val="006760DA"/>
    <w:rsid w:val="0067679C"/>
    <w:rsid w:val="00676889"/>
    <w:rsid w:val="00676F46"/>
    <w:rsid w:val="0067730E"/>
    <w:rsid w:val="00677B4C"/>
    <w:rsid w:val="00680382"/>
    <w:rsid w:val="006803CF"/>
    <w:rsid w:val="006805C4"/>
    <w:rsid w:val="00680711"/>
    <w:rsid w:val="00680ACF"/>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0B08"/>
    <w:rsid w:val="00690C66"/>
    <w:rsid w:val="00691871"/>
    <w:rsid w:val="00691CB0"/>
    <w:rsid w:val="006924AC"/>
    <w:rsid w:val="006926C9"/>
    <w:rsid w:val="00692865"/>
    <w:rsid w:val="00692B0B"/>
    <w:rsid w:val="00692F43"/>
    <w:rsid w:val="0069302A"/>
    <w:rsid w:val="00693592"/>
    <w:rsid w:val="006939A6"/>
    <w:rsid w:val="00694308"/>
    <w:rsid w:val="0069507A"/>
    <w:rsid w:val="006954AC"/>
    <w:rsid w:val="00696384"/>
    <w:rsid w:val="0069666D"/>
    <w:rsid w:val="00696883"/>
    <w:rsid w:val="0069730C"/>
    <w:rsid w:val="006A101F"/>
    <w:rsid w:val="006A111F"/>
    <w:rsid w:val="006A1383"/>
    <w:rsid w:val="006A17B4"/>
    <w:rsid w:val="006A18FD"/>
    <w:rsid w:val="006A1CEE"/>
    <w:rsid w:val="006A2600"/>
    <w:rsid w:val="006A27F8"/>
    <w:rsid w:val="006A301A"/>
    <w:rsid w:val="006A32F7"/>
    <w:rsid w:val="006A3914"/>
    <w:rsid w:val="006A4A5D"/>
    <w:rsid w:val="006A6E77"/>
    <w:rsid w:val="006A70A9"/>
    <w:rsid w:val="006A7451"/>
    <w:rsid w:val="006A7CD6"/>
    <w:rsid w:val="006B0EB6"/>
    <w:rsid w:val="006B2218"/>
    <w:rsid w:val="006B258B"/>
    <w:rsid w:val="006B2D3B"/>
    <w:rsid w:val="006B3801"/>
    <w:rsid w:val="006B4302"/>
    <w:rsid w:val="006B5777"/>
    <w:rsid w:val="006B5D24"/>
    <w:rsid w:val="006B5DE3"/>
    <w:rsid w:val="006B5E14"/>
    <w:rsid w:val="006B6683"/>
    <w:rsid w:val="006B6C2B"/>
    <w:rsid w:val="006B7ABD"/>
    <w:rsid w:val="006B7B68"/>
    <w:rsid w:val="006B7CF0"/>
    <w:rsid w:val="006B7D90"/>
    <w:rsid w:val="006C007A"/>
    <w:rsid w:val="006C0BCE"/>
    <w:rsid w:val="006C0D6E"/>
    <w:rsid w:val="006C1C34"/>
    <w:rsid w:val="006C1C51"/>
    <w:rsid w:val="006C1CFA"/>
    <w:rsid w:val="006C2DCF"/>
    <w:rsid w:val="006C46E6"/>
    <w:rsid w:val="006C4945"/>
    <w:rsid w:val="006C49BB"/>
    <w:rsid w:val="006C4AC6"/>
    <w:rsid w:val="006C556E"/>
    <w:rsid w:val="006C5674"/>
    <w:rsid w:val="006C5706"/>
    <w:rsid w:val="006C5892"/>
    <w:rsid w:val="006C5AB5"/>
    <w:rsid w:val="006C5F2D"/>
    <w:rsid w:val="006C652C"/>
    <w:rsid w:val="006C6A01"/>
    <w:rsid w:val="006C6A9F"/>
    <w:rsid w:val="006C725F"/>
    <w:rsid w:val="006C7F1F"/>
    <w:rsid w:val="006D01E6"/>
    <w:rsid w:val="006D04C5"/>
    <w:rsid w:val="006D0954"/>
    <w:rsid w:val="006D12BF"/>
    <w:rsid w:val="006D1898"/>
    <w:rsid w:val="006D1E8A"/>
    <w:rsid w:val="006D27EA"/>
    <w:rsid w:val="006D2AB7"/>
    <w:rsid w:val="006D31D4"/>
    <w:rsid w:val="006D5A37"/>
    <w:rsid w:val="006D5B98"/>
    <w:rsid w:val="006D6977"/>
    <w:rsid w:val="006D7808"/>
    <w:rsid w:val="006D78A1"/>
    <w:rsid w:val="006D79AF"/>
    <w:rsid w:val="006E00AF"/>
    <w:rsid w:val="006E28D7"/>
    <w:rsid w:val="006E3A29"/>
    <w:rsid w:val="006E54C7"/>
    <w:rsid w:val="006E560F"/>
    <w:rsid w:val="006E5BFD"/>
    <w:rsid w:val="006E6C5B"/>
    <w:rsid w:val="006E79BC"/>
    <w:rsid w:val="006E7ED2"/>
    <w:rsid w:val="006F00C2"/>
    <w:rsid w:val="006F0D54"/>
    <w:rsid w:val="006F0D5B"/>
    <w:rsid w:val="006F1B2E"/>
    <w:rsid w:val="006F278E"/>
    <w:rsid w:val="006F2E38"/>
    <w:rsid w:val="006F3273"/>
    <w:rsid w:val="006F36E6"/>
    <w:rsid w:val="006F3F8D"/>
    <w:rsid w:val="006F3FE6"/>
    <w:rsid w:val="006F4819"/>
    <w:rsid w:val="006F4F71"/>
    <w:rsid w:val="006F5174"/>
    <w:rsid w:val="006F67E8"/>
    <w:rsid w:val="006F7262"/>
    <w:rsid w:val="006F798A"/>
    <w:rsid w:val="007004BE"/>
    <w:rsid w:val="00700629"/>
    <w:rsid w:val="00700861"/>
    <w:rsid w:val="00700FDD"/>
    <w:rsid w:val="007024C7"/>
    <w:rsid w:val="0070281B"/>
    <w:rsid w:val="00702CFE"/>
    <w:rsid w:val="00703431"/>
    <w:rsid w:val="0070345B"/>
    <w:rsid w:val="007034C0"/>
    <w:rsid w:val="00703E34"/>
    <w:rsid w:val="00704288"/>
    <w:rsid w:val="007044B7"/>
    <w:rsid w:val="007048F1"/>
    <w:rsid w:val="00704D46"/>
    <w:rsid w:val="00705C11"/>
    <w:rsid w:val="00706819"/>
    <w:rsid w:val="007077D8"/>
    <w:rsid w:val="00707A49"/>
    <w:rsid w:val="00712430"/>
    <w:rsid w:val="00713BDC"/>
    <w:rsid w:val="00713FD3"/>
    <w:rsid w:val="00714797"/>
    <w:rsid w:val="007147D2"/>
    <w:rsid w:val="00714C94"/>
    <w:rsid w:val="00714F5D"/>
    <w:rsid w:val="0071576A"/>
    <w:rsid w:val="007158FC"/>
    <w:rsid w:val="00717B61"/>
    <w:rsid w:val="00717CA9"/>
    <w:rsid w:val="0072058C"/>
    <w:rsid w:val="00720BB6"/>
    <w:rsid w:val="00721DB1"/>
    <w:rsid w:val="007220BB"/>
    <w:rsid w:val="00722417"/>
    <w:rsid w:val="00722C1A"/>
    <w:rsid w:val="00723B23"/>
    <w:rsid w:val="00723D85"/>
    <w:rsid w:val="007253AB"/>
    <w:rsid w:val="00725C83"/>
    <w:rsid w:val="00726B2B"/>
    <w:rsid w:val="007305BA"/>
    <w:rsid w:val="00730C77"/>
    <w:rsid w:val="0073208A"/>
    <w:rsid w:val="007322D5"/>
    <w:rsid w:val="00732B8D"/>
    <w:rsid w:val="00733729"/>
    <w:rsid w:val="00734210"/>
    <w:rsid w:val="007352AE"/>
    <w:rsid w:val="007357A4"/>
    <w:rsid w:val="0073622C"/>
    <w:rsid w:val="0073666B"/>
    <w:rsid w:val="007374C6"/>
    <w:rsid w:val="007409BC"/>
    <w:rsid w:val="007409D5"/>
    <w:rsid w:val="007423E1"/>
    <w:rsid w:val="007431A4"/>
    <w:rsid w:val="00743CB8"/>
    <w:rsid w:val="00744416"/>
    <w:rsid w:val="00744B99"/>
    <w:rsid w:val="00744F9D"/>
    <w:rsid w:val="00745376"/>
    <w:rsid w:val="00745688"/>
    <w:rsid w:val="00745EDC"/>
    <w:rsid w:val="00745FBC"/>
    <w:rsid w:val="007464E0"/>
    <w:rsid w:val="00746C1E"/>
    <w:rsid w:val="00746DD4"/>
    <w:rsid w:val="007503A0"/>
    <w:rsid w:val="00752228"/>
    <w:rsid w:val="007527B8"/>
    <w:rsid w:val="00752970"/>
    <w:rsid w:val="00752A27"/>
    <w:rsid w:val="00752C27"/>
    <w:rsid w:val="00752D6A"/>
    <w:rsid w:val="0075368E"/>
    <w:rsid w:val="00753E8D"/>
    <w:rsid w:val="0075529E"/>
    <w:rsid w:val="007579DA"/>
    <w:rsid w:val="00760D39"/>
    <w:rsid w:val="00760E25"/>
    <w:rsid w:val="007610A9"/>
    <w:rsid w:val="0076190A"/>
    <w:rsid w:val="00761DC3"/>
    <w:rsid w:val="00762903"/>
    <w:rsid w:val="00762996"/>
    <w:rsid w:val="00762E96"/>
    <w:rsid w:val="00763039"/>
    <w:rsid w:val="00763610"/>
    <w:rsid w:val="00763D9A"/>
    <w:rsid w:val="00764165"/>
    <w:rsid w:val="007646DA"/>
    <w:rsid w:val="00764FAD"/>
    <w:rsid w:val="007653B1"/>
    <w:rsid w:val="00765570"/>
    <w:rsid w:val="007667E0"/>
    <w:rsid w:val="007673F2"/>
    <w:rsid w:val="007677BE"/>
    <w:rsid w:val="00767BDD"/>
    <w:rsid w:val="00767E28"/>
    <w:rsid w:val="00767FE3"/>
    <w:rsid w:val="00770613"/>
    <w:rsid w:val="00770B0A"/>
    <w:rsid w:val="00770E0C"/>
    <w:rsid w:val="00771604"/>
    <w:rsid w:val="00771A5B"/>
    <w:rsid w:val="00772165"/>
    <w:rsid w:val="0077352D"/>
    <w:rsid w:val="00775F34"/>
    <w:rsid w:val="00776A79"/>
    <w:rsid w:val="007772DC"/>
    <w:rsid w:val="00777B5F"/>
    <w:rsid w:val="00777CA5"/>
    <w:rsid w:val="00777F3C"/>
    <w:rsid w:val="007803B8"/>
    <w:rsid w:val="00780586"/>
    <w:rsid w:val="007813C3"/>
    <w:rsid w:val="0078211D"/>
    <w:rsid w:val="007827D7"/>
    <w:rsid w:val="00782F1B"/>
    <w:rsid w:val="0078347E"/>
    <w:rsid w:val="00784D6D"/>
    <w:rsid w:val="00784FFD"/>
    <w:rsid w:val="007862E3"/>
    <w:rsid w:val="00786C5A"/>
    <w:rsid w:val="00786D78"/>
    <w:rsid w:val="00787903"/>
    <w:rsid w:val="00787E88"/>
    <w:rsid w:val="0079063B"/>
    <w:rsid w:val="00790750"/>
    <w:rsid w:val="00790BA7"/>
    <w:rsid w:val="00790DBD"/>
    <w:rsid w:val="007910A4"/>
    <w:rsid w:val="007915A8"/>
    <w:rsid w:val="007915B6"/>
    <w:rsid w:val="00792AFF"/>
    <w:rsid w:val="00793C6A"/>
    <w:rsid w:val="00793D73"/>
    <w:rsid w:val="00794411"/>
    <w:rsid w:val="00794BDD"/>
    <w:rsid w:val="0079561E"/>
    <w:rsid w:val="00796DC7"/>
    <w:rsid w:val="0079704B"/>
    <w:rsid w:val="00797109"/>
    <w:rsid w:val="007A0796"/>
    <w:rsid w:val="007A0AAF"/>
    <w:rsid w:val="007A27D4"/>
    <w:rsid w:val="007A2C6D"/>
    <w:rsid w:val="007A2D11"/>
    <w:rsid w:val="007A358A"/>
    <w:rsid w:val="007A38BF"/>
    <w:rsid w:val="007A3D6F"/>
    <w:rsid w:val="007A46FB"/>
    <w:rsid w:val="007A5063"/>
    <w:rsid w:val="007A5396"/>
    <w:rsid w:val="007A6657"/>
    <w:rsid w:val="007A677A"/>
    <w:rsid w:val="007A72D3"/>
    <w:rsid w:val="007A7477"/>
    <w:rsid w:val="007A7BB1"/>
    <w:rsid w:val="007B15E5"/>
    <w:rsid w:val="007B16F6"/>
    <w:rsid w:val="007B206D"/>
    <w:rsid w:val="007B2184"/>
    <w:rsid w:val="007B2C73"/>
    <w:rsid w:val="007B414E"/>
    <w:rsid w:val="007B4641"/>
    <w:rsid w:val="007B54DB"/>
    <w:rsid w:val="007B5901"/>
    <w:rsid w:val="007B5AD4"/>
    <w:rsid w:val="007B5DEB"/>
    <w:rsid w:val="007B6108"/>
    <w:rsid w:val="007B638C"/>
    <w:rsid w:val="007B6F2A"/>
    <w:rsid w:val="007C0219"/>
    <w:rsid w:val="007C0295"/>
    <w:rsid w:val="007C062C"/>
    <w:rsid w:val="007C0F4E"/>
    <w:rsid w:val="007C19CC"/>
    <w:rsid w:val="007C2316"/>
    <w:rsid w:val="007C2ACC"/>
    <w:rsid w:val="007C3284"/>
    <w:rsid w:val="007C5092"/>
    <w:rsid w:val="007C5C82"/>
    <w:rsid w:val="007C60B3"/>
    <w:rsid w:val="007C6331"/>
    <w:rsid w:val="007C647B"/>
    <w:rsid w:val="007C7901"/>
    <w:rsid w:val="007C7B78"/>
    <w:rsid w:val="007D0391"/>
    <w:rsid w:val="007D1C7C"/>
    <w:rsid w:val="007D254A"/>
    <w:rsid w:val="007D270B"/>
    <w:rsid w:val="007D51E6"/>
    <w:rsid w:val="007D55ED"/>
    <w:rsid w:val="007D59C8"/>
    <w:rsid w:val="007D5A0B"/>
    <w:rsid w:val="007D6055"/>
    <w:rsid w:val="007D6630"/>
    <w:rsid w:val="007D68BF"/>
    <w:rsid w:val="007D7429"/>
    <w:rsid w:val="007D74A9"/>
    <w:rsid w:val="007E0EBD"/>
    <w:rsid w:val="007E16BF"/>
    <w:rsid w:val="007E1BF8"/>
    <w:rsid w:val="007E2005"/>
    <w:rsid w:val="007E2722"/>
    <w:rsid w:val="007E2A45"/>
    <w:rsid w:val="007E37CF"/>
    <w:rsid w:val="007E39F4"/>
    <w:rsid w:val="007E4F62"/>
    <w:rsid w:val="007E5420"/>
    <w:rsid w:val="007E5B8F"/>
    <w:rsid w:val="007E6305"/>
    <w:rsid w:val="007E65FC"/>
    <w:rsid w:val="007E70F3"/>
    <w:rsid w:val="007E759E"/>
    <w:rsid w:val="007F06FE"/>
    <w:rsid w:val="007F0989"/>
    <w:rsid w:val="007F157F"/>
    <w:rsid w:val="007F1703"/>
    <w:rsid w:val="007F18E5"/>
    <w:rsid w:val="007F2148"/>
    <w:rsid w:val="007F2663"/>
    <w:rsid w:val="007F29AB"/>
    <w:rsid w:val="007F3FFA"/>
    <w:rsid w:val="007F44B2"/>
    <w:rsid w:val="007F4834"/>
    <w:rsid w:val="007F5D14"/>
    <w:rsid w:val="007F662D"/>
    <w:rsid w:val="007F6966"/>
    <w:rsid w:val="007F7CB0"/>
    <w:rsid w:val="008007AB"/>
    <w:rsid w:val="008011E2"/>
    <w:rsid w:val="008020B0"/>
    <w:rsid w:val="0080219C"/>
    <w:rsid w:val="00803196"/>
    <w:rsid w:val="00803DFB"/>
    <w:rsid w:val="00804118"/>
    <w:rsid w:val="008050C1"/>
    <w:rsid w:val="00806996"/>
    <w:rsid w:val="00806E55"/>
    <w:rsid w:val="0080766C"/>
    <w:rsid w:val="008077D6"/>
    <w:rsid w:val="008101A3"/>
    <w:rsid w:val="0081031A"/>
    <w:rsid w:val="0081047D"/>
    <w:rsid w:val="0081057A"/>
    <w:rsid w:val="00811617"/>
    <w:rsid w:val="0081162B"/>
    <w:rsid w:val="00812A0C"/>
    <w:rsid w:val="00812ABD"/>
    <w:rsid w:val="00812FE4"/>
    <w:rsid w:val="008132AB"/>
    <w:rsid w:val="0081367C"/>
    <w:rsid w:val="00813CA2"/>
    <w:rsid w:val="00813F08"/>
    <w:rsid w:val="008141E3"/>
    <w:rsid w:val="008151AC"/>
    <w:rsid w:val="008158AB"/>
    <w:rsid w:val="00815DB8"/>
    <w:rsid w:val="00816859"/>
    <w:rsid w:val="00816EC5"/>
    <w:rsid w:val="00817927"/>
    <w:rsid w:val="00817CB4"/>
    <w:rsid w:val="0082153A"/>
    <w:rsid w:val="008237F9"/>
    <w:rsid w:val="008238B3"/>
    <w:rsid w:val="00824B38"/>
    <w:rsid w:val="00824B8A"/>
    <w:rsid w:val="00824D00"/>
    <w:rsid w:val="008259BE"/>
    <w:rsid w:val="00825AF0"/>
    <w:rsid w:val="00827101"/>
    <w:rsid w:val="0082747A"/>
    <w:rsid w:val="0082793C"/>
    <w:rsid w:val="0083019C"/>
    <w:rsid w:val="00830973"/>
    <w:rsid w:val="0083139F"/>
    <w:rsid w:val="00831E46"/>
    <w:rsid w:val="00832566"/>
    <w:rsid w:val="00832A36"/>
    <w:rsid w:val="008338B6"/>
    <w:rsid w:val="008338ED"/>
    <w:rsid w:val="008338F8"/>
    <w:rsid w:val="00833B96"/>
    <w:rsid w:val="00833EE0"/>
    <w:rsid w:val="00834FE5"/>
    <w:rsid w:val="00835D34"/>
    <w:rsid w:val="0083676F"/>
    <w:rsid w:val="00836B75"/>
    <w:rsid w:val="00836F76"/>
    <w:rsid w:val="008376F4"/>
    <w:rsid w:val="00837DA3"/>
    <w:rsid w:val="00837FB7"/>
    <w:rsid w:val="00840AF9"/>
    <w:rsid w:val="00840BFC"/>
    <w:rsid w:val="0084128F"/>
    <w:rsid w:val="00841C09"/>
    <w:rsid w:val="00842C49"/>
    <w:rsid w:val="00842F54"/>
    <w:rsid w:val="0084309E"/>
    <w:rsid w:val="0084321B"/>
    <w:rsid w:val="008434B4"/>
    <w:rsid w:val="00843B35"/>
    <w:rsid w:val="00844901"/>
    <w:rsid w:val="00844E02"/>
    <w:rsid w:val="00845128"/>
    <w:rsid w:val="00845324"/>
    <w:rsid w:val="0084554C"/>
    <w:rsid w:val="00845885"/>
    <w:rsid w:val="00846893"/>
    <w:rsid w:val="00847347"/>
    <w:rsid w:val="0084741B"/>
    <w:rsid w:val="00847628"/>
    <w:rsid w:val="00847DE5"/>
    <w:rsid w:val="0085115C"/>
    <w:rsid w:val="008512B1"/>
    <w:rsid w:val="008515FE"/>
    <w:rsid w:val="00851A8E"/>
    <w:rsid w:val="00852907"/>
    <w:rsid w:val="00853DF9"/>
    <w:rsid w:val="0085402B"/>
    <w:rsid w:val="00855C79"/>
    <w:rsid w:val="0085610B"/>
    <w:rsid w:val="00856B52"/>
    <w:rsid w:val="00856D5D"/>
    <w:rsid w:val="00856DB5"/>
    <w:rsid w:val="00857398"/>
    <w:rsid w:val="0086029A"/>
    <w:rsid w:val="00860BF5"/>
    <w:rsid w:val="00860DC3"/>
    <w:rsid w:val="0086160C"/>
    <w:rsid w:val="00862369"/>
    <w:rsid w:val="00862FB6"/>
    <w:rsid w:val="008638ED"/>
    <w:rsid w:val="00864047"/>
    <w:rsid w:val="00864803"/>
    <w:rsid w:val="008652D1"/>
    <w:rsid w:val="0086593F"/>
    <w:rsid w:val="00866149"/>
    <w:rsid w:val="008663F4"/>
    <w:rsid w:val="00866F71"/>
    <w:rsid w:val="0087004F"/>
    <w:rsid w:val="00871006"/>
    <w:rsid w:val="008716A5"/>
    <w:rsid w:val="00871ABD"/>
    <w:rsid w:val="00872AB1"/>
    <w:rsid w:val="008737BC"/>
    <w:rsid w:val="00873954"/>
    <w:rsid w:val="008739C2"/>
    <w:rsid w:val="00873F4C"/>
    <w:rsid w:val="008745A5"/>
    <w:rsid w:val="008750A6"/>
    <w:rsid w:val="00875562"/>
    <w:rsid w:val="00875904"/>
    <w:rsid w:val="008761D3"/>
    <w:rsid w:val="0087636B"/>
    <w:rsid w:val="008764F9"/>
    <w:rsid w:val="00876588"/>
    <w:rsid w:val="00877339"/>
    <w:rsid w:val="008778CC"/>
    <w:rsid w:val="00877AD2"/>
    <w:rsid w:val="00877DD5"/>
    <w:rsid w:val="00880448"/>
    <w:rsid w:val="00880F57"/>
    <w:rsid w:val="0088127A"/>
    <w:rsid w:val="00883D69"/>
    <w:rsid w:val="00884875"/>
    <w:rsid w:val="00885764"/>
    <w:rsid w:val="008857B8"/>
    <w:rsid w:val="00886108"/>
    <w:rsid w:val="008872A6"/>
    <w:rsid w:val="00890710"/>
    <w:rsid w:val="00890ED3"/>
    <w:rsid w:val="00891586"/>
    <w:rsid w:val="008923B1"/>
    <w:rsid w:val="00892A47"/>
    <w:rsid w:val="00894A7D"/>
    <w:rsid w:val="008950B5"/>
    <w:rsid w:val="0089581F"/>
    <w:rsid w:val="008958B1"/>
    <w:rsid w:val="00897357"/>
    <w:rsid w:val="00897EAE"/>
    <w:rsid w:val="008A01F0"/>
    <w:rsid w:val="008A067F"/>
    <w:rsid w:val="008A0BA2"/>
    <w:rsid w:val="008A0F9E"/>
    <w:rsid w:val="008A1226"/>
    <w:rsid w:val="008A135A"/>
    <w:rsid w:val="008A1F49"/>
    <w:rsid w:val="008A243D"/>
    <w:rsid w:val="008A2EB6"/>
    <w:rsid w:val="008A38B2"/>
    <w:rsid w:val="008A38E0"/>
    <w:rsid w:val="008B2153"/>
    <w:rsid w:val="008B226D"/>
    <w:rsid w:val="008B241B"/>
    <w:rsid w:val="008B3532"/>
    <w:rsid w:val="008B3C07"/>
    <w:rsid w:val="008B47A3"/>
    <w:rsid w:val="008B5532"/>
    <w:rsid w:val="008B5CEE"/>
    <w:rsid w:val="008B5D33"/>
    <w:rsid w:val="008B653C"/>
    <w:rsid w:val="008B6834"/>
    <w:rsid w:val="008B6FEE"/>
    <w:rsid w:val="008B7193"/>
    <w:rsid w:val="008B726C"/>
    <w:rsid w:val="008C0B18"/>
    <w:rsid w:val="008C13AD"/>
    <w:rsid w:val="008C15E1"/>
    <w:rsid w:val="008C214B"/>
    <w:rsid w:val="008C221D"/>
    <w:rsid w:val="008C29F1"/>
    <w:rsid w:val="008C2E41"/>
    <w:rsid w:val="008C3696"/>
    <w:rsid w:val="008C39C2"/>
    <w:rsid w:val="008C3F5D"/>
    <w:rsid w:val="008C3F70"/>
    <w:rsid w:val="008C4362"/>
    <w:rsid w:val="008C4928"/>
    <w:rsid w:val="008C5238"/>
    <w:rsid w:val="008C5456"/>
    <w:rsid w:val="008C545D"/>
    <w:rsid w:val="008C621E"/>
    <w:rsid w:val="008C7023"/>
    <w:rsid w:val="008C77EA"/>
    <w:rsid w:val="008C7D98"/>
    <w:rsid w:val="008D0275"/>
    <w:rsid w:val="008D0365"/>
    <w:rsid w:val="008D1375"/>
    <w:rsid w:val="008D2C98"/>
    <w:rsid w:val="008D3DB3"/>
    <w:rsid w:val="008D3DBC"/>
    <w:rsid w:val="008D591B"/>
    <w:rsid w:val="008D5C89"/>
    <w:rsid w:val="008D6408"/>
    <w:rsid w:val="008D6607"/>
    <w:rsid w:val="008D7154"/>
    <w:rsid w:val="008D7E78"/>
    <w:rsid w:val="008E04EC"/>
    <w:rsid w:val="008E2032"/>
    <w:rsid w:val="008E2D89"/>
    <w:rsid w:val="008E3043"/>
    <w:rsid w:val="008E367F"/>
    <w:rsid w:val="008E42C9"/>
    <w:rsid w:val="008E5B65"/>
    <w:rsid w:val="008E5D37"/>
    <w:rsid w:val="008E7697"/>
    <w:rsid w:val="008E77E0"/>
    <w:rsid w:val="008E7E28"/>
    <w:rsid w:val="008F0E3D"/>
    <w:rsid w:val="008F195F"/>
    <w:rsid w:val="008F1D30"/>
    <w:rsid w:val="008F1EDD"/>
    <w:rsid w:val="008F33F7"/>
    <w:rsid w:val="008F3AFD"/>
    <w:rsid w:val="008F46FA"/>
    <w:rsid w:val="008F4D77"/>
    <w:rsid w:val="008F59B1"/>
    <w:rsid w:val="008F6D41"/>
    <w:rsid w:val="008F71E4"/>
    <w:rsid w:val="008F7D7B"/>
    <w:rsid w:val="008F7DBC"/>
    <w:rsid w:val="00900A16"/>
    <w:rsid w:val="009014E1"/>
    <w:rsid w:val="0090239F"/>
    <w:rsid w:val="0090259D"/>
    <w:rsid w:val="00903619"/>
    <w:rsid w:val="00903BE0"/>
    <w:rsid w:val="00904023"/>
    <w:rsid w:val="00906BEE"/>
    <w:rsid w:val="00907223"/>
    <w:rsid w:val="009075CD"/>
    <w:rsid w:val="00910392"/>
    <w:rsid w:val="00911954"/>
    <w:rsid w:val="009127D3"/>
    <w:rsid w:val="00912B8B"/>
    <w:rsid w:val="00912CD6"/>
    <w:rsid w:val="00912DD6"/>
    <w:rsid w:val="009203BF"/>
    <w:rsid w:val="00921712"/>
    <w:rsid w:val="00923441"/>
    <w:rsid w:val="009237A7"/>
    <w:rsid w:val="00923B9B"/>
    <w:rsid w:val="00924AC9"/>
    <w:rsid w:val="0092572D"/>
    <w:rsid w:val="00925D2D"/>
    <w:rsid w:val="00926202"/>
    <w:rsid w:val="009263BB"/>
    <w:rsid w:val="00927440"/>
    <w:rsid w:val="00930B46"/>
    <w:rsid w:val="00931669"/>
    <w:rsid w:val="00932DD6"/>
    <w:rsid w:val="009331BC"/>
    <w:rsid w:val="009342FF"/>
    <w:rsid w:val="00934A91"/>
    <w:rsid w:val="0093513B"/>
    <w:rsid w:val="00935B37"/>
    <w:rsid w:val="00935BCD"/>
    <w:rsid w:val="00935F39"/>
    <w:rsid w:val="00940BEC"/>
    <w:rsid w:val="00941937"/>
    <w:rsid w:val="00941E6C"/>
    <w:rsid w:val="00943020"/>
    <w:rsid w:val="00943DD7"/>
    <w:rsid w:val="00944A6D"/>
    <w:rsid w:val="00944AA2"/>
    <w:rsid w:val="00944D7F"/>
    <w:rsid w:val="009456F8"/>
    <w:rsid w:val="009463F4"/>
    <w:rsid w:val="00946421"/>
    <w:rsid w:val="0094709D"/>
    <w:rsid w:val="00947AD3"/>
    <w:rsid w:val="00947D36"/>
    <w:rsid w:val="00951A5A"/>
    <w:rsid w:val="009520B6"/>
    <w:rsid w:val="00952451"/>
    <w:rsid w:val="00952EC6"/>
    <w:rsid w:val="009537F2"/>
    <w:rsid w:val="00953A58"/>
    <w:rsid w:val="00953F95"/>
    <w:rsid w:val="0095424A"/>
    <w:rsid w:val="00954F3A"/>
    <w:rsid w:val="00955706"/>
    <w:rsid w:val="009559D1"/>
    <w:rsid w:val="009579D6"/>
    <w:rsid w:val="00957E65"/>
    <w:rsid w:val="00957EE2"/>
    <w:rsid w:val="0096028F"/>
    <w:rsid w:val="0096038B"/>
    <w:rsid w:val="009606C1"/>
    <w:rsid w:val="00960E83"/>
    <w:rsid w:val="00960F11"/>
    <w:rsid w:val="009621C0"/>
    <w:rsid w:val="00962826"/>
    <w:rsid w:val="00963684"/>
    <w:rsid w:val="00963A19"/>
    <w:rsid w:val="00963F77"/>
    <w:rsid w:val="0096404F"/>
    <w:rsid w:val="009643E2"/>
    <w:rsid w:val="00964543"/>
    <w:rsid w:val="009653A3"/>
    <w:rsid w:val="00965D49"/>
    <w:rsid w:val="00966ECE"/>
    <w:rsid w:val="0096707C"/>
    <w:rsid w:val="0096780D"/>
    <w:rsid w:val="00970596"/>
    <w:rsid w:val="00970DFD"/>
    <w:rsid w:val="00971067"/>
    <w:rsid w:val="00971D7D"/>
    <w:rsid w:val="00972078"/>
    <w:rsid w:val="0097265B"/>
    <w:rsid w:val="0097307F"/>
    <w:rsid w:val="0097458B"/>
    <w:rsid w:val="00975860"/>
    <w:rsid w:val="00976B3F"/>
    <w:rsid w:val="00977012"/>
    <w:rsid w:val="0097732D"/>
    <w:rsid w:val="00981E17"/>
    <w:rsid w:val="009824CE"/>
    <w:rsid w:val="00982698"/>
    <w:rsid w:val="009827AB"/>
    <w:rsid w:val="00985B06"/>
    <w:rsid w:val="00985BC8"/>
    <w:rsid w:val="00986A68"/>
    <w:rsid w:val="00987103"/>
    <w:rsid w:val="00987A57"/>
    <w:rsid w:val="00987A66"/>
    <w:rsid w:val="00987A9B"/>
    <w:rsid w:val="00987B2A"/>
    <w:rsid w:val="0099056A"/>
    <w:rsid w:val="009907AB"/>
    <w:rsid w:val="009907AC"/>
    <w:rsid w:val="009909B8"/>
    <w:rsid w:val="00990C7A"/>
    <w:rsid w:val="00991DEF"/>
    <w:rsid w:val="0099228D"/>
    <w:rsid w:val="009923D0"/>
    <w:rsid w:val="00992921"/>
    <w:rsid w:val="00994E8D"/>
    <w:rsid w:val="0099615F"/>
    <w:rsid w:val="00996BEA"/>
    <w:rsid w:val="00997595"/>
    <w:rsid w:val="009978D6"/>
    <w:rsid w:val="00997C3A"/>
    <w:rsid w:val="00997EFB"/>
    <w:rsid w:val="009A0900"/>
    <w:rsid w:val="009A0ADD"/>
    <w:rsid w:val="009A15CF"/>
    <w:rsid w:val="009A1847"/>
    <w:rsid w:val="009A42EF"/>
    <w:rsid w:val="009A44E1"/>
    <w:rsid w:val="009A55BE"/>
    <w:rsid w:val="009A76BF"/>
    <w:rsid w:val="009A78A1"/>
    <w:rsid w:val="009B0400"/>
    <w:rsid w:val="009B0766"/>
    <w:rsid w:val="009B0C97"/>
    <w:rsid w:val="009B17A9"/>
    <w:rsid w:val="009B1A8C"/>
    <w:rsid w:val="009B1B4D"/>
    <w:rsid w:val="009B271B"/>
    <w:rsid w:val="009B316C"/>
    <w:rsid w:val="009B358A"/>
    <w:rsid w:val="009B3635"/>
    <w:rsid w:val="009B37B8"/>
    <w:rsid w:val="009B3CDF"/>
    <w:rsid w:val="009B44F5"/>
    <w:rsid w:val="009B48F1"/>
    <w:rsid w:val="009B4D99"/>
    <w:rsid w:val="009B52AE"/>
    <w:rsid w:val="009B6CFA"/>
    <w:rsid w:val="009B7320"/>
    <w:rsid w:val="009B7605"/>
    <w:rsid w:val="009C0080"/>
    <w:rsid w:val="009C057F"/>
    <w:rsid w:val="009C113D"/>
    <w:rsid w:val="009C11DB"/>
    <w:rsid w:val="009C1496"/>
    <w:rsid w:val="009C1919"/>
    <w:rsid w:val="009C2410"/>
    <w:rsid w:val="009C4D68"/>
    <w:rsid w:val="009C4ECB"/>
    <w:rsid w:val="009C5805"/>
    <w:rsid w:val="009C6E38"/>
    <w:rsid w:val="009D093E"/>
    <w:rsid w:val="009D22FC"/>
    <w:rsid w:val="009D24EE"/>
    <w:rsid w:val="009D4033"/>
    <w:rsid w:val="009D4D03"/>
    <w:rsid w:val="009D4F53"/>
    <w:rsid w:val="009D5957"/>
    <w:rsid w:val="009D5E79"/>
    <w:rsid w:val="009D642C"/>
    <w:rsid w:val="009D6735"/>
    <w:rsid w:val="009D73B7"/>
    <w:rsid w:val="009E00DF"/>
    <w:rsid w:val="009E0E4D"/>
    <w:rsid w:val="009E100C"/>
    <w:rsid w:val="009E1047"/>
    <w:rsid w:val="009E15F5"/>
    <w:rsid w:val="009E1C3D"/>
    <w:rsid w:val="009E216C"/>
    <w:rsid w:val="009E25DA"/>
    <w:rsid w:val="009E293B"/>
    <w:rsid w:val="009E307D"/>
    <w:rsid w:val="009E319C"/>
    <w:rsid w:val="009E4118"/>
    <w:rsid w:val="009E4D32"/>
    <w:rsid w:val="009E543F"/>
    <w:rsid w:val="009E5650"/>
    <w:rsid w:val="009E6E9F"/>
    <w:rsid w:val="009E74A1"/>
    <w:rsid w:val="009E75E4"/>
    <w:rsid w:val="009F0344"/>
    <w:rsid w:val="009F1A4A"/>
    <w:rsid w:val="009F229C"/>
    <w:rsid w:val="009F26EE"/>
    <w:rsid w:val="009F3113"/>
    <w:rsid w:val="009F37A5"/>
    <w:rsid w:val="009F5551"/>
    <w:rsid w:val="009F5557"/>
    <w:rsid w:val="009F5860"/>
    <w:rsid w:val="009F5E24"/>
    <w:rsid w:val="009F6B69"/>
    <w:rsid w:val="009F7025"/>
    <w:rsid w:val="009F706E"/>
    <w:rsid w:val="00A007BF"/>
    <w:rsid w:val="00A01748"/>
    <w:rsid w:val="00A01952"/>
    <w:rsid w:val="00A02E23"/>
    <w:rsid w:val="00A02FC7"/>
    <w:rsid w:val="00A032D7"/>
    <w:rsid w:val="00A03497"/>
    <w:rsid w:val="00A042FF"/>
    <w:rsid w:val="00A05455"/>
    <w:rsid w:val="00A06532"/>
    <w:rsid w:val="00A06769"/>
    <w:rsid w:val="00A10173"/>
    <w:rsid w:val="00A104C3"/>
    <w:rsid w:val="00A11120"/>
    <w:rsid w:val="00A11CBC"/>
    <w:rsid w:val="00A11D23"/>
    <w:rsid w:val="00A120B8"/>
    <w:rsid w:val="00A12687"/>
    <w:rsid w:val="00A12886"/>
    <w:rsid w:val="00A13C54"/>
    <w:rsid w:val="00A140EE"/>
    <w:rsid w:val="00A151E2"/>
    <w:rsid w:val="00A151EA"/>
    <w:rsid w:val="00A152F3"/>
    <w:rsid w:val="00A16677"/>
    <w:rsid w:val="00A16B24"/>
    <w:rsid w:val="00A16E0E"/>
    <w:rsid w:val="00A1753E"/>
    <w:rsid w:val="00A17D69"/>
    <w:rsid w:val="00A17E92"/>
    <w:rsid w:val="00A20144"/>
    <w:rsid w:val="00A2016E"/>
    <w:rsid w:val="00A203A9"/>
    <w:rsid w:val="00A20702"/>
    <w:rsid w:val="00A214C8"/>
    <w:rsid w:val="00A22573"/>
    <w:rsid w:val="00A235F6"/>
    <w:rsid w:val="00A24053"/>
    <w:rsid w:val="00A250B6"/>
    <w:rsid w:val="00A2529C"/>
    <w:rsid w:val="00A254DA"/>
    <w:rsid w:val="00A2616B"/>
    <w:rsid w:val="00A270DB"/>
    <w:rsid w:val="00A272EE"/>
    <w:rsid w:val="00A2795A"/>
    <w:rsid w:val="00A27EA7"/>
    <w:rsid w:val="00A27F9A"/>
    <w:rsid w:val="00A3085E"/>
    <w:rsid w:val="00A31100"/>
    <w:rsid w:val="00A3153E"/>
    <w:rsid w:val="00A3175D"/>
    <w:rsid w:val="00A3194F"/>
    <w:rsid w:val="00A31E0C"/>
    <w:rsid w:val="00A3206E"/>
    <w:rsid w:val="00A324B4"/>
    <w:rsid w:val="00A3278B"/>
    <w:rsid w:val="00A328A3"/>
    <w:rsid w:val="00A32F6F"/>
    <w:rsid w:val="00A33458"/>
    <w:rsid w:val="00A35138"/>
    <w:rsid w:val="00A36395"/>
    <w:rsid w:val="00A3643D"/>
    <w:rsid w:val="00A36AAA"/>
    <w:rsid w:val="00A36CF5"/>
    <w:rsid w:val="00A405AB"/>
    <w:rsid w:val="00A40F5B"/>
    <w:rsid w:val="00A4166B"/>
    <w:rsid w:val="00A41E42"/>
    <w:rsid w:val="00A42569"/>
    <w:rsid w:val="00A42F82"/>
    <w:rsid w:val="00A442D0"/>
    <w:rsid w:val="00A44348"/>
    <w:rsid w:val="00A443EE"/>
    <w:rsid w:val="00A445B1"/>
    <w:rsid w:val="00A455BF"/>
    <w:rsid w:val="00A4610D"/>
    <w:rsid w:val="00A46653"/>
    <w:rsid w:val="00A475C2"/>
    <w:rsid w:val="00A50E31"/>
    <w:rsid w:val="00A51565"/>
    <w:rsid w:val="00A51855"/>
    <w:rsid w:val="00A5197B"/>
    <w:rsid w:val="00A51E25"/>
    <w:rsid w:val="00A527AF"/>
    <w:rsid w:val="00A535FA"/>
    <w:rsid w:val="00A53AAA"/>
    <w:rsid w:val="00A53F31"/>
    <w:rsid w:val="00A541E8"/>
    <w:rsid w:val="00A562E2"/>
    <w:rsid w:val="00A565BB"/>
    <w:rsid w:val="00A57034"/>
    <w:rsid w:val="00A57A4F"/>
    <w:rsid w:val="00A57C63"/>
    <w:rsid w:val="00A602A3"/>
    <w:rsid w:val="00A61701"/>
    <w:rsid w:val="00A61C75"/>
    <w:rsid w:val="00A6209E"/>
    <w:rsid w:val="00A62E5A"/>
    <w:rsid w:val="00A638D4"/>
    <w:rsid w:val="00A639DA"/>
    <w:rsid w:val="00A63EAF"/>
    <w:rsid w:val="00A652DD"/>
    <w:rsid w:val="00A652DE"/>
    <w:rsid w:val="00A656DC"/>
    <w:rsid w:val="00A6619E"/>
    <w:rsid w:val="00A665B6"/>
    <w:rsid w:val="00A672F9"/>
    <w:rsid w:val="00A70BB0"/>
    <w:rsid w:val="00A70D26"/>
    <w:rsid w:val="00A710AF"/>
    <w:rsid w:val="00A72039"/>
    <w:rsid w:val="00A726FE"/>
    <w:rsid w:val="00A72900"/>
    <w:rsid w:val="00A730E9"/>
    <w:rsid w:val="00A730EB"/>
    <w:rsid w:val="00A732BE"/>
    <w:rsid w:val="00A74D01"/>
    <w:rsid w:val="00A74D18"/>
    <w:rsid w:val="00A75928"/>
    <w:rsid w:val="00A766EF"/>
    <w:rsid w:val="00A7730D"/>
    <w:rsid w:val="00A77D27"/>
    <w:rsid w:val="00A80FF6"/>
    <w:rsid w:val="00A82505"/>
    <w:rsid w:val="00A826A5"/>
    <w:rsid w:val="00A82786"/>
    <w:rsid w:val="00A83423"/>
    <w:rsid w:val="00A838E9"/>
    <w:rsid w:val="00A83F02"/>
    <w:rsid w:val="00A8417E"/>
    <w:rsid w:val="00A84D3D"/>
    <w:rsid w:val="00A85066"/>
    <w:rsid w:val="00A85768"/>
    <w:rsid w:val="00A85DAE"/>
    <w:rsid w:val="00A8624E"/>
    <w:rsid w:val="00A87924"/>
    <w:rsid w:val="00A90041"/>
    <w:rsid w:val="00A90097"/>
    <w:rsid w:val="00A90ED9"/>
    <w:rsid w:val="00A91323"/>
    <w:rsid w:val="00A91867"/>
    <w:rsid w:val="00A91CF3"/>
    <w:rsid w:val="00A93514"/>
    <w:rsid w:val="00A942E5"/>
    <w:rsid w:val="00A95F60"/>
    <w:rsid w:val="00A97234"/>
    <w:rsid w:val="00A9779E"/>
    <w:rsid w:val="00A97940"/>
    <w:rsid w:val="00A97C4F"/>
    <w:rsid w:val="00A97D18"/>
    <w:rsid w:val="00AA0D42"/>
    <w:rsid w:val="00AA1AEC"/>
    <w:rsid w:val="00AA1D51"/>
    <w:rsid w:val="00AA3DCF"/>
    <w:rsid w:val="00AA4229"/>
    <w:rsid w:val="00AA4B66"/>
    <w:rsid w:val="00AA4CED"/>
    <w:rsid w:val="00AA4D79"/>
    <w:rsid w:val="00AA4DAC"/>
    <w:rsid w:val="00AA606A"/>
    <w:rsid w:val="00AA6473"/>
    <w:rsid w:val="00AA79CA"/>
    <w:rsid w:val="00AB10EC"/>
    <w:rsid w:val="00AB236D"/>
    <w:rsid w:val="00AB3EAB"/>
    <w:rsid w:val="00AB4059"/>
    <w:rsid w:val="00AB5026"/>
    <w:rsid w:val="00AB5971"/>
    <w:rsid w:val="00AB618E"/>
    <w:rsid w:val="00AB62B8"/>
    <w:rsid w:val="00AB7255"/>
    <w:rsid w:val="00AB733C"/>
    <w:rsid w:val="00AB759B"/>
    <w:rsid w:val="00AB76BB"/>
    <w:rsid w:val="00AB77CA"/>
    <w:rsid w:val="00AB7B07"/>
    <w:rsid w:val="00AB7F54"/>
    <w:rsid w:val="00AC00FE"/>
    <w:rsid w:val="00AC1B42"/>
    <w:rsid w:val="00AC222A"/>
    <w:rsid w:val="00AC28A4"/>
    <w:rsid w:val="00AC3D07"/>
    <w:rsid w:val="00AC49D4"/>
    <w:rsid w:val="00AC4C99"/>
    <w:rsid w:val="00AC54BC"/>
    <w:rsid w:val="00AC5EDD"/>
    <w:rsid w:val="00AC651B"/>
    <w:rsid w:val="00AC75B9"/>
    <w:rsid w:val="00AD02E3"/>
    <w:rsid w:val="00AD0593"/>
    <w:rsid w:val="00AD0901"/>
    <w:rsid w:val="00AD0B54"/>
    <w:rsid w:val="00AD0CF8"/>
    <w:rsid w:val="00AD1899"/>
    <w:rsid w:val="00AD1DC1"/>
    <w:rsid w:val="00AD3990"/>
    <w:rsid w:val="00AD3EC0"/>
    <w:rsid w:val="00AD442C"/>
    <w:rsid w:val="00AD51C5"/>
    <w:rsid w:val="00AD5689"/>
    <w:rsid w:val="00AD5C06"/>
    <w:rsid w:val="00AD7012"/>
    <w:rsid w:val="00AD7759"/>
    <w:rsid w:val="00AE0674"/>
    <w:rsid w:val="00AE14D9"/>
    <w:rsid w:val="00AE1640"/>
    <w:rsid w:val="00AE192E"/>
    <w:rsid w:val="00AE360E"/>
    <w:rsid w:val="00AE3668"/>
    <w:rsid w:val="00AE4A59"/>
    <w:rsid w:val="00AE54C6"/>
    <w:rsid w:val="00AE5868"/>
    <w:rsid w:val="00AE586D"/>
    <w:rsid w:val="00AE6701"/>
    <w:rsid w:val="00AE692C"/>
    <w:rsid w:val="00AE760A"/>
    <w:rsid w:val="00AE79B6"/>
    <w:rsid w:val="00AE7B78"/>
    <w:rsid w:val="00AF19D5"/>
    <w:rsid w:val="00AF1B50"/>
    <w:rsid w:val="00AF1C8F"/>
    <w:rsid w:val="00AF2761"/>
    <w:rsid w:val="00AF2C0D"/>
    <w:rsid w:val="00AF2C7D"/>
    <w:rsid w:val="00AF324A"/>
    <w:rsid w:val="00AF360F"/>
    <w:rsid w:val="00AF47B3"/>
    <w:rsid w:val="00AF5D74"/>
    <w:rsid w:val="00AF7281"/>
    <w:rsid w:val="00AF7363"/>
    <w:rsid w:val="00AF7CCF"/>
    <w:rsid w:val="00AF7D65"/>
    <w:rsid w:val="00AF7D6C"/>
    <w:rsid w:val="00AF7FC1"/>
    <w:rsid w:val="00B01BDA"/>
    <w:rsid w:val="00B01C94"/>
    <w:rsid w:val="00B02044"/>
    <w:rsid w:val="00B03366"/>
    <w:rsid w:val="00B033DC"/>
    <w:rsid w:val="00B034AF"/>
    <w:rsid w:val="00B04125"/>
    <w:rsid w:val="00B04670"/>
    <w:rsid w:val="00B04A47"/>
    <w:rsid w:val="00B05F91"/>
    <w:rsid w:val="00B06144"/>
    <w:rsid w:val="00B0791B"/>
    <w:rsid w:val="00B07C69"/>
    <w:rsid w:val="00B07F9F"/>
    <w:rsid w:val="00B105B6"/>
    <w:rsid w:val="00B10785"/>
    <w:rsid w:val="00B10E13"/>
    <w:rsid w:val="00B10F01"/>
    <w:rsid w:val="00B115A8"/>
    <w:rsid w:val="00B12832"/>
    <w:rsid w:val="00B13094"/>
    <w:rsid w:val="00B14DD2"/>
    <w:rsid w:val="00B14FDC"/>
    <w:rsid w:val="00B16037"/>
    <w:rsid w:val="00B1619E"/>
    <w:rsid w:val="00B16321"/>
    <w:rsid w:val="00B1635E"/>
    <w:rsid w:val="00B1643B"/>
    <w:rsid w:val="00B16BE9"/>
    <w:rsid w:val="00B1792E"/>
    <w:rsid w:val="00B179C3"/>
    <w:rsid w:val="00B17BDF"/>
    <w:rsid w:val="00B17C48"/>
    <w:rsid w:val="00B20B7B"/>
    <w:rsid w:val="00B20CE0"/>
    <w:rsid w:val="00B20E51"/>
    <w:rsid w:val="00B21420"/>
    <w:rsid w:val="00B22E44"/>
    <w:rsid w:val="00B23067"/>
    <w:rsid w:val="00B235DA"/>
    <w:rsid w:val="00B23C9A"/>
    <w:rsid w:val="00B243B6"/>
    <w:rsid w:val="00B245BE"/>
    <w:rsid w:val="00B249AC"/>
    <w:rsid w:val="00B25670"/>
    <w:rsid w:val="00B25D05"/>
    <w:rsid w:val="00B25E36"/>
    <w:rsid w:val="00B263A4"/>
    <w:rsid w:val="00B26AFF"/>
    <w:rsid w:val="00B26E88"/>
    <w:rsid w:val="00B31C42"/>
    <w:rsid w:val="00B338F3"/>
    <w:rsid w:val="00B34596"/>
    <w:rsid w:val="00B352CB"/>
    <w:rsid w:val="00B36230"/>
    <w:rsid w:val="00B3694C"/>
    <w:rsid w:val="00B36ED8"/>
    <w:rsid w:val="00B37483"/>
    <w:rsid w:val="00B37EBF"/>
    <w:rsid w:val="00B410E2"/>
    <w:rsid w:val="00B414AC"/>
    <w:rsid w:val="00B41B25"/>
    <w:rsid w:val="00B427E7"/>
    <w:rsid w:val="00B438C7"/>
    <w:rsid w:val="00B438CA"/>
    <w:rsid w:val="00B44F0D"/>
    <w:rsid w:val="00B450C2"/>
    <w:rsid w:val="00B4564E"/>
    <w:rsid w:val="00B46C71"/>
    <w:rsid w:val="00B4751F"/>
    <w:rsid w:val="00B500A0"/>
    <w:rsid w:val="00B51123"/>
    <w:rsid w:val="00B512AB"/>
    <w:rsid w:val="00B516F7"/>
    <w:rsid w:val="00B519A3"/>
    <w:rsid w:val="00B519B7"/>
    <w:rsid w:val="00B531A9"/>
    <w:rsid w:val="00B536C7"/>
    <w:rsid w:val="00B53AB0"/>
    <w:rsid w:val="00B548AD"/>
    <w:rsid w:val="00B54D18"/>
    <w:rsid w:val="00B5524A"/>
    <w:rsid w:val="00B55AC7"/>
    <w:rsid w:val="00B56341"/>
    <w:rsid w:val="00B56AA8"/>
    <w:rsid w:val="00B572BA"/>
    <w:rsid w:val="00B57632"/>
    <w:rsid w:val="00B57931"/>
    <w:rsid w:val="00B60115"/>
    <w:rsid w:val="00B6070C"/>
    <w:rsid w:val="00B60C1E"/>
    <w:rsid w:val="00B6145F"/>
    <w:rsid w:val="00B61E62"/>
    <w:rsid w:val="00B61EE8"/>
    <w:rsid w:val="00B6328F"/>
    <w:rsid w:val="00B63507"/>
    <w:rsid w:val="00B63577"/>
    <w:rsid w:val="00B6386D"/>
    <w:rsid w:val="00B63DAA"/>
    <w:rsid w:val="00B64F18"/>
    <w:rsid w:val="00B65204"/>
    <w:rsid w:val="00B6582E"/>
    <w:rsid w:val="00B66853"/>
    <w:rsid w:val="00B70ECE"/>
    <w:rsid w:val="00B71174"/>
    <w:rsid w:val="00B713BA"/>
    <w:rsid w:val="00B7181E"/>
    <w:rsid w:val="00B72070"/>
    <w:rsid w:val="00B722D9"/>
    <w:rsid w:val="00B72347"/>
    <w:rsid w:val="00B72801"/>
    <w:rsid w:val="00B72CB1"/>
    <w:rsid w:val="00B72ECB"/>
    <w:rsid w:val="00B73B0F"/>
    <w:rsid w:val="00B745A3"/>
    <w:rsid w:val="00B74B76"/>
    <w:rsid w:val="00B754BB"/>
    <w:rsid w:val="00B75FB0"/>
    <w:rsid w:val="00B75FDD"/>
    <w:rsid w:val="00B77468"/>
    <w:rsid w:val="00B775B6"/>
    <w:rsid w:val="00B804D0"/>
    <w:rsid w:val="00B804FE"/>
    <w:rsid w:val="00B818F3"/>
    <w:rsid w:val="00B81DA0"/>
    <w:rsid w:val="00B82C1F"/>
    <w:rsid w:val="00B83E64"/>
    <w:rsid w:val="00B8404A"/>
    <w:rsid w:val="00B84ADF"/>
    <w:rsid w:val="00B84C3E"/>
    <w:rsid w:val="00B85F01"/>
    <w:rsid w:val="00B86CBB"/>
    <w:rsid w:val="00B871E6"/>
    <w:rsid w:val="00B904C6"/>
    <w:rsid w:val="00B90761"/>
    <w:rsid w:val="00B91405"/>
    <w:rsid w:val="00B9316F"/>
    <w:rsid w:val="00B93770"/>
    <w:rsid w:val="00B95D2A"/>
    <w:rsid w:val="00B960B2"/>
    <w:rsid w:val="00B962EB"/>
    <w:rsid w:val="00B970E0"/>
    <w:rsid w:val="00BA0105"/>
    <w:rsid w:val="00BA0DE3"/>
    <w:rsid w:val="00BA10F2"/>
    <w:rsid w:val="00BA1419"/>
    <w:rsid w:val="00BA258B"/>
    <w:rsid w:val="00BA283D"/>
    <w:rsid w:val="00BA2EDA"/>
    <w:rsid w:val="00BA31F7"/>
    <w:rsid w:val="00BA36CF"/>
    <w:rsid w:val="00BA3FE9"/>
    <w:rsid w:val="00BA47B4"/>
    <w:rsid w:val="00BA47E4"/>
    <w:rsid w:val="00BA5717"/>
    <w:rsid w:val="00BA581E"/>
    <w:rsid w:val="00BA5A61"/>
    <w:rsid w:val="00BA6A78"/>
    <w:rsid w:val="00BB0011"/>
    <w:rsid w:val="00BB02B8"/>
    <w:rsid w:val="00BB14FA"/>
    <w:rsid w:val="00BB38A3"/>
    <w:rsid w:val="00BB483F"/>
    <w:rsid w:val="00BB53EA"/>
    <w:rsid w:val="00BB5DD4"/>
    <w:rsid w:val="00BB6670"/>
    <w:rsid w:val="00BB6844"/>
    <w:rsid w:val="00BB714D"/>
    <w:rsid w:val="00BB74AE"/>
    <w:rsid w:val="00BB7AFA"/>
    <w:rsid w:val="00BB7F94"/>
    <w:rsid w:val="00BC04B8"/>
    <w:rsid w:val="00BC232E"/>
    <w:rsid w:val="00BC2E9A"/>
    <w:rsid w:val="00BC309A"/>
    <w:rsid w:val="00BC36B7"/>
    <w:rsid w:val="00BC4066"/>
    <w:rsid w:val="00BC6004"/>
    <w:rsid w:val="00BC62A0"/>
    <w:rsid w:val="00BC65D5"/>
    <w:rsid w:val="00BC68BD"/>
    <w:rsid w:val="00BC79DC"/>
    <w:rsid w:val="00BC7B7D"/>
    <w:rsid w:val="00BD00D9"/>
    <w:rsid w:val="00BD0530"/>
    <w:rsid w:val="00BD1879"/>
    <w:rsid w:val="00BD1A24"/>
    <w:rsid w:val="00BD1D71"/>
    <w:rsid w:val="00BD1DBD"/>
    <w:rsid w:val="00BD2CA9"/>
    <w:rsid w:val="00BD5F1B"/>
    <w:rsid w:val="00BD62FA"/>
    <w:rsid w:val="00BE0036"/>
    <w:rsid w:val="00BE0373"/>
    <w:rsid w:val="00BE095D"/>
    <w:rsid w:val="00BE0A20"/>
    <w:rsid w:val="00BE18DD"/>
    <w:rsid w:val="00BE1C58"/>
    <w:rsid w:val="00BE1CEA"/>
    <w:rsid w:val="00BE1DA4"/>
    <w:rsid w:val="00BE2465"/>
    <w:rsid w:val="00BE3851"/>
    <w:rsid w:val="00BE3AAD"/>
    <w:rsid w:val="00BE4287"/>
    <w:rsid w:val="00BE4583"/>
    <w:rsid w:val="00BE7046"/>
    <w:rsid w:val="00BE75CB"/>
    <w:rsid w:val="00BF0109"/>
    <w:rsid w:val="00BF1491"/>
    <w:rsid w:val="00BF1BF1"/>
    <w:rsid w:val="00BF3143"/>
    <w:rsid w:val="00BF39A1"/>
    <w:rsid w:val="00BF3AAD"/>
    <w:rsid w:val="00BF40BF"/>
    <w:rsid w:val="00BF471F"/>
    <w:rsid w:val="00BF48BD"/>
    <w:rsid w:val="00BF4EB8"/>
    <w:rsid w:val="00BF533F"/>
    <w:rsid w:val="00BF5591"/>
    <w:rsid w:val="00BF5B3C"/>
    <w:rsid w:val="00C00115"/>
    <w:rsid w:val="00C00934"/>
    <w:rsid w:val="00C009FC"/>
    <w:rsid w:val="00C013F4"/>
    <w:rsid w:val="00C01F8E"/>
    <w:rsid w:val="00C020AA"/>
    <w:rsid w:val="00C020AE"/>
    <w:rsid w:val="00C02C43"/>
    <w:rsid w:val="00C03491"/>
    <w:rsid w:val="00C0391F"/>
    <w:rsid w:val="00C03DF8"/>
    <w:rsid w:val="00C03E45"/>
    <w:rsid w:val="00C03EEF"/>
    <w:rsid w:val="00C0458D"/>
    <w:rsid w:val="00C0523C"/>
    <w:rsid w:val="00C0566F"/>
    <w:rsid w:val="00C05874"/>
    <w:rsid w:val="00C06454"/>
    <w:rsid w:val="00C07143"/>
    <w:rsid w:val="00C079E9"/>
    <w:rsid w:val="00C10063"/>
    <w:rsid w:val="00C1007A"/>
    <w:rsid w:val="00C10AA5"/>
    <w:rsid w:val="00C11325"/>
    <w:rsid w:val="00C11E25"/>
    <w:rsid w:val="00C12192"/>
    <w:rsid w:val="00C12D7C"/>
    <w:rsid w:val="00C13B36"/>
    <w:rsid w:val="00C143E4"/>
    <w:rsid w:val="00C145A5"/>
    <w:rsid w:val="00C14D9D"/>
    <w:rsid w:val="00C15AEC"/>
    <w:rsid w:val="00C15B7E"/>
    <w:rsid w:val="00C15E60"/>
    <w:rsid w:val="00C16188"/>
    <w:rsid w:val="00C17871"/>
    <w:rsid w:val="00C17C55"/>
    <w:rsid w:val="00C20006"/>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302A"/>
    <w:rsid w:val="00C33B16"/>
    <w:rsid w:val="00C343E6"/>
    <w:rsid w:val="00C347A8"/>
    <w:rsid w:val="00C35255"/>
    <w:rsid w:val="00C35F82"/>
    <w:rsid w:val="00C3606B"/>
    <w:rsid w:val="00C36659"/>
    <w:rsid w:val="00C36DD3"/>
    <w:rsid w:val="00C401DD"/>
    <w:rsid w:val="00C4054F"/>
    <w:rsid w:val="00C40B81"/>
    <w:rsid w:val="00C40FC2"/>
    <w:rsid w:val="00C40FFC"/>
    <w:rsid w:val="00C41E5D"/>
    <w:rsid w:val="00C41FEC"/>
    <w:rsid w:val="00C42F72"/>
    <w:rsid w:val="00C43097"/>
    <w:rsid w:val="00C4325F"/>
    <w:rsid w:val="00C43C43"/>
    <w:rsid w:val="00C43F05"/>
    <w:rsid w:val="00C4562E"/>
    <w:rsid w:val="00C465C8"/>
    <w:rsid w:val="00C472B1"/>
    <w:rsid w:val="00C478B2"/>
    <w:rsid w:val="00C47CFA"/>
    <w:rsid w:val="00C510B0"/>
    <w:rsid w:val="00C5181A"/>
    <w:rsid w:val="00C51C2E"/>
    <w:rsid w:val="00C5259A"/>
    <w:rsid w:val="00C52750"/>
    <w:rsid w:val="00C5288B"/>
    <w:rsid w:val="00C53020"/>
    <w:rsid w:val="00C556AE"/>
    <w:rsid w:val="00C565A3"/>
    <w:rsid w:val="00C56698"/>
    <w:rsid w:val="00C56F02"/>
    <w:rsid w:val="00C5722C"/>
    <w:rsid w:val="00C57D5D"/>
    <w:rsid w:val="00C603FA"/>
    <w:rsid w:val="00C61593"/>
    <w:rsid w:val="00C6191E"/>
    <w:rsid w:val="00C62896"/>
    <w:rsid w:val="00C62B2E"/>
    <w:rsid w:val="00C62E98"/>
    <w:rsid w:val="00C62EE4"/>
    <w:rsid w:val="00C6331A"/>
    <w:rsid w:val="00C6362B"/>
    <w:rsid w:val="00C63675"/>
    <w:rsid w:val="00C637AA"/>
    <w:rsid w:val="00C64C2B"/>
    <w:rsid w:val="00C67D16"/>
    <w:rsid w:val="00C70157"/>
    <w:rsid w:val="00C7052F"/>
    <w:rsid w:val="00C7119A"/>
    <w:rsid w:val="00C72F32"/>
    <w:rsid w:val="00C75488"/>
    <w:rsid w:val="00C75740"/>
    <w:rsid w:val="00C7673E"/>
    <w:rsid w:val="00C778A7"/>
    <w:rsid w:val="00C77CB6"/>
    <w:rsid w:val="00C804B1"/>
    <w:rsid w:val="00C814E4"/>
    <w:rsid w:val="00C81D93"/>
    <w:rsid w:val="00C81EA0"/>
    <w:rsid w:val="00C821A1"/>
    <w:rsid w:val="00C82438"/>
    <w:rsid w:val="00C82CC5"/>
    <w:rsid w:val="00C84D72"/>
    <w:rsid w:val="00C84F01"/>
    <w:rsid w:val="00C85342"/>
    <w:rsid w:val="00C85C5A"/>
    <w:rsid w:val="00C85FDD"/>
    <w:rsid w:val="00C86784"/>
    <w:rsid w:val="00C86A1F"/>
    <w:rsid w:val="00C875C1"/>
    <w:rsid w:val="00C9060D"/>
    <w:rsid w:val="00C910D5"/>
    <w:rsid w:val="00C91831"/>
    <w:rsid w:val="00C918C1"/>
    <w:rsid w:val="00C923D0"/>
    <w:rsid w:val="00C92F4E"/>
    <w:rsid w:val="00C935D5"/>
    <w:rsid w:val="00C9371B"/>
    <w:rsid w:val="00C94284"/>
    <w:rsid w:val="00C94834"/>
    <w:rsid w:val="00C94F7A"/>
    <w:rsid w:val="00C951D3"/>
    <w:rsid w:val="00C95D9F"/>
    <w:rsid w:val="00C95ECD"/>
    <w:rsid w:val="00CA196C"/>
    <w:rsid w:val="00CA2AE1"/>
    <w:rsid w:val="00CA2C4E"/>
    <w:rsid w:val="00CA3951"/>
    <w:rsid w:val="00CA4109"/>
    <w:rsid w:val="00CA4266"/>
    <w:rsid w:val="00CA4A7E"/>
    <w:rsid w:val="00CA4EE6"/>
    <w:rsid w:val="00CA5577"/>
    <w:rsid w:val="00CA683C"/>
    <w:rsid w:val="00CA7453"/>
    <w:rsid w:val="00CA7B12"/>
    <w:rsid w:val="00CA7E91"/>
    <w:rsid w:val="00CB0F8B"/>
    <w:rsid w:val="00CB2241"/>
    <w:rsid w:val="00CB2786"/>
    <w:rsid w:val="00CB3AD7"/>
    <w:rsid w:val="00CB42A7"/>
    <w:rsid w:val="00CB5177"/>
    <w:rsid w:val="00CB62A6"/>
    <w:rsid w:val="00CB6450"/>
    <w:rsid w:val="00CB67E8"/>
    <w:rsid w:val="00CB68BF"/>
    <w:rsid w:val="00CB6D18"/>
    <w:rsid w:val="00CC03C4"/>
    <w:rsid w:val="00CC0ADF"/>
    <w:rsid w:val="00CC13D9"/>
    <w:rsid w:val="00CC1BE7"/>
    <w:rsid w:val="00CC27E8"/>
    <w:rsid w:val="00CC2D9C"/>
    <w:rsid w:val="00CC3324"/>
    <w:rsid w:val="00CC4A4E"/>
    <w:rsid w:val="00CC5A4E"/>
    <w:rsid w:val="00CC5F9A"/>
    <w:rsid w:val="00CC6C03"/>
    <w:rsid w:val="00CC72CE"/>
    <w:rsid w:val="00CC7FE7"/>
    <w:rsid w:val="00CD066A"/>
    <w:rsid w:val="00CD0EC7"/>
    <w:rsid w:val="00CD0F8A"/>
    <w:rsid w:val="00CD119B"/>
    <w:rsid w:val="00CD14F2"/>
    <w:rsid w:val="00CD2ED1"/>
    <w:rsid w:val="00CD3203"/>
    <w:rsid w:val="00CD3633"/>
    <w:rsid w:val="00CD59A4"/>
    <w:rsid w:val="00CD65F8"/>
    <w:rsid w:val="00CD6B7A"/>
    <w:rsid w:val="00CD6CE4"/>
    <w:rsid w:val="00CD75B8"/>
    <w:rsid w:val="00CD7EA4"/>
    <w:rsid w:val="00CE059A"/>
    <w:rsid w:val="00CE0B50"/>
    <w:rsid w:val="00CE178F"/>
    <w:rsid w:val="00CE21EC"/>
    <w:rsid w:val="00CE2306"/>
    <w:rsid w:val="00CE420F"/>
    <w:rsid w:val="00CE47D5"/>
    <w:rsid w:val="00CE4AAA"/>
    <w:rsid w:val="00CE533B"/>
    <w:rsid w:val="00CE5460"/>
    <w:rsid w:val="00CE57F4"/>
    <w:rsid w:val="00CE5DD0"/>
    <w:rsid w:val="00CE6D17"/>
    <w:rsid w:val="00CE6E25"/>
    <w:rsid w:val="00CE7144"/>
    <w:rsid w:val="00CE7FE0"/>
    <w:rsid w:val="00CF09C5"/>
    <w:rsid w:val="00CF0DA1"/>
    <w:rsid w:val="00CF12A9"/>
    <w:rsid w:val="00CF1D04"/>
    <w:rsid w:val="00CF211B"/>
    <w:rsid w:val="00CF2364"/>
    <w:rsid w:val="00CF26BB"/>
    <w:rsid w:val="00CF28C1"/>
    <w:rsid w:val="00CF2B01"/>
    <w:rsid w:val="00CF2BA9"/>
    <w:rsid w:val="00CF3055"/>
    <w:rsid w:val="00CF33AF"/>
    <w:rsid w:val="00CF5430"/>
    <w:rsid w:val="00CF5EE1"/>
    <w:rsid w:val="00D0036B"/>
    <w:rsid w:val="00D005C3"/>
    <w:rsid w:val="00D0063F"/>
    <w:rsid w:val="00D00CFB"/>
    <w:rsid w:val="00D0151E"/>
    <w:rsid w:val="00D01CC4"/>
    <w:rsid w:val="00D01F2A"/>
    <w:rsid w:val="00D02AFA"/>
    <w:rsid w:val="00D02C5B"/>
    <w:rsid w:val="00D035C3"/>
    <w:rsid w:val="00D03D95"/>
    <w:rsid w:val="00D04D42"/>
    <w:rsid w:val="00D04DA4"/>
    <w:rsid w:val="00D04E26"/>
    <w:rsid w:val="00D05000"/>
    <w:rsid w:val="00D052DA"/>
    <w:rsid w:val="00D060E1"/>
    <w:rsid w:val="00D06897"/>
    <w:rsid w:val="00D06E7C"/>
    <w:rsid w:val="00D06F2A"/>
    <w:rsid w:val="00D075FB"/>
    <w:rsid w:val="00D11337"/>
    <w:rsid w:val="00D12C93"/>
    <w:rsid w:val="00D13549"/>
    <w:rsid w:val="00D14B9E"/>
    <w:rsid w:val="00D14F50"/>
    <w:rsid w:val="00D153FD"/>
    <w:rsid w:val="00D158D0"/>
    <w:rsid w:val="00D15963"/>
    <w:rsid w:val="00D16201"/>
    <w:rsid w:val="00D1775B"/>
    <w:rsid w:val="00D2026D"/>
    <w:rsid w:val="00D20CA4"/>
    <w:rsid w:val="00D212C7"/>
    <w:rsid w:val="00D21F31"/>
    <w:rsid w:val="00D221CF"/>
    <w:rsid w:val="00D222DB"/>
    <w:rsid w:val="00D22BEF"/>
    <w:rsid w:val="00D234C1"/>
    <w:rsid w:val="00D23554"/>
    <w:rsid w:val="00D235EB"/>
    <w:rsid w:val="00D23F96"/>
    <w:rsid w:val="00D256A1"/>
    <w:rsid w:val="00D25BAE"/>
    <w:rsid w:val="00D26D80"/>
    <w:rsid w:val="00D27383"/>
    <w:rsid w:val="00D27D2A"/>
    <w:rsid w:val="00D27EFB"/>
    <w:rsid w:val="00D319EF"/>
    <w:rsid w:val="00D31C5C"/>
    <w:rsid w:val="00D32A11"/>
    <w:rsid w:val="00D334F6"/>
    <w:rsid w:val="00D33D3A"/>
    <w:rsid w:val="00D3475B"/>
    <w:rsid w:val="00D350F3"/>
    <w:rsid w:val="00D351EB"/>
    <w:rsid w:val="00D3616C"/>
    <w:rsid w:val="00D361F1"/>
    <w:rsid w:val="00D37431"/>
    <w:rsid w:val="00D40337"/>
    <w:rsid w:val="00D41346"/>
    <w:rsid w:val="00D423D2"/>
    <w:rsid w:val="00D42A1D"/>
    <w:rsid w:val="00D42B5A"/>
    <w:rsid w:val="00D4464C"/>
    <w:rsid w:val="00D449EB"/>
    <w:rsid w:val="00D45443"/>
    <w:rsid w:val="00D46222"/>
    <w:rsid w:val="00D46EA4"/>
    <w:rsid w:val="00D50334"/>
    <w:rsid w:val="00D50486"/>
    <w:rsid w:val="00D5139C"/>
    <w:rsid w:val="00D51BBF"/>
    <w:rsid w:val="00D51C06"/>
    <w:rsid w:val="00D5211B"/>
    <w:rsid w:val="00D521F1"/>
    <w:rsid w:val="00D54760"/>
    <w:rsid w:val="00D54D69"/>
    <w:rsid w:val="00D554B8"/>
    <w:rsid w:val="00D560F2"/>
    <w:rsid w:val="00D56A0D"/>
    <w:rsid w:val="00D56FDC"/>
    <w:rsid w:val="00D57227"/>
    <w:rsid w:val="00D57895"/>
    <w:rsid w:val="00D60730"/>
    <w:rsid w:val="00D60DD6"/>
    <w:rsid w:val="00D60F55"/>
    <w:rsid w:val="00D61CC1"/>
    <w:rsid w:val="00D6219D"/>
    <w:rsid w:val="00D6239F"/>
    <w:rsid w:val="00D62581"/>
    <w:rsid w:val="00D63179"/>
    <w:rsid w:val="00D6349D"/>
    <w:rsid w:val="00D63566"/>
    <w:rsid w:val="00D636B0"/>
    <w:rsid w:val="00D63738"/>
    <w:rsid w:val="00D64931"/>
    <w:rsid w:val="00D65987"/>
    <w:rsid w:val="00D67320"/>
    <w:rsid w:val="00D67838"/>
    <w:rsid w:val="00D7031F"/>
    <w:rsid w:val="00D7052B"/>
    <w:rsid w:val="00D70F6C"/>
    <w:rsid w:val="00D71939"/>
    <w:rsid w:val="00D727BE"/>
    <w:rsid w:val="00D7304B"/>
    <w:rsid w:val="00D73B21"/>
    <w:rsid w:val="00D7437B"/>
    <w:rsid w:val="00D7444F"/>
    <w:rsid w:val="00D74C5C"/>
    <w:rsid w:val="00D75C5D"/>
    <w:rsid w:val="00D75D02"/>
    <w:rsid w:val="00D75D1F"/>
    <w:rsid w:val="00D76F5F"/>
    <w:rsid w:val="00D80AA1"/>
    <w:rsid w:val="00D80CC9"/>
    <w:rsid w:val="00D81A49"/>
    <w:rsid w:val="00D82120"/>
    <w:rsid w:val="00D83078"/>
    <w:rsid w:val="00D84972"/>
    <w:rsid w:val="00D8539A"/>
    <w:rsid w:val="00D859E1"/>
    <w:rsid w:val="00D86390"/>
    <w:rsid w:val="00D86FF4"/>
    <w:rsid w:val="00D87F7D"/>
    <w:rsid w:val="00D9038F"/>
    <w:rsid w:val="00D9151B"/>
    <w:rsid w:val="00D9279B"/>
    <w:rsid w:val="00D92F5C"/>
    <w:rsid w:val="00D9342D"/>
    <w:rsid w:val="00D94789"/>
    <w:rsid w:val="00D95384"/>
    <w:rsid w:val="00D96FD5"/>
    <w:rsid w:val="00D97128"/>
    <w:rsid w:val="00DA00FE"/>
    <w:rsid w:val="00DA0809"/>
    <w:rsid w:val="00DA19EA"/>
    <w:rsid w:val="00DA1D32"/>
    <w:rsid w:val="00DA2920"/>
    <w:rsid w:val="00DA3226"/>
    <w:rsid w:val="00DA394F"/>
    <w:rsid w:val="00DA3B24"/>
    <w:rsid w:val="00DA4C13"/>
    <w:rsid w:val="00DA5627"/>
    <w:rsid w:val="00DA57CD"/>
    <w:rsid w:val="00DA68C0"/>
    <w:rsid w:val="00DA6B38"/>
    <w:rsid w:val="00DA6BC3"/>
    <w:rsid w:val="00DB00FF"/>
    <w:rsid w:val="00DB0361"/>
    <w:rsid w:val="00DB1615"/>
    <w:rsid w:val="00DB2617"/>
    <w:rsid w:val="00DB2804"/>
    <w:rsid w:val="00DB2C15"/>
    <w:rsid w:val="00DB2C4E"/>
    <w:rsid w:val="00DB2DF2"/>
    <w:rsid w:val="00DB5145"/>
    <w:rsid w:val="00DB55D8"/>
    <w:rsid w:val="00DB66C7"/>
    <w:rsid w:val="00DB696E"/>
    <w:rsid w:val="00DB6A09"/>
    <w:rsid w:val="00DB6A54"/>
    <w:rsid w:val="00DB6AC9"/>
    <w:rsid w:val="00DB6B6A"/>
    <w:rsid w:val="00DB747A"/>
    <w:rsid w:val="00DB75E6"/>
    <w:rsid w:val="00DB792A"/>
    <w:rsid w:val="00DC0521"/>
    <w:rsid w:val="00DC0659"/>
    <w:rsid w:val="00DC0BBA"/>
    <w:rsid w:val="00DC0D74"/>
    <w:rsid w:val="00DC0FC6"/>
    <w:rsid w:val="00DC1D0A"/>
    <w:rsid w:val="00DC1DF5"/>
    <w:rsid w:val="00DC2411"/>
    <w:rsid w:val="00DC29F3"/>
    <w:rsid w:val="00DC39CA"/>
    <w:rsid w:val="00DC4467"/>
    <w:rsid w:val="00DC4E78"/>
    <w:rsid w:val="00DC51C3"/>
    <w:rsid w:val="00DC61CA"/>
    <w:rsid w:val="00DC72CB"/>
    <w:rsid w:val="00DD006E"/>
    <w:rsid w:val="00DD04C0"/>
    <w:rsid w:val="00DD09DF"/>
    <w:rsid w:val="00DD0D26"/>
    <w:rsid w:val="00DD0EAF"/>
    <w:rsid w:val="00DD1240"/>
    <w:rsid w:val="00DD1B85"/>
    <w:rsid w:val="00DD222C"/>
    <w:rsid w:val="00DD2EAF"/>
    <w:rsid w:val="00DD3A5C"/>
    <w:rsid w:val="00DD4663"/>
    <w:rsid w:val="00DD506D"/>
    <w:rsid w:val="00DD526B"/>
    <w:rsid w:val="00DD611B"/>
    <w:rsid w:val="00DD6151"/>
    <w:rsid w:val="00DD63F9"/>
    <w:rsid w:val="00DD68D2"/>
    <w:rsid w:val="00DD69F6"/>
    <w:rsid w:val="00DD6D91"/>
    <w:rsid w:val="00DD6ED9"/>
    <w:rsid w:val="00DD7406"/>
    <w:rsid w:val="00DD796E"/>
    <w:rsid w:val="00DE0692"/>
    <w:rsid w:val="00DE0ABD"/>
    <w:rsid w:val="00DE2569"/>
    <w:rsid w:val="00DE37D7"/>
    <w:rsid w:val="00DE3CA8"/>
    <w:rsid w:val="00DE3F46"/>
    <w:rsid w:val="00DE41A9"/>
    <w:rsid w:val="00DE5B43"/>
    <w:rsid w:val="00DE651C"/>
    <w:rsid w:val="00DE6566"/>
    <w:rsid w:val="00DE7E91"/>
    <w:rsid w:val="00DF18BF"/>
    <w:rsid w:val="00DF3008"/>
    <w:rsid w:val="00DF3CE7"/>
    <w:rsid w:val="00DF3E09"/>
    <w:rsid w:val="00DF57C7"/>
    <w:rsid w:val="00DF60D1"/>
    <w:rsid w:val="00DF6F6A"/>
    <w:rsid w:val="00E00C64"/>
    <w:rsid w:val="00E00E82"/>
    <w:rsid w:val="00E02CF3"/>
    <w:rsid w:val="00E02D8B"/>
    <w:rsid w:val="00E033F1"/>
    <w:rsid w:val="00E03AAB"/>
    <w:rsid w:val="00E063E2"/>
    <w:rsid w:val="00E0776C"/>
    <w:rsid w:val="00E11548"/>
    <w:rsid w:val="00E119CF"/>
    <w:rsid w:val="00E11CCB"/>
    <w:rsid w:val="00E13C92"/>
    <w:rsid w:val="00E14BEF"/>
    <w:rsid w:val="00E157B3"/>
    <w:rsid w:val="00E17E1E"/>
    <w:rsid w:val="00E17FA5"/>
    <w:rsid w:val="00E20B77"/>
    <w:rsid w:val="00E214D2"/>
    <w:rsid w:val="00E22462"/>
    <w:rsid w:val="00E2246D"/>
    <w:rsid w:val="00E236DE"/>
    <w:rsid w:val="00E23B90"/>
    <w:rsid w:val="00E23C0E"/>
    <w:rsid w:val="00E23DF5"/>
    <w:rsid w:val="00E23F68"/>
    <w:rsid w:val="00E246A8"/>
    <w:rsid w:val="00E24C27"/>
    <w:rsid w:val="00E24EA8"/>
    <w:rsid w:val="00E251D2"/>
    <w:rsid w:val="00E269B6"/>
    <w:rsid w:val="00E2783B"/>
    <w:rsid w:val="00E3057B"/>
    <w:rsid w:val="00E308E7"/>
    <w:rsid w:val="00E32F0C"/>
    <w:rsid w:val="00E3374B"/>
    <w:rsid w:val="00E33BDA"/>
    <w:rsid w:val="00E33DEE"/>
    <w:rsid w:val="00E33F18"/>
    <w:rsid w:val="00E34A0D"/>
    <w:rsid w:val="00E34E63"/>
    <w:rsid w:val="00E3538A"/>
    <w:rsid w:val="00E36B64"/>
    <w:rsid w:val="00E3755B"/>
    <w:rsid w:val="00E379CC"/>
    <w:rsid w:val="00E379DC"/>
    <w:rsid w:val="00E37A7E"/>
    <w:rsid w:val="00E4026D"/>
    <w:rsid w:val="00E42567"/>
    <w:rsid w:val="00E42804"/>
    <w:rsid w:val="00E42A05"/>
    <w:rsid w:val="00E42D0C"/>
    <w:rsid w:val="00E43430"/>
    <w:rsid w:val="00E43955"/>
    <w:rsid w:val="00E44787"/>
    <w:rsid w:val="00E454C3"/>
    <w:rsid w:val="00E45C0E"/>
    <w:rsid w:val="00E45C31"/>
    <w:rsid w:val="00E460E2"/>
    <w:rsid w:val="00E477CF"/>
    <w:rsid w:val="00E47966"/>
    <w:rsid w:val="00E510F3"/>
    <w:rsid w:val="00E5146D"/>
    <w:rsid w:val="00E51A13"/>
    <w:rsid w:val="00E53A05"/>
    <w:rsid w:val="00E55248"/>
    <w:rsid w:val="00E568BC"/>
    <w:rsid w:val="00E56A66"/>
    <w:rsid w:val="00E56F88"/>
    <w:rsid w:val="00E5722E"/>
    <w:rsid w:val="00E5761F"/>
    <w:rsid w:val="00E578A9"/>
    <w:rsid w:val="00E57B2E"/>
    <w:rsid w:val="00E57C13"/>
    <w:rsid w:val="00E57CC0"/>
    <w:rsid w:val="00E57D7A"/>
    <w:rsid w:val="00E57FB5"/>
    <w:rsid w:val="00E57FC5"/>
    <w:rsid w:val="00E60BDF"/>
    <w:rsid w:val="00E60C2B"/>
    <w:rsid w:val="00E610F4"/>
    <w:rsid w:val="00E62157"/>
    <w:rsid w:val="00E6265B"/>
    <w:rsid w:val="00E62A6B"/>
    <w:rsid w:val="00E62BB5"/>
    <w:rsid w:val="00E631D4"/>
    <w:rsid w:val="00E633BD"/>
    <w:rsid w:val="00E65021"/>
    <w:rsid w:val="00E66EDC"/>
    <w:rsid w:val="00E6729A"/>
    <w:rsid w:val="00E679F1"/>
    <w:rsid w:val="00E705CC"/>
    <w:rsid w:val="00E70FB7"/>
    <w:rsid w:val="00E71FCC"/>
    <w:rsid w:val="00E72667"/>
    <w:rsid w:val="00E730C8"/>
    <w:rsid w:val="00E74147"/>
    <w:rsid w:val="00E7526A"/>
    <w:rsid w:val="00E752AC"/>
    <w:rsid w:val="00E7664D"/>
    <w:rsid w:val="00E7766F"/>
    <w:rsid w:val="00E77A1C"/>
    <w:rsid w:val="00E77B82"/>
    <w:rsid w:val="00E801EC"/>
    <w:rsid w:val="00E81E1F"/>
    <w:rsid w:val="00E829E8"/>
    <w:rsid w:val="00E837F4"/>
    <w:rsid w:val="00E83D0D"/>
    <w:rsid w:val="00E843BA"/>
    <w:rsid w:val="00E85880"/>
    <w:rsid w:val="00E865E9"/>
    <w:rsid w:val="00E87A32"/>
    <w:rsid w:val="00E87E1E"/>
    <w:rsid w:val="00E90780"/>
    <w:rsid w:val="00E90A1E"/>
    <w:rsid w:val="00E912AE"/>
    <w:rsid w:val="00E9193E"/>
    <w:rsid w:val="00E92DC4"/>
    <w:rsid w:val="00E930BB"/>
    <w:rsid w:val="00E93D75"/>
    <w:rsid w:val="00E94846"/>
    <w:rsid w:val="00E957A9"/>
    <w:rsid w:val="00E95A6E"/>
    <w:rsid w:val="00E964DC"/>
    <w:rsid w:val="00E96617"/>
    <w:rsid w:val="00E96BD2"/>
    <w:rsid w:val="00E9734D"/>
    <w:rsid w:val="00E97568"/>
    <w:rsid w:val="00E97FB3"/>
    <w:rsid w:val="00EA06C9"/>
    <w:rsid w:val="00EA085F"/>
    <w:rsid w:val="00EA0AD0"/>
    <w:rsid w:val="00EA0B06"/>
    <w:rsid w:val="00EA0E11"/>
    <w:rsid w:val="00EA111A"/>
    <w:rsid w:val="00EA2891"/>
    <w:rsid w:val="00EA3243"/>
    <w:rsid w:val="00EA36A9"/>
    <w:rsid w:val="00EA3F1B"/>
    <w:rsid w:val="00EA5498"/>
    <w:rsid w:val="00EA64B8"/>
    <w:rsid w:val="00EA6B71"/>
    <w:rsid w:val="00EA6FE9"/>
    <w:rsid w:val="00EA7E91"/>
    <w:rsid w:val="00EB1207"/>
    <w:rsid w:val="00EB2133"/>
    <w:rsid w:val="00EB2567"/>
    <w:rsid w:val="00EB34FF"/>
    <w:rsid w:val="00EB3EBC"/>
    <w:rsid w:val="00EB3F8C"/>
    <w:rsid w:val="00EB4218"/>
    <w:rsid w:val="00EB4D8A"/>
    <w:rsid w:val="00EB57E5"/>
    <w:rsid w:val="00EB57E9"/>
    <w:rsid w:val="00EB5BC3"/>
    <w:rsid w:val="00EB5C05"/>
    <w:rsid w:val="00EB62F7"/>
    <w:rsid w:val="00EB6833"/>
    <w:rsid w:val="00EB69F7"/>
    <w:rsid w:val="00EB6F24"/>
    <w:rsid w:val="00EB7327"/>
    <w:rsid w:val="00EB7361"/>
    <w:rsid w:val="00EB76F5"/>
    <w:rsid w:val="00EB7C36"/>
    <w:rsid w:val="00EC0A60"/>
    <w:rsid w:val="00EC0EEB"/>
    <w:rsid w:val="00EC0F35"/>
    <w:rsid w:val="00EC12C0"/>
    <w:rsid w:val="00EC1727"/>
    <w:rsid w:val="00EC1F6A"/>
    <w:rsid w:val="00EC205C"/>
    <w:rsid w:val="00EC27D0"/>
    <w:rsid w:val="00EC2EA4"/>
    <w:rsid w:val="00EC2F19"/>
    <w:rsid w:val="00EC3758"/>
    <w:rsid w:val="00EC4381"/>
    <w:rsid w:val="00EC4713"/>
    <w:rsid w:val="00EC48DB"/>
    <w:rsid w:val="00EC4B74"/>
    <w:rsid w:val="00EC5128"/>
    <w:rsid w:val="00EC6736"/>
    <w:rsid w:val="00EC7790"/>
    <w:rsid w:val="00EC7DE6"/>
    <w:rsid w:val="00ED097E"/>
    <w:rsid w:val="00ED0F50"/>
    <w:rsid w:val="00ED1113"/>
    <w:rsid w:val="00ED24F7"/>
    <w:rsid w:val="00ED269F"/>
    <w:rsid w:val="00ED3466"/>
    <w:rsid w:val="00ED422D"/>
    <w:rsid w:val="00ED4246"/>
    <w:rsid w:val="00ED42B7"/>
    <w:rsid w:val="00ED451A"/>
    <w:rsid w:val="00ED47CF"/>
    <w:rsid w:val="00ED5799"/>
    <w:rsid w:val="00ED61DA"/>
    <w:rsid w:val="00ED632B"/>
    <w:rsid w:val="00ED67E7"/>
    <w:rsid w:val="00ED7563"/>
    <w:rsid w:val="00ED7A32"/>
    <w:rsid w:val="00ED7E24"/>
    <w:rsid w:val="00EE0BD0"/>
    <w:rsid w:val="00EE0CD5"/>
    <w:rsid w:val="00EE0E4B"/>
    <w:rsid w:val="00EE0F08"/>
    <w:rsid w:val="00EE10A5"/>
    <w:rsid w:val="00EE10CD"/>
    <w:rsid w:val="00EE188F"/>
    <w:rsid w:val="00EE1C71"/>
    <w:rsid w:val="00EE2672"/>
    <w:rsid w:val="00EE3A4C"/>
    <w:rsid w:val="00EE3B21"/>
    <w:rsid w:val="00EE3E4A"/>
    <w:rsid w:val="00EE4821"/>
    <w:rsid w:val="00EE48CF"/>
    <w:rsid w:val="00EE4A32"/>
    <w:rsid w:val="00EE50F9"/>
    <w:rsid w:val="00EE6791"/>
    <w:rsid w:val="00EE6C67"/>
    <w:rsid w:val="00EE6E46"/>
    <w:rsid w:val="00EE6F01"/>
    <w:rsid w:val="00EE73F7"/>
    <w:rsid w:val="00EE79AC"/>
    <w:rsid w:val="00EF0501"/>
    <w:rsid w:val="00EF104E"/>
    <w:rsid w:val="00EF1EE4"/>
    <w:rsid w:val="00EF284D"/>
    <w:rsid w:val="00EF2E66"/>
    <w:rsid w:val="00EF2E69"/>
    <w:rsid w:val="00EF44B5"/>
    <w:rsid w:val="00EF4715"/>
    <w:rsid w:val="00EF4F09"/>
    <w:rsid w:val="00EF55C7"/>
    <w:rsid w:val="00EF585B"/>
    <w:rsid w:val="00EF5C28"/>
    <w:rsid w:val="00EF6732"/>
    <w:rsid w:val="00F00351"/>
    <w:rsid w:val="00F004E7"/>
    <w:rsid w:val="00F006DA"/>
    <w:rsid w:val="00F01294"/>
    <w:rsid w:val="00F017CC"/>
    <w:rsid w:val="00F01B44"/>
    <w:rsid w:val="00F02418"/>
    <w:rsid w:val="00F024EB"/>
    <w:rsid w:val="00F027E5"/>
    <w:rsid w:val="00F03780"/>
    <w:rsid w:val="00F0386C"/>
    <w:rsid w:val="00F04691"/>
    <w:rsid w:val="00F04E67"/>
    <w:rsid w:val="00F04FBC"/>
    <w:rsid w:val="00F053BB"/>
    <w:rsid w:val="00F0584C"/>
    <w:rsid w:val="00F058D3"/>
    <w:rsid w:val="00F06399"/>
    <w:rsid w:val="00F073C4"/>
    <w:rsid w:val="00F07D7C"/>
    <w:rsid w:val="00F1178C"/>
    <w:rsid w:val="00F119D4"/>
    <w:rsid w:val="00F11B42"/>
    <w:rsid w:val="00F11C8F"/>
    <w:rsid w:val="00F1274C"/>
    <w:rsid w:val="00F13A33"/>
    <w:rsid w:val="00F14F51"/>
    <w:rsid w:val="00F1539D"/>
    <w:rsid w:val="00F1546B"/>
    <w:rsid w:val="00F17AFD"/>
    <w:rsid w:val="00F17F6B"/>
    <w:rsid w:val="00F2047D"/>
    <w:rsid w:val="00F205F3"/>
    <w:rsid w:val="00F221B3"/>
    <w:rsid w:val="00F2340B"/>
    <w:rsid w:val="00F23BA2"/>
    <w:rsid w:val="00F24369"/>
    <w:rsid w:val="00F24CF2"/>
    <w:rsid w:val="00F250B8"/>
    <w:rsid w:val="00F259C0"/>
    <w:rsid w:val="00F25AFA"/>
    <w:rsid w:val="00F260A6"/>
    <w:rsid w:val="00F26510"/>
    <w:rsid w:val="00F26DE0"/>
    <w:rsid w:val="00F27231"/>
    <w:rsid w:val="00F273D5"/>
    <w:rsid w:val="00F3163B"/>
    <w:rsid w:val="00F32951"/>
    <w:rsid w:val="00F33933"/>
    <w:rsid w:val="00F33B86"/>
    <w:rsid w:val="00F33D96"/>
    <w:rsid w:val="00F344E7"/>
    <w:rsid w:val="00F34886"/>
    <w:rsid w:val="00F34EFD"/>
    <w:rsid w:val="00F35440"/>
    <w:rsid w:val="00F35E87"/>
    <w:rsid w:val="00F35F26"/>
    <w:rsid w:val="00F36A86"/>
    <w:rsid w:val="00F371DD"/>
    <w:rsid w:val="00F376C0"/>
    <w:rsid w:val="00F37BC6"/>
    <w:rsid w:val="00F41B74"/>
    <w:rsid w:val="00F43CEC"/>
    <w:rsid w:val="00F44DAD"/>
    <w:rsid w:val="00F45045"/>
    <w:rsid w:val="00F4566F"/>
    <w:rsid w:val="00F45EFE"/>
    <w:rsid w:val="00F463A8"/>
    <w:rsid w:val="00F476C0"/>
    <w:rsid w:val="00F477B6"/>
    <w:rsid w:val="00F47803"/>
    <w:rsid w:val="00F47896"/>
    <w:rsid w:val="00F507D6"/>
    <w:rsid w:val="00F50900"/>
    <w:rsid w:val="00F50FD3"/>
    <w:rsid w:val="00F5110D"/>
    <w:rsid w:val="00F513D5"/>
    <w:rsid w:val="00F52B16"/>
    <w:rsid w:val="00F53581"/>
    <w:rsid w:val="00F53B91"/>
    <w:rsid w:val="00F53C63"/>
    <w:rsid w:val="00F541B3"/>
    <w:rsid w:val="00F54965"/>
    <w:rsid w:val="00F54D82"/>
    <w:rsid w:val="00F54FE2"/>
    <w:rsid w:val="00F55714"/>
    <w:rsid w:val="00F560A8"/>
    <w:rsid w:val="00F56109"/>
    <w:rsid w:val="00F6003F"/>
    <w:rsid w:val="00F60177"/>
    <w:rsid w:val="00F6071C"/>
    <w:rsid w:val="00F608DE"/>
    <w:rsid w:val="00F60E74"/>
    <w:rsid w:val="00F60F7D"/>
    <w:rsid w:val="00F61690"/>
    <w:rsid w:val="00F62307"/>
    <w:rsid w:val="00F63085"/>
    <w:rsid w:val="00F63F5E"/>
    <w:rsid w:val="00F6420A"/>
    <w:rsid w:val="00F643F8"/>
    <w:rsid w:val="00F64759"/>
    <w:rsid w:val="00F648FA"/>
    <w:rsid w:val="00F64ADD"/>
    <w:rsid w:val="00F654C2"/>
    <w:rsid w:val="00F65696"/>
    <w:rsid w:val="00F65C8A"/>
    <w:rsid w:val="00F667E4"/>
    <w:rsid w:val="00F67588"/>
    <w:rsid w:val="00F675AC"/>
    <w:rsid w:val="00F7127E"/>
    <w:rsid w:val="00F7169A"/>
    <w:rsid w:val="00F716AD"/>
    <w:rsid w:val="00F71A3F"/>
    <w:rsid w:val="00F72B80"/>
    <w:rsid w:val="00F73B30"/>
    <w:rsid w:val="00F73C0B"/>
    <w:rsid w:val="00F744A9"/>
    <w:rsid w:val="00F7477C"/>
    <w:rsid w:val="00F750F1"/>
    <w:rsid w:val="00F752FA"/>
    <w:rsid w:val="00F7545E"/>
    <w:rsid w:val="00F7597E"/>
    <w:rsid w:val="00F75C80"/>
    <w:rsid w:val="00F8088D"/>
    <w:rsid w:val="00F80A11"/>
    <w:rsid w:val="00F80F5D"/>
    <w:rsid w:val="00F81504"/>
    <w:rsid w:val="00F818BD"/>
    <w:rsid w:val="00F81C88"/>
    <w:rsid w:val="00F83102"/>
    <w:rsid w:val="00F84587"/>
    <w:rsid w:val="00F85375"/>
    <w:rsid w:val="00F85C83"/>
    <w:rsid w:val="00F8708C"/>
    <w:rsid w:val="00F8731E"/>
    <w:rsid w:val="00F901A8"/>
    <w:rsid w:val="00F90D19"/>
    <w:rsid w:val="00F91008"/>
    <w:rsid w:val="00F94284"/>
    <w:rsid w:val="00F9499C"/>
    <w:rsid w:val="00F952D6"/>
    <w:rsid w:val="00F9542D"/>
    <w:rsid w:val="00F97D79"/>
    <w:rsid w:val="00FA0685"/>
    <w:rsid w:val="00FA0CF9"/>
    <w:rsid w:val="00FA0D0D"/>
    <w:rsid w:val="00FA10D5"/>
    <w:rsid w:val="00FA21F3"/>
    <w:rsid w:val="00FA314E"/>
    <w:rsid w:val="00FA3E07"/>
    <w:rsid w:val="00FA5A4A"/>
    <w:rsid w:val="00FA5C2C"/>
    <w:rsid w:val="00FA655D"/>
    <w:rsid w:val="00FA68EA"/>
    <w:rsid w:val="00FA69A8"/>
    <w:rsid w:val="00FA7216"/>
    <w:rsid w:val="00FA76A0"/>
    <w:rsid w:val="00FA77B7"/>
    <w:rsid w:val="00FB0220"/>
    <w:rsid w:val="00FB0AC3"/>
    <w:rsid w:val="00FB0F45"/>
    <w:rsid w:val="00FB16F3"/>
    <w:rsid w:val="00FB2544"/>
    <w:rsid w:val="00FB387A"/>
    <w:rsid w:val="00FB3977"/>
    <w:rsid w:val="00FB3D75"/>
    <w:rsid w:val="00FB3DE2"/>
    <w:rsid w:val="00FB41D1"/>
    <w:rsid w:val="00FB4269"/>
    <w:rsid w:val="00FB5559"/>
    <w:rsid w:val="00FB5C0F"/>
    <w:rsid w:val="00FB6786"/>
    <w:rsid w:val="00FB7518"/>
    <w:rsid w:val="00FC1083"/>
    <w:rsid w:val="00FC1901"/>
    <w:rsid w:val="00FC22CC"/>
    <w:rsid w:val="00FC2A39"/>
    <w:rsid w:val="00FC3421"/>
    <w:rsid w:val="00FC483D"/>
    <w:rsid w:val="00FC5DDD"/>
    <w:rsid w:val="00FC61BB"/>
    <w:rsid w:val="00FC69E3"/>
    <w:rsid w:val="00FC6A9D"/>
    <w:rsid w:val="00FC6B61"/>
    <w:rsid w:val="00FC7364"/>
    <w:rsid w:val="00FC77E8"/>
    <w:rsid w:val="00FC786B"/>
    <w:rsid w:val="00FD0082"/>
    <w:rsid w:val="00FD081F"/>
    <w:rsid w:val="00FD22D6"/>
    <w:rsid w:val="00FD2949"/>
    <w:rsid w:val="00FD2960"/>
    <w:rsid w:val="00FD312E"/>
    <w:rsid w:val="00FD45F5"/>
    <w:rsid w:val="00FD4768"/>
    <w:rsid w:val="00FD5873"/>
    <w:rsid w:val="00FD5E06"/>
    <w:rsid w:val="00FD63E2"/>
    <w:rsid w:val="00FD6535"/>
    <w:rsid w:val="00FD6ABA"/>
    <w:rsid w:val="00FD6C6A"/>
    <w:rsid w:val="00FD6E21"/>
    <w:rsid w:val="00FE136F"/>
    <w:rsid w:val="00FE17FA"/>
    <w:rsid w:val="00FE1E63"/>
    <w:rsid w:val="00FE1EF3"/>
    <w:rsid w:val="00FE4A47"/>
    <w:rsid w:val="00FE4A51"/>
    <w:rsid w:val="00FE5234"/>
    <w:rsid w:val="00FE573D"/>
    <w:rsid w:val="00FE6337"/>
    <w:rsid w:val="00FE679A"/>
    <w:rsid w:val="00FE6C0C"/>
    <w:rsid w:val="00FE75B0"/>
    <w:rsid w:val="00FE766B"/>
    <w:rsid w:val="00FF0A51"/>
    <w:rsid w:val="00FF0A97"/>
    <w:rsid w:val="00FF1327"/>
    <w:rsid w:val="00FF1347"/>
    <w:rsid w:val="00FF1852"/>
    <w:rsid w:val="00FF1B92"/>
    <w:rsid w:val="00FF21FA"/>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Normal Indent" w:uiPriority="0"/>
    <w:lsdException w:name="header" w:uiPriority="0" w:qFormat="1"/>
    <w:lsdException w:name="footer" w:uiPriority="0"/>
    <w:lsdException w:name="caption" w:qFormat="1"/>
    <w:lsdException w:name="List Bullet" w:uiPriority="0"/>
    <w:lsdException w:name="List 3" w:uiPriority="0"/>
    <w:lsdException w:name="List Bullet 2" w:uiPriority="0"/>
    <w:lsdException w:name="List Number 2" w:uiPriority="0"/>
    <w:lsdException w:name="Title" w:semiHidden="0" w:unhideWhenUsed="0" w:qFormat="1"/>
    <w:lsdException w:name="Default Paragraph Font" w:uiPriority="1"/>
    <w:lsdException w:name="Body Text" w:uiPriority="0" w:qFormat="1"/>
    <w:lsdException w:name="List Continue 2" w:uiPriority="0"/>
    <w:lsdException w:name="List Continue 3" w:uiPriority="0"/>
    <w:lsdException w:name="Subtitle" w:semiHidden="0" w:unhideWhenUsed="0" w:qFormat="1"/>
    <w:lsdException w:name="Body Text First Indent" w:uiPriority="0"/>
    <w:lsdException w:name="Strong" w:semiHidden="0" w:unhideWhenUsed="0" w:qFormat="1"/>
    <w:lsdException w:name="Emphasis" w:semiHidden="0" w:unhideWhenUsed="0" w:qFormat="1"/>
    <w:lsdException w:name="Normal (Web)" w:qFormat="1"/>
    <w:lsdException w:name="Outline List 2" w:uiPriority="0"/>
    <w:lsdException w:name="Table Simple 1" w:uiPriority="0"/>
    <w:lsdException w:name="Table Grid 1" w:uiPriority="0"/>
    <w:lsdException w:name="Table Professional"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C70157"/>
    <w:pPr>
      <w:spacing w:after="200" w:line="276" w:lineRule="auto"/>
    </w:pPr>
    <w:rPr>
      <w:sz w:val="22"/>
      <w:szCs w:val="22"/>
      <w:lang w:eastAsia="en-US"/>
    </w:rPr>
  </w:style>
  <w:style w:type="paragraph" w:styleId="14">
    <w:name w:val="heading 1"/>
    <w:aliases w:val="Heading 1 Char,Раздел Договора,H1,&quot;Алмаз&quot;,Заголовок 1 Знак Знак Знак"/>
    <w:basedOn w:val="a4"/>
    <w:next w:val="a4"/>
    <w:link w:val="15"/>
    <w:uiPriority w:val="99"/>
    <w:qFormat/>
    <w:rsid w:val="0027659D"/>
    <w:pPr>
      <w:keepNext/>
      <w:keepLines/>
      <w:spacing w:before="480" w:after="0"/>
      <w:outlineLvl w:val="0"/>
    </w:pPr>
    <w:rPr>
      <w:rFonts w:ascii="Cambria" w:eastAsia="Times New Roman" w:hAnsi="Cambria"/>
      <w:b/>
      <w:bCs/>
      <w:color w:val="365F91"/>
      <w:sz w:val="28"/>
      <w:szCs w:val="28"/>
    </w:rPr>
  </w:style>
  <w:style w:type="paragraph" w:styleId="20">
    <w:name w:val="heading 2"/>
    <w:aliases w:val="ГЛАВА,Знак, Знак2, Знак2 Знак,Знак2 Знак,Title,Заголовок 2 Знак Знак"/>
    <w:basedOn w:val="a4"/>
    <w:next w:val="a4"/>
    <w:link w:val="21"/>
    <w:unhideWhenUsed/>
    <w:qFormat/>
    <w:rsid w:val="00085CD1"/>
    <w:pPr>
      <w:keepNext/>
      <w:keepLines/>
      <w:spacing w:before="200" w:after="0"/>
      <w:outlineLvl w:val="1"/>
    </w:pPr>
    <w:rPr>
      <w:rFonts w:ascii="Cambria" w:eastAsia="Times New Roman" w:hAnsi="Cambria"/>
      <w:b/>
      <w:bCs/>
      <w:color w:val="4F81BD"/>
      <w:sz w:val="26"/>
      <w:szCs w:val="26"/>
    </w:rPr>
  </w:style>
  <w:style w:type="paragraph" w:styleId="3">
    <w:name w:val="heading 3"/>
    <w:aliases w:val="Знак3,Знак3 Знак, Знак3, Знак3 Знак,Знак1 Знак"/>
    <w:basedOn w:val="a4"/>
    <w:next w:val="a4"/>
    <w:link w:val="30"/>
    <w:unhideWhenUsed/>
    <w:qFormat/>
    <w:rsid w:val="00521773"/>
    <w:pPr>
      <w:keepNext/>
      <w:keepLines/>
      <w:spacing w:before="200" w:after="0"/>
      <w:outlineLvl w:val="2"/>
    </w:pPr>
    <w:rPr>
      <w:rFonts w:ascii="Cambria" w:eastAsia="Times New Roman" w:hAnsi="Cambria"/>
      <w:b/>
      <w:bCs/>
      <w:color w:val="4F81BD"/>
    </w:rPr>
  </w:style>
  <w:style w:type="paragraph" w:styleId="4">
    <w:name w:val="heading 4"/>
    <w:basedOn w:val="a4"/>
    <w:next w:val="a4"/>
    <w:link w:val="40"/>
    <w:uiPriority w:val="99"/>
    <w:unhideWhenUsed/>
    <w:qFormat/>
    <w:rsid w:val="00946421"/>
    <w:pPr>
      <w:keepNext/>
      <w:keepLines/>
      <w:spacing w:before="200" w:after="0"/>
      <w:outlineLvl w:val="3"/>
    </w:pPr>
    <w:rPr>
      <w:rFonts w:ascii="Cambria" w:eastAsia="Times New Roman" w:hAnsi="Cambria"/>
      <w:b/>
      <w:bCs/>
      <w:i/>
      <w:iCs/>
      <w:color w:val="4F81BD"/>
    </w:rPr>
  </w:style>
  <w:style w:type="paragraph" w:styleId="5">
    <w:name w:val="heading 5"/>
    <w:basedOn w:val="a4"/>
    <w:next w:val="a4"/>
    <w:link w:val="50"/>
    <w:uiPriority w:val="99"/>
    <w:unhideWhenUsed/>
    <w:qFormat/>
    <w:rsid w:val="0011319F"/>
    <w:pPr>
      <w:keepNext/>
      <w:keepLines/>
      <w:spacing w:before="200" w:after="0"/>
      <w:outlineLvl w:val="4"/>
    </w:pPr>
    <w:rPr>
      <w:rFonts w:ascii="Cambria" w:eastAsia="Times New Roman" w:hAnsi="Cambria"/>
      <w:color w:val="243F60"/>
    </w:rPr>
  </w:style>
  <w:style w:type="paragraph" w:styleId="6">
    <w:name w:val="heading 6"/>
    <w:aliases w:val=" Знак"/>
    <w:basedOn w:val="a4"/>
    <w:next w:val="a4"/>
    <w:link w:val="60"/>
    <w:uiPriority w:val="99"/>
    <w:unhideWhenUsed/>
    <w:qFormat/>
    <w:rsid w:val="00771604"/>
    <w:pPr>
      <w:keepNext/>
      <w:keepLines/>
      <w:spacing w:before="200" w:after="0"/>
      <w:outlineLvl w:val="5"/>
    </w:pPr>
    <w:rPr>
      <w:rFonts w:ascii="Cambria" w:eastAsia="Times New Roman" w:hAnsi="Cambria"/>
      <w:i/>
      <w:iCs/>
      <w:color w:val="243F60"/>
    </w:rPr>
  </w:style>
  <w:style w:type="paragraph" w:styleId="70">
    <w:name w:val="heading 7"/>
    <w:basedOn w:val="a4"/>
    <w:next w:val="a4"/>
    <w:link w:val="71"/>
    <w:uiPriority w:val="99"/>
    <w:qFormat/>
    <w:rsid w:val="0037121C"/>
    <w:pPr>
      <w:spacing w:before="240" w:after="60" w:line="240" w:lineRule="auto"/>
      <w:outlineLvl w:val="6"/>
    </w:pPr>
    <w:rPr>
      <w:rFonts w:ascii="Times New Roman" w:eastAsia="Times New Roman" w:hAnsi="Times New Roman"/>
      <w:sz w:val="24"/>
      <w:szCs w:val="24"/>
      <w:lang w:eastAsia="ru-RU"/>
    </w:rPr>
  </w:style>
  <w:style w:type="paragraph" w:styleId="80">
    <w:name w:val="heading 8"/>
    <w:basedOn w:val="a4"/>
    <w:next w:val="a4"/>
    <w:link w:val="81"/>
    <w:uiPriority w:val="99"/>
    <w:unhideWhenUsed/>
    <w:qFormat/>
    <w:rsid w:val="00397E24"/>
    <w:pPr>
      <w:keepNext/>
      <w:keepLines/>
      <w:spacing w:before="200" w:after="0"/>
      <w:outlineLvl w:val="7"/>
    </w:pPr>
    <w:rPr>
      <w:rFonts w:ascii="Cambria" w:eastAsia="Times New Roman" w:hAnsi="Cambria"/>
      <w:color w:val="404040"/>
      <w:sz w:val="20"/>
      <w:szCs w:val="20"/>
    </w:rPr>
  </w:style>
  <w:style w:type="paragraph" w:styleId="9">
    <w:name w:val="heading 9"/>
    <w:basedOn w:val="a4"/>
    <w:next w:val="a4"/>
    <w:link w:val="90"/>
    <w:uiPriority w:val="99"/>
    <w:qFormat/>
    <w:rsid w:val="0037121C"/>
    <w:pPr>
      <w:spacing w:before="240" w:after="60" w:line="240" w:lineRule="auto"/>
      <w:outlineLvl w:val="8"/>
    </w:pPr>
    <w:rPr>
      <w:rFonts w:ascii="Arial" w:eastAsia="Times New Roman" w:hAnsi="Arial"/>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unhideWhenUsed/>
    <w:qFormat/>
    <w:rsid w:val="00C70157"/>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C70157"/>
    <w:rPr>
      <w:rFonts w:ascii="Tahoma" w:hAnsi="Tahoma" w:cs="Tahoma"/>
      <w:sz w:val="16"/>
      <w:szCs w:val="16"/>
    </w:rPr>
  </w:style>
  <w:style w:type="paragraph" w:styleId="aa">
    <w:name w:val="footer"/>
    <w:aliases w:val=" Знак12,Знак12"/>
    <w:basedOn w:val="a4"/>
    <w:link w:val="ab"/>
    <w:unhideWhenUsed/>
    <w:rsid w:val="0027659D"/>
    <w:pPr>
      <w:tabs>
        <w:tab w:val="center" w:pos="4677"/>
        <w:tab w:val="right" w:pos="9355"/>
      </w:tabs>
      <w:spacing w:after="0" w:line="240" w:lineRule="auto"/>
    </w:pPr>
  </w:style>
  <w:style w:type="character" w:customStyle="1" w:styleId="ab">
    <w:name w:val="Нижний колонтитул Знак"/>
    <w:aliases w:val=" Знак12 Знак,Знак12 Знак"/>
    <w:basedOn w:val="a5"/>
    <w:link w:val="aa"/>
    <w:uiPriority w:val="99"/>
    <w:rsid w:val="0027659D"/>
  </w:style>
  <w:style w:type="paragraph" w:customStyle="1" w:styleId="ac">
    <w:name w:val="Таблица"/>
    <w:basedOn w:val="a4"/>
    <w:uiPriority w:val="99"/>
    <w:rsid w:val="0027659D"/>
    <w:pPr>
      <w:tabs>
        <w:tab w:val="left" w:pos="851"/>
      </w:tabs>
      <w:spacing w:before="120" w:after="0" w:line="240" w:lineRule="auto"/>
      <w:jc w:val="both"/>
    </w:pPr>
    <w:rPr>
      <w:rFonts w:ascii="Arial" w:eastAsia="Times New Roman" w:hAnsi="Arial"/>
      <w:kern w:val="28"/>
      <w:sz w:val="20"/>
      <w:szCs w:val="20"/>
      <w:lang w:eastAsia="ru-RU"/>
    </w:rPr>
  </w:style>
  <w:style w:type="paragraph" w:styleId="ad">
    <w:name w:val="List Paragraph"/>
    <w:aliases w:val="Маркер,Table-Normal,RSHB_Table-Normal,List Paragraph,Предусловия,Абзац маркированнный,UL,Bullet List,FooterText,numbered,Список нумерованный цифры,Список дефисный,Таблица 12,Абзац списка основной,ПАРАГРАФ,Paragraphe de liste1,lp1"/>
    <w:basedOn w:val="a4"/>
    <w:link w:val="ae"/>
    <w:uiPriority w:val="34"/>
    <w:qFormat/>
    <w:rsid w:val="0027659D"/>
    <w:pPr>
      <w:ind w:left="720"/>
      <w:contextualSpacing/>
    </w:pPr>
  </w:style>
  <w:style w:type="character" w:customStyle="1" w:styleId="ae">
    <w:name w:val="Абзац списка Знак"/>
    <w:aliases w:val="Маркер Знак,Table-Normal Знак,RSHB_Table-Normal Знак,List Paragraph Знак,Предусловия Знак,Абзац маркированнный Знак,UL Знак,Bullet List Знак,FooterText Знак,numbered Знак,Список нумерованный цифры Знак,Список дефисный Знак,lp1 Знак"/>
    <w:link w:val="ad"/>
    <w:uiPriority w:val="34"/>
    <w:qFormat/>
    <w:locked/>
    <w:rsid w:val="0027659D"/>
  </w:style>
  <w:style w:type="table" w:styleId="af">
    <w:name w:val="Table Grid"/>
    <w:aliases w:val="Table Grid Report"/>
    <w:basedOn w:val="a6"/>
    <w:uiPriority w:val="39"/>
    <w:rsid w:val="00276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 Знак"/>
    <w:aliases w:val="Heading 1 Char Знак1,Раздел Договора Знак1,H1 Знак1,&quot;Алмаз&quot; Знак1,Заголовок 1 Знак Знак Знак Знак"/>
    <w:basedOn w:val="a5"/>
    <w:link w:val="14"/>
    <w:uiPriority w:val="99"/>
    <w:rsid w:val="0027659D"/>
    <w:rPr>
      <w:rFonts w:ascii="Cambria" w:eastAsia="Times New Roman" w:hAnsi="Cambria" w:cs="Times New Roman"/>
      <w:b/>
      <w:bCs/>
      <w:color w:val="365F91"/>
      <w:sz w:val="28"/>
      <w:szCs w:val="28"/>
    </w:rPr>
  </w:style>
  <w:style w:type="paragraph" w:styleId="af0">
    <w:name w:val="TOC Heading"/>
    <w:basedOn w:val="14"/>
    <w:next w:val="a4"/>
    <w:uiPriority w:val="99"/>
    <w:unhideWhenUsed/>
    <w:qFormat/>
    <w:rsid w:val="0027659D"/>
    <w:pPr>
      <w:outlineLvl w:val="9"/>
    </w:pPr>
  </w:style>
  <w:style w:type="paragraph" w:styleId="af1">
    <w:name w:val="header"/>
    <w:aliases w:val=" Знак10,ВерхКолонтитул,Знак10,Верхний колонтитул1,I.L.T.,Верхний колонтитул Знак Знак"/>
    <w:basedOn w:val="a4"/>
    <w:link w:val="af2"/>
    <w:unhideWhenUsed/>
    <w:qFormat/>
    <w:rsid w:val="0027659D"/>
    <w:pPr>
      <w:tabs>
        <w:tab w:val="center" w:pos="4677"/>
        <w:tab w:val="right" w:pos="9355"/>
      </w:tabs>
      <w:spacing w:after="0" w:line="240" w:lineRule="auto"/>
    </w:pPr>
  </w:style>
  <w:style w:type="character" w:customStyle="1" w:styleId="af2">
    <w:name w:val="Верхний колонтитул Знак"/>
    <w:aliases w:val=" Знак10 Знак,ВерхКолонтитул Знак,Знак10 Знак,Верхний колонтитул1 Знак,I.L.T. Знак,Верхний колонтитул Знак Знак Знак"/>
    <w:basedOn w:val="a5"/>
    <w:link w:val="af1"/>
    <w:uiPriority w:val="99"/>
    <w:rsid w:val="0027659D"/>
  </w:style>
  <w:style w:type="paragraph" w:styleId="af3">
    <w:name w:val="Document Map"/>
    <w:basedOn w:val="a4"/>
    <w:link w:val="af4"/>
    <w:uiPriority w:val="99"/>
    <w:unhideWhenUsed/>
    <w:rsid w:val="008F0E3D"/>
    <w:pPr>
      <w:spacing w:after="0" w:line="240" w:lineRule="auto"/>
    </w:pPr>
    <w:rPr>
      <w:rFonts w:ascii="Tahoma" w:hAnsi="Tahoma" w:cs="Tahoma"/>
      <w:sz w:val="16"/>
      <w:szCs w:val="16"/>
    </w:rPr>
  </w:style>
  <w:style w:type="character" w:customStyle="1" w:styleId="af4">
    <w:name w:val="Схема документа Знак"/>
    <w:basedOn w:val="a5"/>
    <w:link w:val="af3"/>
    <w:uiPriority w:val="99"/>
    <w:rsid w:val="008F0E3D"/>
    <w:rPr>
      <w:rFonts w:ascii="Tahoma" w:hAnsi="Tahoma" w:cs="Tahoma"/>
      <w:sz w:val="16"/>
      <w:szCs w:val="16"/>
    </w:rPr>
  </w:style>
  <w:style w:type="character" w:styleId="af5">
    <w:name w:val="Hyperlink"/>
    <w:basedOn w:val="a5"/>
    <w:uiPriority w:val="99"/>
    <w:unhideWhenUsed/>
    <w:rsid w:val="0024210E"/>
    <w:rPr>
      <w:color w:val="0000FF"/>
      <w:u w:val="single"/>
    </w:rPr>
  </w:style>
  <w:style w:type="paragraph" w:styleId="af6">
    <w:name w:val="No Spacing"/>
    <w:link w:val="af7"/>
    <w:uiPriority w:val="1"/>
    <w:qFormat/>
    <w:rsid w:val="00085CD1"/>
    <w:rPr>
      <w:rFonts w:eastAsia="Times New Roman"/>
      <w:sz w:val="22"/>
      <w:szCs w:val="22"/>
      <w:lang w:eastAsia="en-US"/>
    </w:rPr>
  </w:style>
  <w:style w:type="character" w:customStyle="1" w:styleId="af7">
    <w:name w:val="Без интервала Знак"/>
    <w:basedOn w:val="a5"/>
    <w:link w:val="af6"/>
    <w:uiPriority w:val="1"/>
    <w:rsid w:val="00085CD1"/>
    <w:rPr>
      <w:rFonts w:eastAsia="Times New Roman"/>
      <w:sz w:val="22"/>
      <w:szCs w:val="22"/>
      <w:lang w:val="ru-RU" w:eastAsia="en-US" w:bidi="ar-SA"/>
    </w:rPr>
  </w:style>
  <w:style w:type="character" w:customStyle="1" w:styleId="21">
    <w:name w:val="Заголовок 2 Знак"/>
    <w:aliases w:val="ГЛАВА Знак1,Знак Знак2, Знак2 Знак2, Знак2 Знак Знак1,Знак2 Знак Знак1,Title Знак1,Заголовок 2 Знак Знак Знак1"/>
    <w:basedOn w:val="a5"/>
    <w:link w:val="20"/>
    <w:uiPriority w:val="99"/>
    <w:rsid w:val="00085CD1"/>
    <w:rPr>
      <w:rFonts w:ascii="Cambria" w:eastAsia="Times New Roman" w:hAnsi="Cambria" w:cs="Times New Roman"/>
      <w:b/>
      <w:bCs/>
      <w:color w:val="4F81BD"/>
      <w:sz w:val="26"/>
      <w:szCs w:val="26"/>
    </w:rPr>
  </w:style>
  <w:style w:type="character" w:customStyle="1" w:styleId="30">
    <w:name w:val="Заголовок 3 Знак"/>
    <w:aliases w:val="Знак3 Знак1,Знак3 Знак Знак, Знак3 Знак1, Знак3 Знак Знак,Знак1 Знак Знак1"/>
    <w:basedOn w:val="a5"/>
    <w:link w:val="3"/>
    <w:uiPriority w:val="99"/>
    <w:rsid w:val="00521773"/>
    <w:rPr>
      <w:rFonts w:ascii="Cambria" w:eastAsia="Times New Roman" w:hAnsi="Cambria" w:cs="Times New Roman"/>
      <w:b/>
      <w:bCs/>
      <w:color w:val="4F81BD"/>
    </w:rPr>
  </w:style>
  <w:style w:type="paragraph" w:styleId="16">
    <w:name w:val="toc 1"/>
    <w:basedOn w:val="a4"/>
    <w:next w:val="a4"/>
    <w:autoRedefine/>
    <w:uiPriority w:val="39"/>
    <w:unhideWhenUsed/>
    <w:qFormat/>
    <w:rsid w:val="00987B2A"/>
    <w:pPr>
      <w:spacing w:after="100"/>
    </w:pPr>
  </w:style>
  <w:style w:type="paragraph" w:styleId="22">
    <w:name w:val="toc 2"/>
    <w:basedOn w:val="a4"/>
    <w:next w:val="a4"/>
    <w:autoRedefine/>
    <w:uiPriority w:val="39"/>
    <w:unhideWhenUsed/>
    <w:qFormat/>
    <w:rsid w:val="00987B2A"/>
    <w:pPr>
      <w:spacing w:after="100"/>
      <w:ind w:left="220"/>
    </w:pPr>
  </w:style>
  <w:style w:type="paragraph" w:styleId="31">
    <w:name w:val="toc 3"/>
    <w:basedOn w:val="a4"/>
    <w:next w:val="a4"/>
    <w:autoRedefine/>
    <w:uiPriority w:val="39"/>
    <w:unhideWhenUsed/>
    <w:qFormat/>
    <w:rsid w:val="008B6FEE"/>
    <w:pPr>
      <w:spacing w:after="0" w:line="240" w:lineRule="auto"/>
      <w:ind w:firstLine="709"/>
      <w:jc w:val="both"/>
    </w:pPr>
    <w:rPr>
      <w:rFonts w:ascii="Times New Roman" w:hAnsi="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8">
    <w:name w:val="endnote text"/>
    <w:basedOn w:val="a4"/>
    <w:link w:val="af9"/>
    <w:uiPriority w:val="99"/>
    <w:semiHidden/>
    <w:unhideWhenUsed/>
    <w:rsid w:val="003B670B"/>
    <w:pPr>
      <w:spacing w:after="0" w:line="240" w:lineRule="auto"/>
    </w:pPr>
    <w:rPr>
      <w:sz w:val="20"/>
      <w:szCs w:val="20"/>
    </w:rPr>
  </w:style>
  <w:style w:type="character" w:customStyle="1" w:styleId="af9">
    <w:name w:val="Текст концевой сноски Знак"/>
    <w:basedOn w:val="a5"/>
    <w:link w:val="af8"/>
    <w:uiPriority w:val="99"/>
    <w:semiHidden/>
    <w:rsid w:val="003B670B"/>
    <w:rPr>
      <w:sz w:val="20"/>
      <w:szCs w:val="20"/>
    </w:rPr>
  </w:style>
  <w:style w:type="character" w:styleId="afa">
    <w:name w:val="endnote reference"/>
    <w:basedOn w:val="a5"/>
    <w:uiPriority w:val="99"/>
    <w:unhideWhenUsed/>
    <w:rsid w:val="003B670B"/>
    <w:rPr>
      <w:vertAlign w:val="superscript"/>
    </w:rPr>
  </w:style>
  <w:style w:type="paragraph" w:styleId="afb">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4"/>
    <w:link w:val="afc"/>
    <w:uiPriority w:val="99"/>
    <w:unhideWhenUsed/>
    <w:rsid w:val="003B670B"/>
    <w:pPr>
      <w:spacing w:after="0" w:line="240" w:lineRule="auto"/>
    </w:pPr>
    <w:rPr>
      <w:sz w:val="20"/>
      <w:szCs w:val="20"/>
    </w:rPr>
  </w:style>
  <w:style w:type="character" w:customStyle="1" w:styleId="afc">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5"/>
    <w:link w:val="afb"/>
    <w:uiPriority w:val="99"/>
    <w:rsid w:val="003B670B"/>
    <w:rPr>
      <w:sz w:val="20"/>
      <w:szCs w:val="20"/>
    </w:rPr>
  </w:style>
  <w:style w:type="character" w:styleId="afd">
    <w:name w:val="footnote reference"/>
    <w:basedOn w:val="a5"/>
    <w:uiPriority w:val="99"/>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ind w:right="19772" w:firstLine="720"/>
    </w:pPr>
    <w:rPr>
      <w:rFonts w:ascii="Arial" w:eastAsia="Times New Roman" w:hAnsi="Arial" w:cs="Arial"/>
    </w:rPr>
  </w:style>
  <w:style w:type="paragraph" w:customStyle="1" w:styleId="Default">
    <w:name w:val="Default"/>
    <w:rsid w:val="000C6F87"/>
    <w:pPr>
      <w:autoSpaceDE w:val="0"/>
      <w:autoSpaceDN w:val="0"/>
      <w:adjustRightInd w:val="0"/>
    </w:pPr>
    <w:rPr>
      <w:rFonts w:ascii="Arial" w:eastAsia="Times New Roman" w:hAnsi="Arial" w:cs="Arial"/>
      <w:color w:val="000000"/>
      <w:sz w:val="24"/>
      <w:szCs w:val="24"/>
    </w:rPr>
  </w:style>
  <w:style w:type="paragraph" w:styleId="afe">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Знак1 Знак"/>
    <w:basedOn w:val="a4"/>
    <w:link w:val="17"/>
    <w:qFormat/>
    <w:rsid w:val="00150622"/>
    <w:pPr>
      <w:spacing w:after="120" w:line="240" w:lineRule="auto"/>
    </w:pPr>
    <w:rPr>
      <w:rFonts w:ascii="Times New Roman" w:eastAsia="Times New Roman" w:hAnsi="Times New Roman"/>
      <w:sz w:val="24"/>
      <w:szCs w:val="24"/>
      <w:lang w:eastAsia="ru-RU"/>
    </w:rPr>
  </w:style>
  <w:style w:type="character" w:customStyle="1" w:styleId="aff">
    <w:name w:val="Основной текст Знак"/>
    <w:aliases w:val="Основной текст Знак Знак Знак1,Основной текст Знак Знак Знак Знак Знак Знак1,Основной текст Знак2 Знак, Знак1 Знак Знак,Знак1 Знак Знак,Body single Знак, Знак1 Знак Знак2,Знак Знак Знак2,Знак1 Знак1 Знак1"/>
    <w:basedOn w:val="a5"/>
    <w:link w:val="afe"/>
    <w:rsid w:val="00150622"/>
  </w:style>
  <w:style w:type="character" w:customStyle="1" w:styleId="17">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Знак1 Знак Знак3"/>
    <w:link w:val="afe"/>
    <w:rsid w:val="00150622"/>
    <w:rPr>
      <w:rFonts w:ascii="Times New Roman" w:eastAsia="Times New Roman" w:hAnsi="Times New Roman" w:cs="Times New Roman"/>
      <w:sz w:val="24"/>
      <w:szCs w:val="24"/>
      <w:lang w:eastAsia="ru-RU"/>
    </w:rPr>
  </w:style>
  <w:style w:type="character" w:styleId="aff0">
    <w:name w:val="page number"/>
    <w:basedOn w:val="a5"/>
    <w:uiPriority w:val="99"/>
    <w:rsid w:val="00D212C7"/>
  </w:style>
  <w:style w:type="paragraph" w:styleId="aff1">
    <w:name w:val="Normal (Web)"/>
    <w:aliases w:val="Обычный (Web)1,Обычный (Web),Обычный (веб) Знак,Обычный (веб) Знак1 Знак,Обычный (веб) Знак Знак Знак,Обычный (Web) Знак Знак Знак,Обычный (Web) Знак,Обычный (веб)1,Обычный (веб) Знак1,Обычный (веб) Знак Знак,Обычный (Web)1 Знак"/>
    <w:basedOn w:val="a4"/>
    <w:link w:val="23"/>
    <w:uiPriority w:val="99"/>
    <w:qFormat/>
    <w:rsid w:val="00584032"/>
    <w:pPr>
      <w:spacing w:before="100" w:beforeAutospacing="1" w:after="100" w:afterAutospacing="1" w:line="240" w:lineRule="auto"/>
    </w:pPr>
    <w:rPr>
      <w:rFonts w:ascii="Times New Roman" w:eastAsia="Times New Roman" w:hAnsi="Times New Roman"/>
      <w:sz w:val="24"/>
      <w:szCs w:val="24"/>
    </w:rPr>
  </w:style>
  <w:style w:type="paragraph" w:customStyle="1" w:styleId="210">
    <w:name w:val="Основной текст 21"/>
    <w:basedOn w:val="a4"/>
    <w:uiPriority w:val="99"/>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styleId="aff2">
    <w:name w:val="Body Text Indent"/>
    <w:aliases w:val="Основной текст 1,Основной текст с отступом Знак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4"/>
    <w:link w:val="aff3"/>
    <w:uiPriority w:val="99"/>
    <w:unhideWhenUsed/>
    <w:rsid w:val="005D392E"/>
    <w:pPr>
      <w:spacing w:after="120"/>
      <w:ind w:left="283"/>
    </w:pPr>
  </w:style>
  <w:style w:type="character" w:customStyle="1" w:styleId="aff3">
    <w:name w:val="Основной текст с отступом Знак"/>
    <w:aliases w:val="Основной текст 1 Знак,Основной текст с отступом Знак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basedOn w:val="a5"/>
    <w:link w:val="aff2"/>
    <w:uiPriority w:val="99"/>
    <w:rsid w:val="005D392E"/>
  </w:style>
  <w:style w:type="paragraph" w:customStyle="1" w:styleId="ConsPlusNormal">
    <w:name w:val="ConsPlusNormal"/>
    <w:link w:val="ConsPlusNormal0"/>
    <w:qFormat/>
    <w:rsid w:val="005D392E"/>
    <w:pPr>
      <w:widowControl w:val="0"/>
      <w:autoSpaceDE w:val="0"/>
      <w:autoSpaceDN w:val="0"/>
      <w:adjustRightInd w:val="0"/>
      <w:ind w:firstLine="720"/>
    </w:pPr>
    <w:rPr>
      <w:rFonts w:ascii="Arial" w:eastAsia="Times New Roman" w:hAnsi="Arial" w:cs="Arial"/>
      <w:sz w:val="22"/>
      <w:szCs w:val="22"/>
    </w:rPr>
  </w:style>
  <w:style w:type="paragraph" w:customStyle="1" w:styleId="u">
    <w:name w:val="u"/>
    <w:basedOn w:val="a4"/>
    <w:rsid w:val="005D392E"/>
    <w:pPr>
      <w:spacing w:after="0" w:line="240" w:lineRule="auto"/>
      <w:ind w:firstLine="539"/>
      <w:jc w:val="both"/>
    </w:pPr>
    <w:rPr>
      <w:rFonts w:ascii="Times New Roman" w:eastAsia="Times New Roman" w:hAnsi="Times New Roman"/>
      <w:color w:val="000000"/>
      <w:sz w:val="18"/>
      <w:szCs w:val="18"/>
      <w:lang w:eastAsia="ru-RU"/>
    </w:rPr>
  </w:style>
  <w:style w:type="character" w:customStyle="1" w:styleId="ConsPlusNormal0">
    <w:name w:val="ConsPlusNormal Знак"/>
    <w:link w:val="ConsPlusNormal"/>
    <w:qFormat/>
    <w:rsid w:val="005D392E"/>
    <w:rPr>
      <w:rFonts w:ascii="Arial" w:eastAsia="Times New Roman" w:hAnsi="Arial" w:cs="Arial"/>
      <w:sz w:val="22"/>
      <w:szCs w:val="22"/>
      <w:lang w:eastAsia="ru-RU" w:bidi="ar-SA"/>
    </w:rPr>
  </w:style>
  <w:style w:type="paragraph" w:customStyle="1" w:styleId="aff4">
    <w:name w:val="ГП Основной"/>
    <w:qFormat/>
    <w:rsid w:val="001E7684"/>
    <w:pPr>
      <w:spacing w:after="120" w:line="276" w:lineRule="auto"/>
      <w:ind w:firstLine="709"/>
      <w:jc w:val="both"/>
    </w:pPr>
    <w:rPr>
      <w:rFonts w:ascii="Tahoma" w:eastAsia="Times New Roman" w:hAnsi="Tahoma" w:cs="Tahoma"/>
      <w:sz w:val="24"/>
      <w:szCs w:val="24"/>
      <w:lang w:eastAsia="en-US"/>
    </w:rPr>
  </w:style>
  <w:style w:type="character" w:customStyle="1" w:styleId="24">
    <w:name w:val="Основной текст (2)_"/>
    <w:basedOn w:val="a5"/>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5">
    <w:name w:val="Основной текст (2)"/>
    <w:basedOn w:val="24"/>
    <w:rsid w:val="000B1049"/>
    <w:rPr>
      <w:color w:val="000000"/>
      <w:spacing w:val="0"/>
      <w:w w:val="100"/>
      <w:position w:val="0"/>
      <w:lang w:val="ru-RU" w:eastAsia="ru-RU" w:bidi="ru-RU"/>
    </w:rPr>
  </w:style>
  <w:style w:type="character" w:customStyle="1" w:styleId="26">
    <w:name w:val="Основной текст (2) + Не полужирный"/>
    <w:basedOn w:val="24"/>
    <w:rsid w:val="000B1049"/>
    <w:rPr>
      <w:color w:val="000000"/>
      <w:spacing w:val="0"/>
      <w:w w:val="100"/>
      <w:position w:val="0"/>
      <w:lang w:val="ru-RU" w:eastAsia="ru-RU" w:bidi="ru-RU"/>
    </w:rPr>
  </w:style>
  <w:style w:type="character" w:customStyle="1" w:styleId="216pt">
    <w:name w:val="Основной текст (2) + 16 pt;Не полужирный"/>
    <w:basedOn w:val="24"/>
    <w:rsid w:val="00C7052F"/>
    <w:rPr>
      <w:color w:val="000000"/>
      <w:spacing w:val="0"/>
      <w:w w:val="100"/>
      <w:position w:val="0"/>
      <w:sz w:val="32"/>
      <w:szCs w:val="32"/>
      <w:lang w:val="ru-RU" w:eastAsia="ru-RU" w:bidi="ru-RU"/>
    </w:rPr>
  </w:style>
  <w:style w:type="character" w:customStyle="1" w:styleId="32">
    <w:name w:val="Основной текст (3)_"/>
    <w:basedOn w:val="a5"/>
    <w:link w:val="33"/>
    <w:uiPriority w:val="99"/>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4"/>
    <w:link w:val="32"/>
    <w:rsid w:val="00C7052F"/>
    <w:pPr>
      <w:widowControl w:val="0"/>
      <w:shd w:val="clear" w:color="auto" w:fill="FFFFFF"/>
      <w:spacing w:before="420" w:after="0" w:line="504" w:lineRule="exact"/>
    </w:pPr>
    <w:rPr>
      <w:rFonts w:ascii="Times New Roman" w:eastAsia="Times New Roman" w:hAnsi="Times New Roman"/>
      <w:b/>
      <w:bCs/>
      <w:sz w:val="26"/>
      <w:szCs w:val="26"/>
    </w:rPr>
  </w:style>
  <w:style w:type="paragraph" w:styleId="34">
    <w:name w:val="Body Text 3"/>
    <w:aliases w:val=" Знак11,Знак11"/>
    <w:basedOn w:val="a4"/>
    <w:link w:val="35"/>
    <w:uiPriority w:val="99"/>
    <w:rsid w:val="00992921"/>
    <w:pPr>
      <w:spacing w:after="120" w:line="240" w:lineRule="auto"/>
    </w:pPr>
    <w:rPr>
      <w:rFonts w:ascii="Times New Roman" w:eastAsia="Times New Roman" w:hAnsi="Times New Roman"/>
      <w:sz w:val="16"/>
      <w:szCs w:val="16"/>
    </w:rPr>
  </w:style>
  <w:style w:type="character" w:customStyle="1" w:styleId="35">
    <w:name w:val="Основной текст 3 Знак"/>
    <w:aliases w:val=" Знак11 Знак,Знак11 Знак"/>
    <w:basedOn w:val="a5"/>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5"/>
    <w:rsid w:val="00E157B3"/>
  </w:style>
  <w:style w:type="character" w:styleId="aff5">
    <w:name w:val="Emphasis"/>
    <w:uiPriority w:val="99"/>
    <w:qFormat/>
    <w:rsid w:val="00880F57"/>
    <w:rPr>
      <w:i/>
      <w:iCs/>
    </w:rPr>
  </w:style>
  <w:style w:type="paragraph" w:customStyle="1" w:styleId="18">
    <w:name w:val="Абзац списка1"/>
    <w:basedOn w:val="a4"/>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qFormat/>
    <w:rsid w:val="00396DF2"/>
    <w:pPr>
      <w:widowControl w:val="0"/>
      <w:autoSpaceDE w:val="0"/>
      <w:autoSpaceDN w:val="0"/>
      <w:adjustRightInd w:val="0"/>
    </w:pPr>
    <w:rPr>
      <w:rFonts w:ascii="Arial" w:eastAsia="Times New Roman" w:hAnsi="Arial" w:cs="Arial"/>
    </w:rPr>
  </w:style>
  <w:style w:type="character" w:customStyle="1" w:styleId="40">
    <w:name w:val="Заголовок 4 Знак"/>
    <w:basedOn w:val="a5"/>
    <w:link w:val="4"/>
    <w:uiPriority w:val="99"/>
    <w:rsid w:val="00946421"/>
    <w:rPr>
      <w:rFonts w:ascii="Cambria" w:eastAsia="Times New Roman" w:hAnsi="Cambria" w:cs="Times New Roman"/>
      <w:b/>
      <w:bCs/>
      <w:i/>
      <w:iCs/>
      <w:color w:val="4F81BD"/>
    </w:rPr>
  </w:style>
  <w:style w:type="paragraph" w:styleId="41">
    <w:name w:val="toc 4"/>
    <w:basedOn w:val="a4"/>
    <w:next w:val="a4"/>
    <w:autoRedefine/>
    <w:uiPriority w:val="39"/>
    <w:unhideWhenUsed/>
    <w:qFormat/>
    <w:rsid w:val="00726B2B"/>
    <w:pPr>
      <w:spacing w:after="100"/>
      <w:ind w:left="660"/>
    </w:pPr>
  </w:style>
  <w:style w:type="paragraph" w:customStyle="1" w:styleId="TableContents">
    <w:name w:val="Table Contents"/>
    <w:basedOn w:val="a4"/>
    <w:qFormat/>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aliases w:val="Маркированный"/>
    <w:basedOn w:val="a4"/>
    <w:unhideWhenUsed/>
    <w:rsid w:val="008638ED"/>
    <w:pPr>
      <w:widowControl w:val="0"/>
      <w:numPr>
        <w:numId w:val="1"/>
      </w:numPr>
      <w:suppressAutoHyphens/>
      <w:spacing w:after="0" w:line="240" w:lineRule="auto"/>
      <w:contextualSpacing/>
    </w:pPr>
    <w:rPr>
      <w:rFonts w:ascii="Times New Roman" w:eastAsia="Arial Unicode MS" w:hAnsi="Times New Roman"/>
      <w:kern w:val="1"/>
      <w:sz w:val="24"/>
      <w:szCs w:val="24"/>
      <w:lang w:eastAsia="ar-SA"/>
    </w:rPr>
  </w:style>
  <w:style w:type="paragraph" w:customStyle="1" w:styleId="Style1">
    <w:name w:val="Style1"/>
    <w:basedOn w:val="a4"/>
    <w:rsid w:val="00782F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4"/>
    <w:rsid w:val="00782F1B"/>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40">
    <w:name w:val="Font Style40"/>
    <w:basedOn w:val="a5"/>
    <w:rsid w:val="00782F1B"/>
    <w:rPr>
      <w:rFonts w:ascii="Times New Roman" w:hAnsi="Times New Roman" w:cs="Times New Roman"/>
      <w:sz w:val="18"/>
      <w:szCs w:val="18"/>
    </w:rPr>
  </w:style>
  <w:style w:type="paragraph" w:styleId="61">
    <w:name w:val="toc 6"/>
    <w:basedOn w:val="a4"/>
    <w:next w:val="a4"/>
    <w:autoRedefine/>
    <w:uiPriority w:val="99"/>
    <w:unhideWhenUsed/>
    <w:rsid w:val="007F0989"/>
    <w:pPr>
      <w:spacing w:after="100"/>
      <w:ind w:left="1100"/>
    </w:pPr>
  </w:style>
  <w:style w:type="paragraph" w:customStyle="1" w:styleId="ConsPlusTitle">
    <w:name w:val="ConsPlusTitle"/>
    <w:basedOn w:val="a4"/>
    <w:next w:val="ConsPlusNormal"/>
    <w:uiPriority w:val="99"/>
    <w:qFormat/>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4"/>
    <w:link w:val="00"/>
    <w:qFormat/>
    <w:rsid w:val="007B5DEB"/>
    <w:pPr>
      <w:spacing w:after="0" w:line="240" w:lineRule="auto"/>
      <w:ind w:firstLine="539"/>
      <w:jc w:val="both"/>
    </w:pPr>
    <w:rPr>
      <w:rFonts w:ascii="Times New Roman" w:eastAsia="Times New Roman" w:hAnsi="Times New Roman"/>
      <w:sz w:val="24"/>
      <w:szCs w:val="20"/>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6">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4"/>
    <w:basedOn w:val="a4"/>
    <w:link w:val="aff7"/>
    <w:uiPriority w:val="99"/>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7">
    <w:name w:val="Название Знак"/>
    <w:aliases w:val="Название Знак Знак Знак1,Название Знак Знак Знак Знак Знак Знак Знак Знак Знак Знак Знак Знак Знак Знак Знак Знак1, Знак4 Знак"/>
    <w:basedOn w:val="a5"/>
    <w:link w:val="aff6"/>
    <w:uiPriority w:val="99"/>
    <w:rsid w:val="00A2795A"/>
    <w:rPr>
      <w:rFonts w:ascii="Times New Roman" w:eastAsia="Times New Roman" w:hAnsi="Times New Roman" w:cs="Times New Roman"/>
      <w:b/>
      <w:sz w:val="28"/>
      <w:szCs w:val="20"/>
      <w:lang w:eastAsia="ru-RU"/>
    </w:rPr>
  </w:style>
  <w:style w:type="paragraph" w:styleId="aff8">
    <w:name w:val="Subtitle"/>
    <w:basedOn w:val="a4"/>
    <w:link w:val="aff9"/>
    <w:uiPriority w:val="99"/>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9">
    <w:name w:val="Подзаголовок Знак"/>
    <w:basedOn w:val="a5"/>
    <w:link w:val="aff8"/>
    <w:uiPriority w:val="99"/>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4"/>
    <w:next w:val="a4"/>
    <w:link w:val="212pt0"/>
    <w:autoRedefine/>
    <w:rsid w:val="003B0731"/>
    <w:pPr>
      <w:keepNext/>
      <w:spacing w:before="120" w:after="0" w:line="360" w:lineRule="auto"/>
      <w:jc w:val="center"/>
      <w:outlineLvl w:val="0"/>
    </w:pPr>
    <w:rPr>
      <w:rFonts w:ascii="Times New Roman" w:eastAsia="Times New Roman" w:hAnsi="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4"/>
    <w:next w:val="a4"/>
    <w:autoRedefine/>
    <w:uiPriority w:val="99"/>
    <w:unhideWhenUsed/>
    <w:rsid w:val="00DC1DF5"/>
    <w:pPr>
      <w:spacing w:after="100"/>
      <w:ind w:left="880"/>
    </w:pPr>
    <w:rPr>
      <w:rFonts w:eastAsia="Times New Roman"/>
      <w:lang w:eastAsia="ru-RU"/>
    </w:rPr>
  </w:style>
  <w:style w:type="paragraph" w:styleId="72">
    <w:name w:val="toc 7"/>
    <w:basedOn w:val="a4"/>
    <w:next w:val="a4"/>
    <w:autoRedefine/>
    <w:uiPriority w:val="99"/>
    <w:unhideWhenUsed/>
    <w:rsid w:val="00DC1DF5"/>
    <w:pPr>
      <w:spacing w:after="100"/>
      <w:ind w:left="1320"/>
    </w:pPr>
    <w:rPr>
      <w:rFonts w:eastAsia="Times New Roman"/>
      <w:lang w:eastAsia="ru-RU"/>
    </w:rPr>
  </w:style>
  <w:style w:type="paragraph" w:styleId="82">
    <w:name w:val="toc 8"/>
    <w:basedOn w:val="a4"/>
    <w:next w:val="a4"/>
    <w:autoRedefine/>
    <w:uiPriority w:val="99"/>
    <w:unhideWhenUsed/>
    <w:rsid w:val="00DC1DF5"/>
    <w:pPr>
      <w:spacing w:after="100"/>
      <w:ind w:left="1540"/>
    </w:pPr>
    <w:rPr>
      <w:rFonts w:eastAsia="Times New Roman"/>
      <w:lang w:eastAsia="ru-RU"/>
    </w:rPr>
  </w:style>
  <w:style w:type="paragraph" w:styleId="91">
    <w:name w:val="toc 9"/>
    <w:basedOn w:val="a4"/>
    <w:next w:val="a4"/>
    <w:autoRedefine/>
    <w:uiPriority w:val="99"/>
    <w:unhideWhenUsed/>
    <w:rsid w:val="00DC1DF5"/>
    <w:pPr>
      <w:spacing w:after="100"/>
      <w:ind w:left="1760"/>
    </w:pPr>
    <w:rPr>
      <w:rFonts w:eastAsia="Times New Roman"/>
      <w:lang w:eastAsia="ru-RU"/>
    </w:rPr>
  </w:style>
  <w:style w:type="paragraph" w:customStyle="1" w:styleId="310">
    <w:name w:val="Основной текст 31"/>
    <w:basedOn w:val="a4"/>
    <w:link w:val="311"/>
    <w:uiPriority w:val="99"/>
    <w:rsid w:val="005A7D26"/>
    <w:pPr>
      <w:spacing w:after="0" w:line="240" w:lineRule="auto"/>
      <w:jc w:val="both"/>
    </w:pPr>
    <w:rPr>
      <w:rFonts w:ascii="Times New Roman" w:eastAsia="Times New Roman" w:hAnsi="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a">
    <w:name w:val="Основной"/>
    <w:basedOn w:val="aff2"/>
    <w:link w:val="affb"/>
    <w:qFormat/>
    <w:rsid w:val="00FF1327"/>
    <w:pPr>
      <w:spacing w:line="240" w:lineRule="auto"/>
    </w:pPr>
    <w:rPr>
      <w:rFonts w:ascii="Times New Roman" w:eastAsia="Times New Roman" w:hAnsi="Times New Roman"/>
      <w:sz w:val="24"/>
      <w:szCs w:val="24"/>
    </w:rPr>
  </w:style>
  <w:style w:type="character" w:styleId="affc">
    <w:name w:val="Strong"/>
    <w:uiPriority w:val="99"/>
    <w:qFormat/>
    <w:rsid w:val="00FF1327"/>
    <w:rPr>
      <w:b/>
      <w:bCs/>
    </w:rPr>
  </w:style>
  <w:style w:type="paragraph" w:styleId="27">
    <w:name w:val="Body Text 2"/>
    <w:basedOn w:val="a4"/>
    <w:link w:val="28"/>
    <w:uiPriority w:val="99"/>
    <w:unhideWhenUsed/>
    <w:rsid w:val="00FF1327"/>
    <w:pPr>
      <w:spacing w:after="120" w:line="480" w:lineRule="auto"/>
    </w:pPr>
  </w:style>
  <w:style w:type="character" w:customStyle="1" w:styleId="28">
    <w:name w:val="Основной текст 2 Знак"/>
    <w:basedOn w:val="a5"/>
    <w:link w:val="27"/>
    <w:uiPriority w:val="99"/>
    <w:rsid w:val="00FF1327"/>
  </w:style>
  <w:style w:type="paragraph" w:customStyle="1" w:styleId="Style20">
    <w:name w:val="Style20"/>
    <w:basedOn w:val="a4"/>
    <w:uiPriority w:val="99"/>
    <w:rsid w:val="00ED1113"/>
    <w:pPr>
      <w:widowControl w:val="0"/>
      <w:autoSpaceDE w:val="0"/>
      <w:autoSpaceDN w:val="0"/>
      <w:adjustRightInd w:val="0"/>
      <w:spacing w:after="0" w:line="562" w:lineRule="exact"/>
    </w:pPr>
    <w:rPr>
      <w:rFonts w:ascii="Times New Roman" w:eastAsia="Times New Roman" w:hAnsi="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4"/>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customStyle="1" w:styleId="formattext">
    <w:name w:val="formattext"/>
    <w:basedOn w:val="a4"/>
    <w:rsid w:val="004F48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5"/>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4"/>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4"/>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4"/>
    <w:uiPriority w:val="99"/>
    <w:rsid w:val="006D78A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4"/>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d"/>
    <w:link w:val="affd"/>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hAnsi="Times New Roman"/>
      <w:b/>
      <w:sz w:val="26"/>
      <w:szCs w:val="20"/>
    </w:rPr>
  </w:style>
  <w:style w:type="character" w:customStyle="1" w:styleId="affd">
    <w:name w:val="_Таблица Знак"/>
    <w:link w:val="a"/>
    <w:uiPriority w:val="99"/>
    <w:locked/>
    <w:rsid w:val="00F058D3"/>
    <w:rPr>
      <w:rFonts w:ascii="Times New Roman" w:hAnsi="Times New Roman"/>
      <w:b/>
      <w:sz w:val="26"/>
    </w:rPr>
  </w:style>
  <w:style w:type="paragraph" w:customStyle="1" w:styleId="affe">
    <w:name w:val="_Обычный"/>
    <w:basedOn w:val="a4"/>
    <w:link w:val="afff"/>
    <w:uiPriority w:val="99"/>
    <w:rsid w:val="00F058D3"/>
    <w:pPr>
      <w:spacing w:after="0" w:line="360" w:lineRule="auto"/>
      <w:ind w:firstLine="709"/>
      <w:jc w:val="both"/>
    </w:pPr>
    <w:rPr>
      <w:rFonts w:ascii="Times New Roman" w:hAnsi="Times New Roman"/>
      <w:sz w:val="26"/>
      <w:szCs w:val="20"/>
      <w:lang w:eastAsia="ru-RU"/>
    </w:rPr>
  </w:style>
  <w:style w:type="character" w:customStyle="1" w:styleId="afff">
    <w:name w:val="_Обычный Знак"/>
    <w:link w:val="affe"/>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f0">
    <w:name w:val="Абзац"/>
    <w:link w:val="afff1"/>
    <w:qFormat/>
    <w:rsid w:val="005A2E94"/>
    <w:pPr>
      <w:spacing w:before="120" w:after="60"/>
      <w:ind w:firstLine="567"/>
      <w:jc w:val="both"/>
    </w:pPr>
    <w:rPr>
      <w:rFonts w:ascii="Times New Roman" w:eastAsia="Times New Roman" w:hAnsi="Times New Roman"/>
      <w:sz w:val="24"/>
      <w:szCs w:val="24"/>
    </w:rPr>
  </w:style>
  <w:style w:type="character" w:customStyle="1" w:styleId="afff1">
    <w:name w:val="Абзац Знак"/>
    <w:link w:val="afff0"/>
    <w:locked/>
    <w:rsid w:val="005A2E94"/>
    <w:rPr>
      <w:rFonts w:ascii="Times New Roman" w:eastAsia="Times New Roman" w:hAnsi="Times New Roman"/>
      <w:sz w:val="24"/>
      <w:szCs w:val="24"/>
      <w:lang w:eastAsia="ru-RU" w:bidi="ar-SA"/>
    </w:rPr>
  </w:style>
  <w:style w:type="paragraph" w:customStyle="1" w:styleId="msonospacing0">
    <w:name w:val="msonospacing"/>
    <w:basedOn w:val="a4"/>
    <w:uiPriority w:val="99"/>
    <w:rsid w:val="003D7068"/>
    <w:pPr>
      <w:spacing w:after="0" w:line="240" w:lineRule="auto"/>
    </w:pPr>
    <w:rPr>
      <w:rFonts w:eastAsia="Times New Roman"/>
      <w:lang w:eastAsia="ru-RU"/>
    </w:rPr>
  </w:style>
  <w:style w:type="paragraph" w:customStyle="1" w:styleId="Style104">
    <w:name w:val="Style104"/>
    <w:basedOn w:val="a4"/>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5"/>
    <w:uiPriority w:val="99"/>
    <w:rsid w:val="008515FE"/>
    <w:rPr>
      <w:rFonts w:ascii="Times New Roman" w:hAnsi="Times New Roman" w:cs="Times New Roman"/>
      <w:sz w:val="20"/>
      <w:szCs w:val="20"/>
    </w:rPr>
  </w:style>
  <w:style w:type="paragraph" w:customStyle="1" w:styleId="211">
    <w:name w:val="Основной текст (2)1"/>
    <w:basedOn w:val="a4"/>
    <w:link w:val="24"/>
    <w:rsid w:val="00D45443"/>
    <w:pPr>
      <w:widowControl w:val="0"/>
      <w:shd w:val="clear" w:color="auto" w:fill="FFFFFF"/>
      <w:spacing w:after="540" w:line="240" w:lineRule="atLeast"/>
    </w:pPr>
    <w:rPr>
      <w:rFonts w:ascii="Times New Roman" w:eastAsia="Times New Roman" w:hAnsi="Times New Roman"/>
      <w:b/>
      <w:bCs/>
    </w:rPr>
  </w:style>
  <w:style w:type="character" w:customStyle="1" w:styleId="afff2">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5"/>
    <w:rsid w:val="008007AB"/>
    <w:rPr>
      <w:b/>
      <w:sz w:val="32"/>
      <w:szCs w:val="24"/>
      <w:lang w:val="ru-RU" w:eastAsia="ru-RU" w:bidi="ar-SA"/>
    </w:rPr>
  </w:style>
  <w:style w:type="paragraph" w:customStyle="1" w:styleId="29">
    <w:name w:val="Знак2"/>
    <w:basedOn w:val="a4"/>
    <w:rsid w:val="004A5466"/>
    <w:pPr>
      <w:spacing w:after="160" w:line="240" w:lineRule="exact"/>
    </w:pPr>
    <w:rPr>
      <w:rFonts w:ascii="Verdana" w:eastAsia="Times New Roman" w:hAnsi="Verdana" w:cs="Verdana"/>
      <w:sz w:val="20"/>
      <w:szCs w:val="20"/>
      <w:lang w:val="en-US"/>
    </w:rPr>
  </w:style>
  <w:style w:type="paragraph" w:customStyle="1" w:styleId="afff3">
    <w:name w:val="Обычный текст: базовый"/>
    <w:basedOn w:val="a4"/>
    <w:rsid w:val="004A5466"/>
    <w:pPr>
      <w:suppressAutoHyphens/>
      <w:spacing w:after="0" w:line="360" w:lineRule="auto"/>
      <w:ind w:firstLine="720"/>
      <w:jc w:val="both"/>
    </w:pPr>
    <w:rPr>
      <w:rFonts w:ascii="Times New Roman" w:eastAsia="Times New Roman" w:hAnsi="Times New Roman"/>
      <w:sz w:val="28"/>
      <w:szCs w:val="20"/>
      <w:lang w:eastAsia="ar-SA"/>
    </w:rPr>
  </w:style>
  <w:style w:type="paragraph" w:customStyle="1" w:styleId="afff4">
    <w:name w:val="Базовый"/>
    <w:rsid w:val="004A5466"/>
    <w:pPr>
      <w:tabs>
        <w:tab w:val="left" w:pos="709"/>
      </w:tabs>
      <w:suppressAutoHyphens/>
      <w:spacing w:after="200" w:line="276" w:lineRule="atLeast"/>
    </w:pPr>
    <w:rPr>
      <w:rFonts w:eastAsia="Arial Unicode MS"/>
      <w:sz w:val="22"/>
      <w:szCs w:val="22"/>
      <w:lang w:eastAsia="en-US"/>
    </w:rPr>
  </w:style>
  <w:style w:type="paragraph" w:customStyle="1" w:styleId="afff5">
    <w:name w:val="МОЙ основа"/>
    <w:basedOn w:val="a4"/>
    <w:qFormat/>
    <w:rsid w:val="004A5466"/>
    <w:pPr>
      <w:widowControl w:val="0"/>
      <w:suppressAutoHyphens/>
      <w:autoSpaceDE w:val="0"/>
      <w:snapToGrid w:val="0"/>
      <w:spacing w:after="0" w:line="240" w:lineRule="auto"/>
      <w:ind w:firstLine="709"/>
      <w:jc w:val="both"/>
    </w:pPr>
    <w:rPr>
      <w:rFonts w:ascii="Times New Roman" w:eastAsia="Arial" w:hAnsi="Times New Roman"/>
      <w:sz w:val="28"/>
      <w:szCs w:val="28"/>
      <w:lang w:eastAsia="ar-SA"/>
    </w:rPr>
  </w:style>
  <w:style w:type="character" w:customStyle="1" w:styleId="40pt">
    <w:name w:val="Основной текст (4) + Курсив;Интервал 0 pt"/>
    <w:basedOn w:val="a5"/>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5"/>
    <w:link w:val="43"/>
    <w:uiPriority w:val="99"/>
    <w:rsid w:val="00845324"/>
    <w:rPr>
      <w:sz w:val="26"/>
      <w:szCs w:val="26"/>
      <w:shd w:val="clear" w:color="auto" w:fill="FFFFFF"/>
    </w:rPr>
  </w:style>
  <w:style w:type="paragraph" w:customStyle="1" w:styleId="43">
    <w:name w:val="Основной текст (4)"/>
    <w:basedOn w:val="a4"/>
    <w:link w:val="42"/>
    <w:rsid w:val="00845324"/>
    <w:pPr>
      <w:widowControl w:val="0"/>
      <w:shd w:val="clear" w:color="auto" w:fill="FFFFFF"/>
      <w:spacing w:before="720" w:after="720" w:line="0" w:lineRule="atLeast"/>
    </w:pPr>
    <w:rPr>
      <w:sz w:val="26"/>
      <w:szCs w:val="26"/>
    </w:rPr>
  </w:style>
  <w:style w:type="paragraph" w:customStyle="1" w:styleId="afff6">
    <w:name w:val="Таблицы (моноширинный)"/>
    <w:basedOn w:val="a4"/>
    <w:next w:val="a4"/>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a">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Знак Знак Знак Знак Знак Знак1"/>
    <w:basedOn w:val="a4"/>
    <w:link w:val="2b"/>
    <w:uiPriority w:val="99"/>
    <w:rsid w:val="001D64EA"/>
    <w:pPr>
      <w:spacing w:after="120" w:line="480" w:lineRule="auto"/>
      <w:ind w:left="283"/>
    </w:pPr>
    <w:rPr>
      <w:rFonts w:ascii="Times New Roman" w:eastAsia="Times New Roman" w:hAnsi="Times New Roman"/>
      <w:sz w:val="24"/>
      <w:szCs w:val="20"/>
      <w:lang w:eastAsia="ru-RU"/>
    </w:rPr>
  </w:style>
  <w:style w:type="character" w:customStyle="1" w:styleId="2b">
    <w:name w:val="Основной текст с отступом 2 Знак"/>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basedOn w:val="a5"/>
    <w:link w:val="2a"/>
    <w:uiPriority w:val="99"/>
    <w:rsid w:val="001D64EA"/>
    <w:rPr>
      <w:rFonts w:ascii="Times New Roman" w:eastAsia="Times New Roman" w:hAnsi="Times New Roman" w:cs="Times New Roman"/>
      <w:sz w:val="24"/>
      <w:szCs w:val="20"/>
      <w:lang w:eastAsia="ru-RU"/>
    </w:rPr>
  </w:style>
  <w:style w:type="paragraph" w:customStyle="1" w:styleId="2c">
    <w:name w:val="Знак2"/>
    <w:basedOn w:val="a4"/>
    <w:rsid w:val="00256F79"/>
    <w:pPr>
      <w:spacing w:after="160" w:line="240" w:lineRule="exact"/>
    </w:pPr>
    <w:rPr>
      <w:rFonts w:ascii="Verdana" w:eastAsia="Times New Roman" w:hAnsi="Verdana" w:cs="Verdana"/>
      <w:sz w:val="20"/>
      <w:szCs w:val="20"/>
      <w:lang w:val="en-US"/>
    </w:rPr>
  </w:style>
  <w:style w:type="paragraph" w:styleId="afff7">
    <w:name w:val="caption"/>
    <w:aliases w:val="Номер объекта,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afff8"/>
    <w:uiPriority w:val="35"/>
    <w:qFormat/>
    <w:rsid w:val="00392479"/>
    <w:pPr>
      <w:spacing w:after="0" w:line="240" w:lineRule="auto"/>
      <w:jc w:val="both"/>
    </w:pPr>
    <w:rPr>
      <w:rFonts w:ascii="Times New Roman" w:eastAsia="Times New Roman" w:hAnsi="Times New Roman"/>
      <w:b/>
      <w:bCs/>
      <w:sz w:val="28"/>
      <w:szCs w:val="24"/>
      <w:lang w:eastAsia="ru-RU"/>
    </w:rPr>
  </w:style>
  <w:style w:type="paragraph" w:customStyle="1" w:styleId="afff9">
    <w:name w:val="Содержимое таблицы"/>
    <w:basedOn w:val="a4"/>
    <w:uiPriority w:val="99"/>
    <w:qFormat/>
    <w:rsid w:val="00F273D5"/>
    <w:pPr>
      <w:suppressLineNumbers/>
      <w:suppressAutoHyphens/>
      <w:spacing w:after="0" w:line="240" w:lineRule="auto"/>
    </w:pPr>
    <w:rPr>
      <w:rFonts w:ascii="Times New Roman" w:eastAsia="Times New Roman" w:hAnsi="Times New Roman"/>
      <w:sz w:val="24"/>
      <w:szCs w:val="24"/>
      <w:lang w:eastAsia="ar-SA"/>
    </w:rPr>
  </w:style>
  <w:style w:type="paragraph" w:customStyle="1" w:styleId="afffa">
    <w:name w:val="ОСН"/>
    <w:basedOn w:val="afe"/>
    <w:qFormat/>
    <w:rsid w:val="001F1407"/>
    <w:pPr>
      <w:spacing w:before="120" w:after="0" w:line="360" w:lineRule="auto"/>
      <w:ind w:firstLine="709"/>
      <w:contextualSpacing/>
      <w:jc w:val="both"/>
    </w:pPr>
    <w:rPr>
      <w:szCs w:val="20"/>
    </w:rPr>
  </w:style>
  <w:style w:type="paragraph" w:customStyle="1" w:styleId="2d">
    <w:name w:val="Знак2"/>
    <w:basedOn w:val="a4"/>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b">
    <w:name w:val="Для записок"/>
    <w:basedOn w:val="a4"/>
    <w:link w:val="afffc"/>
    <w:rsid w:val="007B6108"/>
    <w:pPr>
      <w:spacing w:after="100" w:line="240" w:lineRule="auto"/>
      <w:ind w:firstLine="720"/>
      <w:jc w:val="both"/>
    </w:pPr>
    <w:rPr>
      <w:rFonts w:ascii="Times New Roman" w:eastAsia="Times New Roman" w:hAnsi="Times New Roman"/>
      <w:sz w:val="24"/>
      <w:szCs w:val="20"/>
      <w:lang w:eastAsia="ru-RU"/>
    </w:rPr>
  </w:style>
  <w:style w:type="character" w:customStyle="1" w:styleId="afffc">
    <w:name w:val="Для записок Знак"/>
    <w:basedOn w:val="a5"/>
    <w:link w:val="afffb"/>
    <w:rsid w:val="007B6108"/>
    <w:rPr>
      <w:rFonts w:ascii="Times New Roman" w:eastAsia="Times New Roman" w:hAnsi="Times New Roman" w:cs="Times New Roman"/>
      <w:sz w:val="24"/>
      <w:szCs w:val="20"/>
      <w:lang w:eastAsia="ru-RU"/>
    </w:rPr>
  </w:style>
  <w:style w:type="paragraph" w:customStyle="1" w:styleId="2e">
    <w:name w:val="Знак2"/>
    <w:basedOn w:val="a4"/>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5"/>
    <w:rsid w:val="00256132"/>
  </w:style>
  <w:style w:type="paragraph" w:customStyle="1" w:styleId="2f">
    <w:name w:val="Знак2"/>
    <w:basedOn w:val="a4"/>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5"/>
    <w:rsid w:val="00E22462"/>
  </w:style>
  <w:style w:type="paragraph" w:customStyle="1" w:styleId="125">
    <w:name w:val="Стиль по ширине Первая строка:  125 см"/>
    <w:basedOn w:val="a4"/>
    <w:rsid w:val="00704288"/>
    <w:pPr>
      <w:spacing w:after="0" w:line="240" w:lineRule="auto"/>
      <w:ind w:firstLine="709"/>
      <w:jc w:val="both"/>
    </w:pPr>
    <w:rPr>
      <w:rFonts w:ascii="Times New Roman" w:eastAsia="Times New Roman" w:hAnsi="Times New Roman"/>
      <w:sz w:val="24"/>
      <w:szCs w:val="20"/>
      <w:lang w:eastAsia="ru-RU"/>
    </w:rPr>
  </w:style>
  <w:style w:type="paragraph" w:styleId="afffd">
    <w:name w:val="Plain Text"/>
    <w:basedOn w:val="a4"/>
    <w:link w:val="afffe"/>
    <w:uiPriority w:val="99"/>
    <w:unhideWhenUsed/>
    <w:rsid w:val="002E3B3D"/>
    <w:pPr>
      <w:spacing w:after="0" w:line="240" w:lineRule="auto"/>
    </w:pPr>
    <w:rPr>
      <w:rFonts w:ascii="Consolas" w:hAnsi="Consolas"/>
      <w:sz w:val="21"/>
      <w:szCs w:val="21"/>
    </w:rPr>
  </w:style>
  <w:style w:type="character" w:customStyle="1" w:styleId="afffe">
    <w:name w:val="Текст Знак"/>
    <w:basedOn w:val="a5"/>
    <w:link w:val="afffd"/>
    <w:uiPriority w:val="99"/>
    <w:rsid w:val="002E3B3D"/>
    <w:rPr>
      <w:rFonts w:ascii="Consolas" w:eastAsia="Calibri" w:hAnsi="Consolas" w:cs="Times New Roman"/>
      <w:sz w:val="21"/>
      <w:szCs w:val="21"/>
    </w:rPr>
  </w:style>
  <w:style w:type="character" w:customStyle="1" w:styleId="afff8">
    <w:name w:val="Название объекта Знак"/>
    <w:aliases w:val="Номер объекта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7"/>
    <w:uiPriority w:val="3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4"/>
    <w:rsid w:val="00271AA0"/>
    <w:pPr>
      <w:spacing w:after="0" w:line="360" w:lineRule="auto"/>
      <w:ind w:firstLine="708"/>
      <w:jc w:val="both"/>
    </w:pPr>
    <w:rPr>
      <w:rFonts w:ascii="Times New Roman" w:eastAsia="Times New Roman" w:hAnsi="Times New Roman"/>
      <w:sz w:val="28"/>
      <w:szCs w:val="24"/>
      <w:lang w:eastAsia="ru-RU"/>
    </w:rPr>
  </w:style>
  <w:style w:type="paragraph" w:customStyle="1" w:styleId="19">
    <w:name w:val="1 Знак"/>
    <w:basedOn w:val="a4"/>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5"/>
    <w:rsid w:val="008151AC"/>
  </w:style>
  <w:style w:type="character" w:customStyle="1" w:styleId="FontStyle41">
    <w:name w:val="Font Style41"/>
    <w:basedOn w:val="a5"/>
    <w:uiPriority w:val="99"/>
    <w:rsid w:val="008151AC"/>
    <w:rPr>
      <w:rFonts w:ascii="Times New Roman" w:hAnsi="Times New Roman" w:cs="Times New Roman"/>
      <w:b/>
      <w:bCs/>
      <w:spacing w:val="-10"/>
      <w:sz w:val="16"/>
      <w:szCs w:val="16"/>
    </w:rPr>
  </w:style>
  <w:style w:type="character" w:customStyle="1" w:styleId="60">
    <w:name w:val="Заголовок 6 Знак"/>
    <w:aliases w:val=" Знак Знак"/>
    <w:basedOn w:val="a5"/>
    <w:link w:val="6"/>
    <w:uiPriority w:val="99"/>
    <w:rsid w:val="00771604"/>
    <w:rPr>
      <w:rFonts w:ascii="Cambria" w:eastAsia="Times New Roman" w:hAnsi="Cambria" w:cs="Times New Roman"/>
      <w:i/>
      <w:iCs/>
      <w:color w:val="243F60"/>
    </w:rPr>
  </w:style>
  <w:style w:type="paragraph" w:styleId="2">
    <w:name w:val="List Bullet 2"/>
    <w:basedOn w:val="a4"/>
    <w:unhideWhenUsed/>
    <w:rsid w:val="00771604"/>
    <w:pPr>
      <w:numPr>
        <w:numId w:val="3"/>
      </w:numPr>
      <w:contextualSpacing/>
    </w:pPr>
  </w:style>
  <w:style w:type="paragraph" w:customStyle="1" w:styleId="1a">
    <w:name w:val="Знак Знак Знак1 Знак"/>
    <w:basedOn w:val="a4"/>
    <w:uiPriority w:val="99"/>
    <w:rsid w:val="00771604"/>
    <w:pPr>
      <w:spacing w:after="0" w:line="240" w:lineRule="auto"/>
    </w:pPr>
    <w:rPr>
      <w:rFonts w:ascii="Verdana" w:eastAsia="Times New Roman" w:hAnsi="Verdana" w:cs="Verdana"/>
      <w:sz w:val="20"/>
      <w:szCs w:val="20"/>
      <w:lang w:val="en-US"/>
    </w:rPr>
  </w:style>
  <w:style w:type="paragraph" w:customStyle="1" w:styleId="2f0">
    <w:name w:val="Îñíîâíîé òåêñò 2"/>
    <w:basedOn w:val="a4"/>
    <w:rsid w:val="00771604"/>
    <w:pPr>
      <w:suppressAutoHyphens/>
      <w:autoSpaceDE w:val="0"/>
      <w:spacing w:after="0" w:line="240" w:lineRule="auto"/>
      <w:ind w:right="-852"/>
    </w:pPr>
    <w:rPr>
      <w:rFonts w:ascii="Times New Roman" w:eastAsia="Times New Roman" w:hAnsi="Times New Roman"/>
      <w:sz w:val="28"/>
      <w:szCs w:val="20"/>
      <w:lang w:eastAsia="ar-SA"/>
    </w:rPr>
  </w:style>
  <w:style w:type="paragraph" w:styleId="36">
    <w:name w:val="Body Text Indent 3"/>
    <w:basedOn w:val="a4"/>
    <w:link w:val="37"/>
    <w:uiPriority w:val="99"/>
    <w:unhideWhenUsed/>
    <w:rsid w:val="00771604"/>
    <w:pPr>
      <w:spacing w:after="120"/>
      <w:ind w:left="283"/>
    </w:pPr>
    <w:rPr>
      <w:sz w:val="16"/>
      <w:szCs w:val="16"/>
    </w:rPr>
  </w:style>
  <w:style w:type="character" w:customStyle="1" w:styleId="37">
    <w:name w:val="Основной текст с отступом 3 Знак"/>
    <w:basedOn w:val="a5"/>
    <w:link w:val="36"/>
    <w:uiPriority w:val="99"/>
    <w:rsid w:val="00771604"/>
    <w:rPr>
      <w:sz w:val="16"/>
      <w:szCs w:val="16"/>
    </w:rPr>
  </w:style>
  <w:style w:type="paragraph" w:customStyle="1" w:styleId="S1">
    <w:name w:val="S_Заголовок 1"/>
    <w:basedOn w:val="a4"/>
    <w:link w:val="S10"/>
    <w:rsid w:val="00771604"/>
    <w:pPr>
      <w:spacing w:after="0" w:line="360" w:lineRule="auto"/>
      <w:jc w:val="center"/>
    </w:pPr>
    <w:rPr>
      <w:rFonts w:ascii="Times New Roman" w:eastAsia="Times New Roman" w:hAnsi="Times New Roman"/>
      <w:b/>
      <w:caps/>
      <w:sz w:val="24"/>
      <w:szCs w:val="24"/>
      <w:lang w:eastAsia="ru-RU"/>
    </w:rPr>
  </w:style>
  <w:style w:type="character" w:customStyle="1" w:styleId="S10">
    <w:name w:val="S_Заголовок 1 Знак"/>
    <w:basedOn w:val="a5"/>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4"/>
    <w:uiPriority w:val="99"/>
    <w:rsid w:val="00771604"/>
    <w:pPr>
      <w:spacing w:after="0" w:line="240" w:lineRule="auto"/>
    </w:pPr>
    <w:rPr>
      <w:rFonts w:ascii="Times New Roman" w:hAnsi="Times New Roman"/>
      <w:lang w:eastAsia="ru-RU"/>
    </w:rPr>
  </w:style>
  <w:style w:type="character" w:customStyle="1" w:styleId="50">
    <w:name w:val="Заголовок 5 Знак"/>
    <w:basedOn w:val="a5"/>
    <w:link w:val="5"/>
    <w:uiPriority w:val="99"/>
    <w:rsid w:val="0011319F"/>
    <w:rPr>
      <w:rFonts w:ascii="Cambria" w:eastAsia="Times New Roman" w:hAnsi="Cambria" w:cs="Times New Roman"/>
      <w:color w:val="243F60"/>
    </w:rPr>
  </w:style>
  <w:style w:type="character" w:customStyle="1" w:styleId="Normal">
    <w:name w:val="Normal Знак"/>
    <w:link w:val="1b"/>
    <w:uiPriority w:val="99"/>
    <w:rsid w:val="00B745A3"/>
    <w:rPr>
      <w:sz w:val="22"/>
      <w:szCs w:val="22"/>
      <w:lang w:val="ru-RU" w:eastAsia="ru-RU" w:bidi="ar-SA"/>
    </w:rPr>
  </w:style>
  <w:style w:type="paragraph" w:customStyle="1" w:styleId="1b">
    <w:name w:val="Обычный1"/>
    <w:link w:val="Normal"/>
    <w:uiPriority w:val="99"/>
    <w:rsid w:val="00B745A3"/>
    <w:pPr>
      <w:snapToGrid w:val="0"/>
    </w:pPr>
    <w:rPr>
      <w:sz w:val="22"/>
      <w:szCs w:val="22"/>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18436E"/>
    <w:pPr>
      <w:spacing w:after="160" w:line="240" w:lineRule="exact"/>
    </w:pPr>
    <w:rPr>
      <w:rFonts w:ascii="Times New Roman" w:eastAsia="Times New Roman" w:hAnsi="Times New Roman"/>
      <w:sz w:val="28"/>
      <w:szCs w:val="20"/>
      <w:lang w:val="en-US"/>
    </w:rPr>
  </w:style>
  <w:style w:type="paragraph" w:styleId="HTML">
    <w:name w:val="HTML Preformatted"/>
    <w:basedOn w:val="a4"/>
    <w:link w:val="HTML0"/>
    <w:uiPriority w:val="99"/>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uiPriority w:val="99"/>
    <w:rsid w:val="0018436E"/>
    <w:rPr>
      <w:rFonts w:ascii="Courier New" w:eastAsia="Times New Roman" w:hAnsi="Courier New" w:cs="Courier New"/>
      <w:sz w:val="20"/>
      <w:szCs w:val="20"/>
      <w:lang w:eastAsia="ru-RU"/>
    </w:rPr>
  </w:style>
  <w:style w:type="paragraph" w:customStyle="1" w:styleId="affff0">
    <w:name w:val="Нормальный (таблица)"/>
    <w:basedOn w:val="a4"/>
    <w:next w:val="a4"/>
    <w:uiPriority w:val="99"/>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1">
    <w:name w:val="Заголовок 8 Знак"/>
    <w:basedOn w:val="a5"/>
    <w:link w:val="80"/>
    <w:uiPriority w:val="99"/>
    <w:rsid w:val="00397E24"/>
    <w:rPr>
      <w:rFonts w:ascii="Cambria" w:eastAsia="Times New Roman" w:hAnsi="Cambria" w:cs="Times New Roman"/>
      <w:color w:val="404040"/>
      <w:sz w:val="20"/>
      <w:szCs w:val="20"/>
    </w:rPr>
  </w:style>
  <w:style w:type="paragraph" w:customStyle="1" w:styleId="Normal10-02">
    <w:name w:val="Normal + 10 пт полужирный По центру Слева:  -02 см Справ..."/>
    <w:basedOn w:val="a4"/>
    <w:link w:val="Normal10-020"/>
    <w:rsid w:val="00397E24"/>
    <w:pPr>
      <w:spacing w:after="0" w:line="240" w:lineRule="auto"/>
      <w:ind w:left="-57" w:right="-113"/>
    </w:pPr>
    <w:rPr>
      <w:rFonts w:ascii="Times New Roman" w:eastAsia="Times New Roman" w:hAnsi="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b"/>
    <w:rsid w:val="005E592D"/>
    <w:pPr>
      <w:ind w:left="-113" w:right="-113"/>
      <w:jc w:val="center"/>
    </w:pPr>
    <w:rPr>
      <w:rFonts w:ascii="Times New Roman" w:eastAsia="Times New Roman" w:hAnsi="Times New Roman"/>
      <w:b/>
      <w:bCs/>
      <w:sz w:val="20"/>
      <w:szCs w:val="20"/>
    </w:rPr>
  </w:style>
  <w:style w:type="paragraph" w:customStyle="1" w:styleId="-">
    <w:name w:val="Обычное форматирование - стиль"/>
    <w:basedOn w:val="a4"/>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1">
    <w:name w:val="annotation text"/>
    <w:basedOn w:val="a4"/>
    <w:link w:val="affff2"/>
    <w:uiPriority w:val="99"/>
    <w:rsid w:val="0018618B"/>
    <w:pPr>
      <w:spacing w:after="0" w:line="240" w:lineRule="auto"/>
    </w:pPr>
    <w:rPr>
      <w:rFonts w:ascii="Times New Roman" w:eastAsia="Times New Roman" w:hAnsi="Times New Roman"/>
      <w:sz w:val="20"/>
      <w:szCs w:val="20"/>
      <w:lang w:eastAsia="ru-RU"/>
    </w:rPr>
  </w:style>
  <w:style w:type="character" w:customStyle="1" w:styleId="affff2">
    <w:name w:val="Текст примечания Знак"/>
    <w:basedOn w:val="a5"/>
    <w:link w:val="affff1"/>
    <w:uiPriority w:val="99"/>
    <w:rsid w:val="0018618B"/>
    <w:rPr>
      <w:rFonts w:ascii="Times New Roman" w:eastAsia="Times New Roman" w:hAnsi="Times New Roman" w:cs="Times New Roman"/>
      <w:sz w:val="20"/>
      <w:szCs w:val="20"/>
      <w:lang w:eastAsia="ru-RU"/>
    </w:rPr>
  </w:style>
  <w:style w:type="numbering" w:styleId="111111">
    <w:name w:val="Outline List 2"/>
    <w:basedOn w:val="a7"/>
    <w:rsid w:val="0018618B"/>
    <w:pPr>
      <w:numPr>
        <w:numId w:val="4"/>
      </w:numPr>
    </w:pPr>
  </w:style>
  <w:style w:type="paragraph" w:customStyle="1" w:styleId="affff3">
    <w:name w:val="АААА"/>
    <w:basedOn w:val="a4"/>
    <w:rsid w:val="00C935D5"/>
    <w:pPr>
      <w:spacing w:after="0" w:line="312" w:lineRule="auto"/>
      <w:ind w:firstLine="567"/>
      <w:jc w:val="both"/>
    </w:pPr>
    <w:rPr>
      <w:rFonts w:ascii="Times New Roman" w:eastAsia="Times New Roman" w:hAnsi="Times New Roman"/>
      <w:sz w:val="26"/>
      <w:szCs w:val="26"/>
      <w:lang w:eastAsia="ru-RU"/>
    </w:rPr>
  </w:style>
  <w:style w:type="paragraph" w:customStyle="1" w:styleId="11">
    <w:name w:val="Без интервала1"/>
    <w:aliases w:val="Перечисление"/>
    <w:basedOn w:val="a4"/>
    <w:link w:val="NoSpacingChar"/>
    <w:rsid w:val="00C935D5"/>
    <w:pPr>
      <w:numPr>
        <w:numId w:val="5"/>
      </w:numPr>
      <w:spacing w:before="200"/>
    </w:pPr>
    <w:rPr>
      <w:rFonts w:ascii="Times New Roman" w:eastAsia="Franklin Gothic Book" w:hAnsi="Times New Roman"/>
      <w:sz w:val="24"/>
    </w:rPr>
  </w:style>
  <w:style w:type="character" w:customStyle="1" w:styleId="NoSpacingChar">
    <w:name w:val="No Spacing Char"/>
    <w:aliases w:val="Перечисление Char"/>
    <w:basedOn w:val="a5"/>
    <w:link w:val="11"/>
    <w:locked/>
    <w:rsid w:val="00C935D5"/>
    <w:rPr>
      <w:rFonts w:ascii="Times New Roman" w:eastAsia="Franklin Gothic Book" w:hAnsi="Times New Roman"/>
      <w:sz w:val="24"/>
      <w:szCs w:val="22"/>
      <w:lang w:eastAsia="en-US"/>
    </w:rPr>
  </w:style>
  <w:style w:type="paragraph" w:customStyle="1" w:styleId="120">
    <w:name w:val="Перед:  12 пт"/>
    <w:basedOn w:val="a4"/>
    <w:next w:val="a4"/>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sz w:val="26"/>
      <w:szCs w:val="20"/>
      <w:lang w:eastAsia="ru-RU"/>
    </w:rPr>
  </w:style>
  <w:style w:type="character" w:customStyle="1" w:styleId="121">
    <w:name w:val="Перед:  12 пт Знак"/>
    <w:basedOn w:val="a5"/>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4"/>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sz w:val="26"/>
      <w:szCs w:val="20"/>
      <w:lang w:eastAsia="ru-RU"/>
    </w:rPr>
  </w:style>
  <w:style w:type="character" w:customStyle="1" w:styleId="12560">
    <w:name w:val="ОСНОВНОЙ(1256) Знак"/>
    <w:basedOn w:val="a5"/>
    <w:link w:val="1256"/>
    <w:rsid w:val="004F0CE3"/>
    <w:rPr>
      <w:rFonts w:ascii="Times New Roman" w:eastAsia="Times New Roman" w:hAnsi="Times New Roman" w:cs="Times New Roman"/>
      <w:sz w:val="26"/>
      <w:szCs w:val="20"/>
      <w:lang w:eastAsia="ru-RU"/>
    </w:rPr>
  </w:style>
  <w:style w:type="paragraph" w:customStyle="1" w:styleId="2f1">
    <w:name w:val="Абзац списка2"/>
    <w:basedOn w:val="a4"/>
    <w:rsid w:val="001706D7"/>
    <w:pPr>
      <w:spacing w:before="80" w:after="80"/>
      <w:ind w:left="720"/>
    </w:pPr>
    <w:rPr>
      <w:rFonts w:ascii="Times New Roman" w:eastAsia="Franklin Gothic Book" w:hAnsi="Times New Roman"/>
      <w:sz w:val="24"/>
    </w:rPr>
  </w:style>
  <w:style w:type="paragraph" w:customStyle="1" w:styleId="Normal10-022">
    <w:name w:val="Стиль Normal + 10 пт полужирный По центру Слева:  -02 см Справ...2"/>
    <w:basedOn w:val="a4"/>
    <w:link w:val="Normal10-0220"/>
    <w:rsid w:val="005D6306"/>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4">
    <w:name w:val="Таблицы"/>
    <w:basedOn w:val="af"/>
    <w:uiPriority w:val="99"/>
    <w:rsid w:val="000F1260"/>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2f2">
    <w:name w:val="Обычный2"/>
    <w:rsid w:val="00B4564E"/>
    <w:pPr>
      <w:snapToGrid w:val="0"/>
    </w:pPr>
    <w:rPr>
      <w:rFonts w:ascii="Times New Roman" w:eastAsia="Times New Roman" w:hAnsi="Times New Roman"/>
      <w:sz w:val="22"/>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B4564E"/>
    <w:pPr>
      <w:spacing w:after="160" w:line="240" w:lineRule="exact"/>
    </w:pPr>
    <w:rPr>
      <w:rFonts w:ascii="Times New Roman" w:eastAsia="Times New Roman" w:hAnsi="Times New Roman"/>
      <w:sz w:val="28"/>
      <w:szCs w:val="20"/>
      <w:lang w:val="en-US"/>
    </w:rPr>
  </w:style>
  <w:style w:type="paragraph" w:customStyle="1" w:styleId="affff6">
    <w:name w:val="Табличный_центр"/>
    <w:basedOn w:val="a4"/>
    <w:rsid w:val="00F73B30"/>
    <w:pPr>
      <w:spacing w:after="0" w:line="240" w:lineRule="auto"/>
      <w:jc w:val="center"/>
    </w:pPr>
    <w:rPr>
      <w:rFonts w:ascii="Times New Roman" w:eastAsia="Times New Roman" w:hAnsi="Times New Roman"/>
      <w:lang w:eastAsia="ru-RU"/>
    </w:rPr>
  </w:style>
  <w:style w:type="paragraph" w:customStyle="1" w:styleId="affff7">
    <w:name w:val="Табличный_слева"/>
    <w:basedOn w:val="a4"/>
    <w:rsid w:val="00F73B30"/>
    <w:pPr>
      <w:spacing w:after="0" w:line="240" w:lineRule="auto"/>
    </w:pPr>
    <w:rPr>
      <w:rFonts w:ascii="Times New Roman" w:eastAsia="Times New Roman" w:hAnsi="Times New Roman"/>
      <w:lang w:eastAsia="ru-RU"/>
    </w:rPr>
  </w:style>
  <w:style w:type="paragraph" w:styleId="a2">
    <w:name w:val="List"/>
    <w:basedOn w:val="a4"/>
    <w:link w:val="affff8"/>
    <w:rsid w:val="009E216C"/>
    <w:pPr>
      <w:numPr>
        <w:numId w:val="6"/>
      </w:numPr>
      <w:spacing w:after="60" w:line="240" w:lineRule="auto"/>
      <w:jc w:val="both"/>
    </w:pPr>
    <w:rPr>
      <w:rFonts w:ascii="Times New Roman" w:eastAsia="Times New Roman" w:hAnsi="Times New Roman"/>
      <w:snapToGrid w:val="0"/>
      <w:sz w:val="24"/>
      <w:szCs w:val="24"/>
    </w:rPr>
  </w:style>
  <w:style w:type="character" w:customStyle="1" w:styleId="affff8">
    <w:name w:val="Список Знак"/>
    <w:link w:val="a2"/>
    <w:rsid w:val="009E216C"/>
    <w:rPr>
      <w:rFonts w:ascii="Times New Roman" w:eastAsia="Times New Roman" w:hAnsi="Times New Roman"/>
      <w:snapToGrid w:val="0"/>
      <w:sz w:val="24"/>
      <w:szCs w:val="24"/>
    </w:rPr>
  </w:style>
  <w:style w:type="paragraph" w:customStyle="1" w:styleId="1c">
    <w:name w:val="Знак Знак1 Знак Знак"/>
    <w:basedOn w:val="a4"/>
    <w:uiPriority w:val="99"/>
    <w:rsid w:val="009A0900"/>
    <w:pPr>
      <w:spacing w:after="160" w:line="240" w:lineRule="exact"/>
    </w:pPr>
    <w:rPr>
      <w:rFonts w:ascii="Verdana" w:eastAsia="Times New Roman" w:hAnsi="Verdana"/>
      <w:sz w:val="20"/>
      <w:szCs w:val="20"/>
      <w:lang w:val="en-US"/>
    </w:rPr>
  </w:style>
  <w:style w:type="paragraph" w:customStyle="1" w:styleId="1d">
    <w:name w:val="Знак Знак1"/>
    <w:basedOn w:val="a4"/>
    <w:rsid w:val="009A0900"/>
    <w:pPr>
      <w:spacing w:after="160" w:line="240" w:lineRule="exact"/>
    </w:pPr>
    <w:rPr>
      <w:rFonts w:ascii="Verdana" w:eastAsia="Times New Roman" w:hAnsi="Verdana"/>
      <w:sz w:val="20"/>
      <w:szCs w:val="20"/>
      <w:lang w:val="en-US"/>
    </w:rPr>
  </w:style>
  <w:style w:type="paragraph" w:customStyle="1" w:styleId="affff9">
    <w:name w:val="Обычный в таблице"/>
    <w:basedOn w:val="a4"/>
    <w:rsid w:val="0079704B"/>
    <w:pPr>
      <w:suppressAutoHyphens/>
      <w:spacing w:after="0" w:line="360" w:lineRule="auto"/>
      <w:ind w:hanging="6"/>
      <w:jc w:val="center"/>
    </w:pPr>
    <w:rPr>
      <w:rFonts w:ascii="Times New Roman" w:eastAsia="Times New Roman" w:hAnsi="Times New Roman"/>
      <w:sz w:val="24"/>
      <w:szCs w:val="24"/>
      <w:lang w:eastAsia="ar-SA"/>
    </w:rPr>
  </w:style>
  <w:style w:type="paragraph" w:customStyle="1" w:styleId="Style44">
    <w:name w:val="Style44"/>
    <w:basedOn w:val="a4"/>
    <w:uiPriority w:val="99"/>
    <w:rsid w:val="0079704B"/>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customStyle="1" w:styleId="a0">
    <w:name w:val="Нумерованный ГП"/>
    <w:basedOn w:val="a4"/>
    <w:link w:val="affffa"/>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a">
    <w:name w:val="Нумерованный ГП Знак"/>
    <w:basedOn w:val="a5"/>
    <w:link w:val="a0"/>
    <w:uiPriority w:val="99"/>
    <w:locked/>
    <w:rsid w:val="0079704B"/>
    <w:rPr>
      <w:rFonts w:ascii="Tahoma" w:eastAsia="Times New Roman" w:hAnsi="Tahoma" w:cs="Tahoma"/>
      <w:sz w:val="24"/>
      <w:szCs w:val="24"/>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4"/>
    <w:link w:val="02"/>
    <w:rsid w:val="00644701"/>
    <w:pPr>
      <w:spacing w:after="0" w:line="240" w:lineRule="auto"/>
      <w:ind w:firstLine="539"/>
      <w:jc w:val="both"/>
    </w:pPr>
    <w:rPr>
      <w:rFonts w:ascii="Times New Roman" w:hAnsi="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e">
    <w:name w:val="Знак Знак1"/>
    <w:basedOn w:val="a4"/>
    <w:rsid w:val="00D5139C"/>
    <w:pPr>
      <w:spacing w:after="160" w:line="240" w:lineRule="exact"/>
    </w:pPr>
    <w:rPr>
      <w:rFonts w:ascii="Verdana" w:eastAsia="Times New Roman" w:hAnsi="Verdana"/>
      <w:sz w:val="20"/>
      <w:szCs w:val="20"/>
      <w:lang w:val="en-US"/>
    </w:rPr>
  </w:style>
  <w:style w:type="table" w:customStyle="1" w:styleId="TableNormal">
    <w:name w:val="Table Normal"/>
    <w:uiPriority w:val="2"/>
    <w:semiHidden/>
    <w:unhideWhenUsed/>
    <w:qFormat/>
    <w:rsid w:val="00EA36A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EA36A9"/>
    <w:pPr>
      <w:widowControl w:val="0"/>
      <w:spacing w:after="0" w:line="240" w:lineRule="auto"/>
      <w:ind w:left="103"/>
    </w:pPr>
    <w:rPr>
      <w:rFonts w:ascii="Times New Roman" w:eastAsia="Times New Roman" w:hAnsi="Times New Roman"/>
      <w:lang w:val="en-US"/>
    </w:rPr>
  </w:style>
  <w:style w:type="character" w:customStyle="1" w:styleId="105pt">
    <w:name w:val="Основной текст + 10;5 pt"/>
    <w:basedOn w:val="a5"/>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5"/>
    <w:rsid w:val="004817BE"/>
  </w:style>
  <w:style w:type="character" w:customStyle="1" w:styleId="spelle">
    <w:name w:val="spelle"/>
    <w:basedOn w:val="a5"/>
    <w:rsid w:val="00062BA2"/>
  </w:style>
  <w:style w:type="paragraph" w:styleId="2f3">
    <w:name w:val="List 2"/>
    <w:basedOn w:val="a4"/>
    <w:uiPriority w:val="99"/>
    <w:unhideWhenUsed/>
    <w:rsid w:val="00934A91"/>
    <w:pPr>
      <w:ind w:left="566" w:hanging="283"/>
      <w:contextualSpacing/>
    </w:pPr>
  </w:style>
  <w:style w:type="table" w:customStyle="1" w:styleId="TableGridReport1">
    <w:name w:val="Table Grid Report1"/>
    <w:basedOn w:val="a6"/>
    <w:next w:val="af"/>
    <w:uiPriority w:val="59"/>
    <w:rsid w:val="00DD611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AD02E3"/>
    <w:pPr>
      <w:widowControl w:val="0"/>
      <w:autoSpaceDE w:val="0"/>
      <w:autoSpaceDN w:val="0"/>
    </w:pPr>
    <w:rPr>
      <w:rFonts w:ascii="Tahoma" w:eastAsia="Times New Roman" w:hAnsi="Tahoma" w:cs="Tahoma"/>
    </w:rPr>
  </w:style>
  <w:style w:type="table" w:customStyle="1" w:styleId="TableGridReport2">
    <w:name w:val="Table Grid Report2"/>
    <w:basedOn w:val="a6"/>
    <w:next w:val="af"/>
    <w:uiPriority w:val="59"/>
    <w:rsid w:val="005C410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_Обычный в таблице Знак"/>
    <w:link w:val="S2"/>
    <w:locked/>
    <w:rsid w:val="00412C08"/>
    <w:rPr>
      <w:sz w:val="24"/>
      <w:szCs w:val="24"/>
    </w:rPr>
  </w:style>
  <w:style w:type="paragraph" w:customStyle="1" w:styleId="S2">
    <w:name w:val="S_Обычный в таблице"/>
    <w:basedOn w:val="a4"/>
    <w:link w:val="S0"/>
    <w:rsid w:val="00412C08"/>
    <w:pPr>
      <w:spacing w:after="0" w:line="240" w:lineRule="auto"/>
      <w:jc w:val="center"/>
    </w:pPr>
    <w:rPr>
      <w:sz w:val="24"/>
      <w:szCs w:val="24"/>
    </w:rPr>
  </w:style>
  <w:style w:type="paragraph" w:customStyle="1" w:styleId="affffb">
    <w:name w:val="Примечание"/>
    <w:basedOn w:val="a4"/>
    <w:qFormat/>
    <w:rsid w:val="00E214D2"/>
    <w:pPr>
      <w:spacing w:after="0" w:line="240" w:lineRule="auto"/>
      <w:ind w:firstLine="567"/>
      <w:jc w:val="both"/>
    </w:pPr>
    <w:rPr>
      <w:rFonts w:ascii="Arial" w:eastAsia="Times New Roman" w:hAnsi="Arial" w:cs="Arial"/>
      <w:sz w:val="20"/>
      <w:szCs w:val="20"/>
    </w:rPr>
  </w:style>
  <w:style w:type="paragraph" w:customStyle="1" w:styleId="xl77">
    <w:name w:val="xl77"/>
    <w:basedOn w:val="a4"/>
    <w:rsid w:val="00BF39A1"/>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customStyle="1" w:styleId="71">
    <w:name w:val="Заголовок 7 Знак"/>
    <w:basedOn w:val="a5"/>
    <w:link w:val="70"/>
    <w:uiPriority w:val="99"/>
    <w:rsid w:val="0037121C"/>
    <w:rPr>
      <w:rFonts w:ascii="Times New Roman" w:eastAsia="Times New Roman" w:hAnsi="Times New Roman"/>
      <w:sz w:val="24"/>
      <w:szCs w:val="24"/>
    </w:rPr>
  </w:style>
  <w:style w:type="character" w:customStyle="1" w:styleId="90">
    <w:name w:val="Заголовок 9 Знак"/>
    <w:basedOn w:val="a5"/>
    <w:link w:val="9"/>
    <w:uiPriority w:val="99"/>
    <w:rsid w:val="0037121C"/>
    <w:rPr>
      <w:rFonts w:ascii="Arial" w:eastAsia="Times New Roman" w:hAnsi="Arial"/>
      <w:sz w:val="22"/>
      <w:szCs w:val="22"/>
    </w:rPr>
  </w:style>
  <w:style w:type="numbering" w:customStyle="1" w:styleId="1f">
    <w:name w:val="Нет списка1"/>
    <w:next w:val="a7"/>
    <w:uiPriority w:val="99"/>
    <w:semiHidden/>
    <w:unhideWhenUsed/>
    <w:rsid w:val="0037121C"/>
  </w:style>
  <w:style w:type="character" w:customStyle="1" w:styleId="110">
    <w:name w:val="Заголовок 1 Знак1"/>
    <w:aliases w:val="Heading 1 Char Знак,Раздел Договора Знак,H1 Знак,&quot;Алмаз&quot; Знак,Заголовок 1 Знак Знак"/>
    <w:uiPriority w:val="99"/>
    <w:rsid w:val="0037121C"/>
    <w:rPr>
      <w:b/>
      <w:bCs/>
    </w:rPr>
  </w:style>
  <w:style w:type="character" w:customStyle="1" w:styleId="212">
    <w:name w:val="Заголовок 2 Знак1"/>
    <w:aliases w:val="ГЛАВА Знак,Знак Знак, Знак2 Знак1, Знак2 Знак Знак,Знак2 Знак1,Знак2 Знак Знак,Title Знак,Заголовок 2 Знак Знак Знак,Заголовок 2 Знак Знак1, Знак1 Знак Знак1,Основной текст Знак1 Знак1,Знак1 Знак1 Знак,Знак1 Знак2,Знак Знак2 Знак"/>
    <w:uiPriority w:val="99"/>
    <w:rsid w:val="0037121C"/>
    <w:rPr>
      <w:b/>
      <w:bCs/>
      <w:color w:val="0000FF"/>
      <w:szCs w:val="24"/>
    </w:rPr>
  </w:style>
  <w:style w:type="paragraph" w:customStyle="1" w:styleId="affffc">
    <w:name w:val="Подпись к рисунку"/>
    <w:basedOn w:val="a4"/>
    <w:uiPriority w:val="99"/>
    <w:qFormat/>
    <w:rsid w:val="0037121C"/>
    <w:pPr>
      <w:keepLines/>
      <w:suppressAutoHyphens/>
      <w:spacing w:after="360" w:line="360" w:lineRule="auto"/>
      <w:jc w:val="center"/>
    </w:pPr>
    <w:rPr>
      <w:rFonts w:ascii="Times New Roman" w:eastAsia="Times New Roman" w:hAnsi="Times New Roman"/>
      <w:sz w:val="28"/>
      <w:szCs w:val="28"/>
      <w:lang w:eastAsia="ru-RU"/>
    </w:rPr>
  </w:style>
  <w:style w:type="table" w:customStyle="1" w:styleId="1f0">
    <w:name w:val="Сетка таблицы1"/>
    <w:basedOn w:val="a6"/>
    <w:next w:val="af"/>
    <w:rsid w:val="0037121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2">
    <w:name w:val="Знак5"/>
    <w:basedOn w:val="a4"/>
    <w:rsid w:val="0037121C"/>
    <w:pPr>
      <w:spacing w:after="160" w:line="240" w:lineRule="exact"/>
    </w:pPr>
    <w:rPr>
      <w:rFonts w:ascii="Verdana" w:eastAsia="Times New Roman" w:hAnsi="Verdana"/>
      <w:sz w:val="20"/>
      <w:szCs w:val="20"/>
      <w:lang w:val="en-US"/>
    </w:rPr>
  </w:style>
  <w:style w:type="paragraph" w:customStyle="1" w:styleId="1f1">
    <w:name w:val="Знак1"/>
    <w:basedOn w:val="a4"/>
    <w:rsid w:val="0037121C"/>
    <w:pPr>
      <w:spacing w:before="100" w:beforeAutospacing="1" w:after="100" w:afterAutospacing="1" w:line="240" w:lineRule="auto"/>
    </w:pPr>
    <w:rPr>
      <w:rFonts w:ascii="Tahoma" w:eastAsia="Times New Roman" w:hAnsi="Tahoma"/>
      <w:sz w:val="20"/>
      <w:szCs w:val="20"/>
      <w:lang w:val="en-US"/>
    </w:rPr>
  </w:style>
  <w:style w:type="paragraph" w:customStyle="1" w:styleId="affffd">
    <w:name w:val="МОЕ"/>
    <w:basedOn w:val="a4"/>
    <w:rsid w:val="0037121C"/>
    <w:pPr>
      <w:widowControl w:val="0"/>
      <w:snapToGrid w:val="0"/>
      <w:spacing w:after="0" w:line="240" w:lineRule="auto"/>
      <w:ind w:firstLine="709"/>
      <w:jc w:val="both"/>
    </w:pPr>
    <w:rPr>
      <w:rFonts w:ascii="Times New Roman" w:eastAsia="Times New Roman" w:hAnsi="Times New Roman"/>
      <w:spacing w:val="10"/>
      <w:sz w:val="28"/>
      <w:szCs w:val="28"/>
      <w:lang w:eastAsia="ru-RU"/>
    </w:rPr>
  </w:style>
  <w:style w:type="paragraph" w:customStyle="1" w:styleId="xl65">
    <w:name w:val="xl65"/>
    <w:basedOn w:val="a4"/>
    <w:uiPriority w:val="99"/>
    <w:rsid w:val="003712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4"/>
    <w:uiPriority w:val="99"/>
    <w:rsid w:val="0037121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7">
    <w:name w:val="xl67"/>
    <w:basedOn w:val="a4"/>
    <w:uiPriority w:val="99"/>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4"/>
    <w:uiPriority w:val="99"/>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9">
    <w:name w:val="xl69"/>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1">
    <w:name w:val="xl71"/>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4">
    <w:name w:val="xl74"/>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5">
    <w:name w:val="xl75"/>
    <w:basedOn w:val="a4"/>
    <w:rsid w:val="0037121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4"/>
    <w:uiPriority w:val="99"/>
    <w:rsid w:val="0037121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9">
    <w:name w:val="xl79"/>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0">
    <w:name w:val="xl80"/>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
    <w:name w:val="xl82"/>
    <w:basedOn w:val="a4"/>
    <w:rsid w:val="0037121C"/>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3">
    <w:name w:val="xl83"/>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84">
    <w:name w:val="xl84"/>
    <w:basedOn w:val="a4"/>
    <w:rsid w:val="0037121C"/>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5">
    <w:name w:val="xl85"/>
    <w:basedOn w:val="a4"/>
    <w:rsid w:val="003712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4"/>
    <w:rsid w:val="0037121C"/>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87">
    <w:name w:val="xl87"/>
    <w:basedOn w:val="a4"/>
    <w:rsid w:val="0037121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
    <w:name w:val="xl88"/>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9">
    <w:name w:val="xl89"/>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1">
    <w:name w:val="xl91"/>
    <w:basedOn w:val="a4"/>
    <w:rsid w:val="0037121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2">
    <w:name w:val="xl92"/>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4"/>
    <w:rsid w:val="0037121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4">
    <w:name w:val="xl94"/>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5">
    <w:name w:val="xl95"/>
    <w:basedOn w:val="a4"/>
    <w:rsid w:val="0037121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96">
    <w:name w:val="xl96"/>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97">
    <w:name w:val="xl97"/>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98">
    <w:name w:val="xl98"/>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9">
    <w:name w:val="xl99"/>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4"/>
    <w:rsid w:val="0037121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1">
    <w:name w:val="xl101"/>
    <w:basedOn w:val="a4"/>
    <w:rsid w:val="0037121C"/>
    <w:pPr>
      <w:spacing w:before="100" w:beforeAutospacing="1" w:after="100" w:afterAutospacing="1" w:line="240" w:lineRule="auto"/>
    </w:pPr>
    <w:rPr>
      <w:rFonts w:ascii="Arial" w:eastAsia="Times New Roman" w:hAnsi="Arial"/>
      <w:b/>
      <w:bCs/>
      <w:sz w:val="24"/>
      <w:szCs w:val="24"/>
      <w:lang w:eastAsia="ru-RU"/>
    </w:rPr>
  </w:style>
  <w:style w:type="paragraph" w:customStyle="1" w:styleId="xl102">
    <w:name w:val="xl102"/>
    <w:basedOn w:val="a4"/>
    <w:rsid w:val="0037121C"/>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4"/>
    <w:rsid w:val="0037121C"/>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4">
    <w:name w:val="xl104"/>
    <w:basedOn w:val="a4"/>
    <w:rsid w:val="003712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4"/>
    <w:rsid w:val="003712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4"/>
    <w:rsid w:val="003712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4"/>
    <w:rsid w:val="0037121C"/>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4"/>
    <w:rsid w:val="0037121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4"/>
    <w:rsid w:val="0037121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4"/>
    <w:rsid w:val="0037121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4"/>
    <w:rsid w:val="0037121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4"/>
    <w:rsid w:val="0037121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4"/>
    <w:rsid w:val="0037121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4"/>
    <w:rsid w:val="003712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4"/>
    <w:rsid w:val="003712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4"/>
    <w:rsid w:val="0037121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4"/>
    <w:rsid w:val="0037121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4"/>
    <w:rsid w:val="003712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4"/>
    <w:rsid w:val="0037121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4"/>
    <w:rsid w:val="003712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2">
    <w:name w:val="xl122"/>
    <w:basedOn w:val="a4"/>
    <w:rsid w:val="0037121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3">
    <w:name w:val="xl123"/>
    <w:basedOn w:val="a4"/>
    <w:rsid w:val="003712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4"/>
    <w:rsid w:val="0037121C"/>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5">
    <w:name w:val="xl125"/>
    <w:basedOn w:val="a4"/>
    <w:rsid w:val="0037121C"/>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4"/>
    <w:rsid w:val="0037121C"/>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7">
    <w:name w:val="xl127"/>
    <w:basedOn w:val="a4"/>
    <w:rsid w:val="003712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4"/>
    <w:rsid w:val="0037121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4"/>
    <w:rsid w:val="003712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4"/>
    <w:rsid w:val="0037121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1">
    <w:name w:val="xl131"/>
    <w:basedOn w:val="a4"/>
    <w:rsid w:val="0037121C"/>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4"/>
    <w:rsid w:val="0037121C"/>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4"/>
    <w:rsid w:val="0037121C"/>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ffffe">
    <w:name w:val="Перечень"/>
    <w:basedOn w:val="a4"/>
    <w:rsid w:val="0037121C"/>
    <w:pPr>
      <w:tabs>
        <w:tab w:val="num" w:pos="960"/>
      </w:tabs>
      <w:spacing w:before="120" w:after="0" w:line="240" w:lineRule="auto"/>
      <w:ind w:left="960" w:hanging="360"/>
      <w:jc w:val="both"/>
    </w:pPr>
    <w:rPr>
      <w:rFonts w:ascii="Times New Roman" w:eastAsia="Times New Roman" w:hAnsi="Times New Roman"/>
      <w:sz w:val="24"/>
      <w:szCs w:val="24"/>
    </w:rPr>
  </w:style>
  <w:style w:type="character" w:customStyle="1" w:styleId="213">
    <w:name w:val="Основной текст 2 Знак1"/>
    <w:uiPriority w:val="99"/>
    <w:rsid w:val="0037121C"/>
    <w:rPr>
      <w:b/>
      <w:sz w:val="28"/>
      <w:szCs w:val="24"/>
    </w:rPr>
  </w:style>
  <w:style w:type="paragraph" w:customStyle="1" w:styleId="OTCHET00">
    <w:name w:val="OTCHET_00"/>
    <w:basedOn w:val="2f4"/>
    <w:rsid w:val="0037121C"/>
  </w:style>
  <w:style w:type="paragraph" w:styleId="2f4">
    <w:name w:val="List Number 2"/>
    <w:basedOn w:val="a4"/>
    <w:semiHidden/>
    <w:rsid w:val="0037121C"/>
    <w:pPr>
      <w:tabs>
        <w:tab w:val="num" w:pos="1680"/>
      </w:tabs>
      <w:spacing w:after="0" w:line="240" w:lineRule="auto"/>
      <w:ind w:left="1680" w:hanging="960"/>
    </w:pPr>
    <w:rPr>
      <w:rFonts w:ascii="Times New Roman" w:eastAsia="Times New Roman" w:hAnsi="Times New Roman"/>
      <w:sz w:val="24"/>
      <w:szCs w:val="24"/>
      <w:lang w:eastAsia="ru-RU"/>
    </w:rPr>
  </w:style>
  <w:style w:type="paragraph" w:customStyle="1" w:styleId="1f2">
    <w:name w:val="Стиль1 Знак Знак"/>
    <w:basedOn w:val="a4"/>
    <w:rsid w:val="0037121C"/>
    <w:pPr>
      <w:spacing w:after="0" w:line="240" w:lineRule="auto"/>
      <w:jc w:val="both"/>
    </w:pPr>
    <w:rPr>
      <w:rFonts w:ascii="Times New Roman" w:eastAsia="Times New Roman" w:hAnsi="Times New Roman"/>
      <w:sz w:val="24"/>
      <w:szCs w:val="24"/>
      <w:lang w:eastAsia="ru-RU"/>
    </w:rPr>
  </w:style>
  <w:style w:type="paragraph" w:customStyle="1" w:styleId="1f3">
    <w:name w:val="Штамп1"/>
    <w:basedOn w:val="a4"/>
    <w:rsid w:val="0037121C"/>
    <w:pPr>
      <w:widowControl w:val="0"/>
      <w:spacing w:after="0" w:line="240" w:lineRule="auto"/>
      <w:jc w:val="center"/>
    </w:pPr>
    <w:rPr>
      <w:rFonts w:ascii="Times New Roman" w:eastAsia="Times New Roman" w:hAnsi="Times New Roman"/>
      <w:sz w:val="24"/>
      <w:szCs w:val="20"/>
      <w:lang w:eastAsia="ru-RU"/>
    </w:rPr>
  </w:style>
  <w:style w:type="paragraph" w:customStyle="1" w:styleId="1f4">
    <w:name w:val="Основной текст1"/>
    <w:link w:val="afffff"/>
    <w:uiPriority w:val="99"/>
    <w:rsid w:val="0037121C"/>
    <w:pPr>
      <w:ind w:firstLine="709"/>
      <w:jc w:val="both"/>
    </w:pPr>
    <w:rPr>
      <w:rFonts w:ascii="Times New Roman" w:eastAsia="Times New Roman" w:hAnsi="Times New Roman"/>
      <w:sz w:val="24"/>
    </w:rPr>
  </w:style>
  <w:style w:type="paragraph" w:customStyle="1" w:styleId="Zagolovoktabl">
    <w:name w:val="Zagolovok tabl"/>
    <w:basedOn w:val="a4"/>
    <w:rsid w:val="0037121C"/>
    <w:pPr>
      <w:keepNext/>
      <w:spacing w:before="60" w:after="120" w:line="240" w:lineRule="auto"/>
      <w:jc w:val="center"/>
    </w:pPr>
    <w:rPr>
      <w:rFonts w:ascii="Times New Roman" w:eastAsia="Times New Roman" w:hAnsi="Times New Roman"/>
      <w:b/>
      <w:szCs w:val="20"/>
      <w:lang w:eastAsia="ru-RU"/>
    </w:rPr>
  </w:style>
  <w:style w:type="paragraph" w:customStyle="1" w:styleId="TablCenter">
    <w:name w:val="Tabl_Center"/>
    <w:basedOn w:val="a4"/>
    <w:rsid w:val="0037121C"/>
    <w:pPr>
      <w:keepLines/>
      <w:spacing w:before="20" w:after="20" w:line="216" w:lineRule="auto"/>
      <w:jc w:val="center"/>
    </w:pPr>
    <w:rPr>
      <w:rFonts w:ascii="Times New Roman" w:eastAsia="Times New Roman" w:hAnsi="Times New Roman"/>
      <w:szCs w:val="20"/>
      <w:lang w:eastAsia="ru-RU"/>
    </w:rPr>
  </w:style>
  <w:style w:type="paragraph" w:customStyle="1" w:styleId="Spisok">
    <w:name w:val="Spisok"/>
    <w:basedOn w:val="1f4"/>
    <w:rsid w:val="0037121C"/>
  </w:style>
  <w:style w:type="paragraph" w:customStyle="1" w:styleId="--">
    <w:name w:val="обычный- курсив-полужирный"/>
    <w:basedOn w:val="a4"/>
    <w:rsid w:val="0037121C"/>
    <w:pPr>
      <w:spacing w:before="120" w:after="120" w:line="240" w:lineRule="auto"/>
      <w:ind w:firstLine="709"/>
      <w:jc w:val="both"/>
    </w:pPr>
    <w:rPr>
      <w:rFonts w:ascii="Times New Roman" w:eastAsia="Times New Roman" w:hAnsi="Times New Roman"/>
      <w:b/>
      <w:i/>
      <w:sz w:val="24"/>
      <w:szCs w:val="24"/>
      <w:lang w:eastAsia="ru-RU"/>
    </w:rPr>
  </w:style>
  <w:style w:type="paragraph" w:customStyle="1" w:styleId="TablNL">
    <w:name w:val="Tabl_N_L"/>
    <w:basedOn w:val="a4"/>
    <w:rsid w:val="0037121C"/>
    <w:pPr>
      <w:tabs>
        <w:tab w:val="left" w:pos="11907"/>
      </w:tabs>
      <w:spacing w:after="0" w:line="360" w:lineRule="auto"/>
      <w:ind w:firstLine="567"/>
      <w:jc w:val="both"/>
    </w:pPr>
    <w:rPr>
      <w:rFonts w:ascii="NTTimes/Cyrillic" w:eastAsia="Times New Roman" w:hAnsi="NTTimes/Cyrillic"/>
      <w:sz w:val="24"/>
      <w:szCs w:val="20"/>
      <w:lang w:eastAsia="ru-RU"/>
    </w:rPr>
  </w:style>
  <w:style w:type="paragraph" w:customStyle="1" w:styleId="1f5">
    <w:name w:val="Стиль1"/>
    <w:basedOn w:val="20"/>
    <w:uiPriority w:val="99"/>
    <w:qFormat/>
    <w:rsid w:val="0037121C"/>
    <w:pPr>
      <w:keepLines w:val="0"/>
      <w:spacing w:before="0" w:line="240" w:lineRule="auto"/>
      <w:ind w:left="1080" w:hanging="360"/>
      <w:jc w:val="center"/>
    </w:pPr>
    <w:rPr>
      <w:rFonts w:ascii="Times New Roman" w:hAnsi="Times New Roman"/>
      <w:color w:val="000000"/>
      <w:sz w:val="20"/>
      <w:szCs w:val="24"/>
      <w:lang w:eastAsia="ru-RU"/>
    </w:rPr>
  </w:style>
  <w:style w:type="paragraph" w:customStyle="1" w:styleId="2f5">
    <w:name w:val="Стиль2"/>
    <w:basedOn w:val="20"/>
    <w:qFormat/>
    <w:rsid w:val="0037121C"/>
    <w:pPr>
      <w:keepLines w:val="0"/>
      <w:spacing w:before="0" w:line="240" w:lineRule="auto"/>
      <w:ind w:left="1080" w:hanging="360"/>
      <w:jc w:val="center"/>
    </w:pPr>
    <w:rPr>
      <w:rFonts w:ascii="Times New Roman" w:hAnsi="Times New Roman"/>
      <w:b w:val="0"/>
      <w:color w:val="000000"/>
      <w:sz w:val="20"/>
      <w:szCs w:val="24"/>
      <w:lang w:eastAsia="ru-RU"/>
    </w:rPr>
  </w:style>
  <w:style w:type="paragraph" w:customStyle="1" w:styleId="afffff0">
    <w:name w:val="Знак Знак Знак Знак Знак Знак Знак Знак Знак Знак Знак Знак Знак"/>
    <w:basedOn w:val="a4"/>
    <w:rsid w:val="0037121C"/>
    <w:pPr>
      <w:spacing w:before="100" w:beforeAutospacing="1" w:after="100" w:afterAutospacing="1" w:line="240" w:lineRule="auto"/>
    </w:pPr>
    <w:rPr>
      <w:rFonts w:ascii="Tahoma" w:eastAsia="Times New Roman" w:hAnsi="Tahoma" w:cs="Tahoma"/>
      <w:sz w:val="20"/>
      <w:szCs w:val="20"/>
      <w:lang w:val="en-US"/>
    </w:rPr>
  </w:style>
  <w:style w:type="paragraph" w:customStyle="1" w:styleId="p2">
    <w:name w:val="p2"/>
    <w:basedOn w:val="a4"/>
    <w:rsid w:val="0037121C"/>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214">
    <w:name w:val="Основной текст с отступом 21"/>
    <w:basedOn w:val="a4"/>
    <w:uiPriority w:val="99"/>
    <w:rsid w:val="0037121C"/>
    <w:pPr>
      <w:suppressAutoHyphens/>
      <w:spacing w:after="0" w:line="240" w:lineRule="auto"/>
      <w:ind w:firstLine="708"/>
      <w:jc w:val="both"/>
    </w:pPr>
    <w:rPr>
      <w:rFonts w:ascii="Times New Roman" w:eastAsia="Times New Roman" w:hAnsi="Times New Roman" w:cs="Lucida Sans Unicode"/>
      <w:sz w:val="28"/>
      <w:szCs w:val="24"/>
      <w:lang w:eastAsia="ar-SA"/>
    </w:rPr>
  </w:style>
  <w:style w:type="paragraph" w:customStyle="1" w:styleId="afffff1">
    <w:name w:val="Обычный + по ширине"/>
    <w:basedOn w:val="a4"/>
    <w:rsid w:val="0037121C"/>
    <w:pPr>
      <w:tabs>
        <w:tab w:val="left" w:pos="502"/>
      </w:tabs>
      <w:suppressAutoHyphens/>
      <w:spacing w:after="0" w:line="360" w:lineRule="auto"/>
      <w:ind w:right="140"/>
      <w:jc w:val="both"/>
    </w:pPr>
    <w:rPr>
      <w:rFonts w:ascii="Times New Roman" w:eastAsia="Times New Roman" w:hAnsi="Times New Roman"/>
      <w:sz w:val="28"/>
      <w:szCs w:val="24"/>
      <w:lang w:eastAsia="ar-SA"/>
    </w:rPr>
  </w:style>
  <w:style w:type="character" w:customStyle="1" w:styleId="afffff2">
    <w:name w:val="Знак Знак Знак"/>
    <w:aliases w:val=" Знак Знак Знак1,Знак Знак Знак1"/>
    <w:rsid w:val="0037121C"/>
    <w:rPr>
      <w:rFonts w:ascii="Arial" w:hAnsi="Arial"/>
      <w:sz w:val="22"/>
      <w:szCs w:val="22"/>
      <w:lang w:val="ru-RU" w:eastAsia="ru-RU" w:bidi="ar-SA"/>
    </w:rPr>
  </w:style>
  <w:style w:type="character" w:customStyle="1" w:styleId="S3">
    <w:name w:val="S_Обычный в таблице Знак Знак"/>
    <w:rsid w:val="0037121C"/>
    <w:rPr>
      <w:sz w:val="24"/>
      <w:szCs w:val="24"/>
      <w:lang w:val="ru-RU" w:eastAsia="ru-RU" w:bidi="ar-SA"/>
    </w:rPr>
  </w:style>
  <w:style w:type="paragraph" w:styleId="afffff3">
    <w:name w:val="Block Text"/>
    <w:basedOn w:val="a4"/>
    <w:uiPriority w:val="99"/>
    <w:rsid w:val="0037121C"/>
    <w:pPr>
      <w:shd w:val="clear" w:color="auto" w:fill="FFFFFF"/>
      <w:spacing w:after="0"/>
      <w:ind w:left="14" w:right="10" w:firstLine="553"/>
      <w:jc w:val="both"/>
    </w:pPr>
    <w:rPr>
      <w:rFonts w:ascii="Times New Roman" w:eastAsia="Times New Roman" w:hAnsi="Times New Roman"/>
      <w:color w:val="000000"/>
      <w:sz w:val="28"/>
      <w:szCs w:val="24"/>
      <w:lang w:eastAsia="ru-RU"/>
    </w:rPr>
  </w:style>
  <w:style w:type="character" w:customStyle="1" w:styleId="2f6">
    <w:name w:val="Заголовок 2 Знак Знак Знак Знак"/>
    <w:uiPriority w:val="99"/>
    <w:rsid w:val="0037121C"/>
    <w:rPr>
      <w:rFonts w:ascii="Arial" w:hAnsi="Arial" w:cs="Arial"/>
      <w:b/>
      <w:bCs/>
      <w:sz w:val="28"/>
      <w:szCs w:val="28"/>
      <w:lang w:val="ru-RU" w:eastAsia="ru-RU"/>
    </w:rPr>
  </w:style>
  <w:style w:type="paragraph" w:customStyle="1" w:styleId="Style13">
    <w:name w:val="Style13"/>
    <w:basedOn w:val="a4"/>
    <w:uiPriority w:val="99"/>
    <w:qFormat/>
    <w:rsid w:val="0037121C"/>
    <w:pPr>
      <w:widowControl w:val="0"/>
      <w:autoSpaceDE w:val="0"/>
      <w:autoSpaceDN w:val="0"/>
      <w:adjustRightInd w:val="0"/>
      <w:spacing w:after="0" w:line="227" w:lineRule="exact"/>
      <w:ind w:firstLine="341"/>
      <w:jc w:val="both"/>
    </w:pPr>
    <w:rPr>
      <w:rFonts w:ascii="Trebuchet MS" w:eastAsia="Times New Roman" w:hAnsi="Trebuchet MS" w:cs="Trebuchet MS"/>
      <w:sz w:val="24"/>
      <w:szCs w:val="24"/>
      <w:lang w:eastAsia="ru-RU"/>
    </w:rPr>
  </w:style>
  <w:style w:type="character" w:customStyle="1" w:styleId="FontStyle29">
    <w:name w:val="Font Style29"/>
    <w:uiPriority w:val="99"/>
    <w:rsid w:val="0037121C"/>
    <w:rPr>
      <w:rFonts w:ascii="Times New Roman" w:hAnsi="Times New Roman" w:cs="Times New Roman"/>
      <w:sz w:val="20"/>
      <w:szCs w:val="20"/>
    </w:rPr>
  </w:style>
  <w:style w:type="paragraph" w:customStyle="1" w:styleId="2f7">
    <w:name w:val="Таблица2"/>
    <w:basedOn w:val="a4"/>
    <w:autoRedefine/>
    <w:rsid w:val="0037121C"/>
    <w:pPr>
      <w:autoSpaceDE w:val="0"/>
      <w:autoSpaceDN w:val="0"/>
      <w:adjustRightInd w:val="0"/>
      <w:spacing w:after="0" w:line="220" w:lineRule="exact"/>
    </w:pPr>
    <w:rPr>
      <w:rFonts w:ascii="Tahoma" w:eastAsia="Times New Roman" w:hAnsi="Tahoma" w:cs="Tahoma"/>
      <w:sz w:val="20"/>
      <w:szCs w:val="20"/>
      <w:lang w:eastAsia="ru-RU"/>
    </w:rPr>
  </w:style>
  <w:style w:type="paragraph" w:styleId="afffff4">
    <w:name w:val="List Number"/>
    <w:basedOn w:val="a4"/>
    <w:uiPriority w:val="99"/>
    <w:rsid w:val="0037121C"/>
    <w:pPr>
      <w:tabs>
        <w:tab w:val="num" w:pos="360"/>
      </w:tabs>
      <w:spacing w:after="0" w:line="240" w:lineRule="auto"/>
      <w:ind w:left="360" w:hanging="360"/>
      <w:contextualSpacing/>
    </w:pPr>
    <w:rPr>
      <w:rFonts w:ascii="Times New Roman" w:eastAsia="Times New Roman" w:hAnsi="Times New Roman"/>
      <w:sz w:val="24"/>
      <w:szCs w:val="24"/>
      <w:lang w:eastAsia="ru-RU"/>
    </w:rPr>
  </w:style>
  <w:style w:type="character" w:customStyle="1" w:styleId="affb">
    <w:name w:val="Основной Знак"/>
    <w:link w:val="affa"/>
    <w:rsid w:val="0037121C"/>
    <w:rPr>
      <w:rFonts w:ascii="Times New Roman" w:eastAsia="Times New Roman" w:hAnsi="Times New Roman"/>
      <w:sz w:val="24"/>
      <w:szCs w:val="24"/>
    </w:rPr>
  </w:style>
  <w:style w:type="character" w:customStyle="1" w:styleId="111">
    <w:name w:val="Знак Знак11"/>
    <w:rsid w:val="0037121C"/>
    <w:rPr>
      <w:rFonts w:ascii="Arial" w:hAnsi="Arial" w:cs="Arial"/>
      <w:sz w:val="22"/>
      <w:szCs w:val="22"/>
    </w:rPr>
  </w:style>
  <w:style w:type="paragraph" w:customStyle="1" w:styleId="Heading">
    <w:name w:val="Heading"/>
    <w:qFormat/>
    <w:rsid w:val="0037121C"/>
    <w:pPr>
      <w:widowControl w:val="0"/>
      <w:autoSpaceDE w:val="0"/>
      <w:autoSpaceDN w:val="0"/>
      <w:adjustRightInd w:val="0"/>
    </w:pPr>
    <w:rPr>
      <w:rFonts w:ascii="Arial" w:eastAsia="Times New Roman" w:hAnsi="Arial" w:cs="Arial"/>
      <w:b/>
      <w:bCs/>
      <w:sz w:val="22"/>
      <w:szCs w:val="22"/>
    </w:rPr>
  </w:style>
  <w:style w:type="character" w:customStyle="1" w:styleId="afffff5">
    <w:name w:val="БЛОК Знак"/>
    <w:rsid w:val="0037121C"/>
    <w:rPr>
      <w:rFonts w:ascii="Arial" w:hAnsi="Arial" w:cs="Arial"/>
      <w:b/>
      <w:i/>
      <w:iCs/>
      <w:snapToGrid w:val="0"/>
      <w:color w:val="000000"/>
      <w:sz w:val="32"/>
      <w:lang w:val="ru-RU" w:eastAsia="ru-RU" w:bidi="ar-SA"/>
    </w:rPr>
  </w:style>
  <w:style w:type="paragraph" w:customStyle="1" w:styleId="blacktext">
    <w:name w:val="blacktext"/>
    <w:basedOn w:val="a4"/>
    <w:rsid w:val="0037121C"/>
    <w:pPr>
      <w:spacing w:before="100" w:beforeAutospacing="1" w:after="100" w:afterAutospacing="1" w:line="240" w:lineRule="auto"/>
    </w:pPr>
    <w:rPr>
      <w:rFonts w:ascii="Verdana" w:eastAsia="Arial Unicode MS" w:hAnsi="Verdana" w:cs="Arial Unicode MS"/>
      <w:color w:val="003366"/>
      <w:sz w:val="20"/>
      <w:szCs w:val="20"/>
      <w:lang w:eastAsia="ru-RU"/>
    </w:rPr>
  </w:style>
  <w:style w:type="paragraph" w:customStyle="1" w:styleId="2f8">
    <w:name w:val="Знак Знак Знак2 Знак Знак Знак Знак Знак Знак Знак"/>
    <w:basedOn w:val="a4"/>
    <w:uiPriority w:val="99"/>
    <w:rsid w:val="0037121C"/>
    <w:pPr>
      <w:spacing w:after="0" w:line="240" w:lineRule="auto"/>
    </w:pPr>
    <w:rPr>
      <w:rFonts w:ascii="Verdana" w:eastAsia="Times New Roman" w:hAnsi="Verdana" w:cs="Verdana"/>
      <w:sz w:val="20"/>
      <w:szCs w:val="20"/>
      <w:lang w:val="en-US"/>
    </w:rPr>
  </w:style>
  <w:style w:type="paragraph" w:customStyle="1" w:styleId="afffff6">
    <w:name w:val="Знак Знак Знак Знак Знак Знак Знак"/>
    <w:basedOn w:val="a4"/>
    <w:rsid w:val="0037121C"/>
    <w:pPr>
      <w:spacing w:after="160" w:line="240" w:lineRule="exact"/>
    </w:pPr>
    <w:rPr>
      <w:rFonts w:ascii="Verdana" w:eastAsia="Times New Roman" w:hAnsi="Verdana"/>
      <w:sz w:val="20"/>
      <w:szCs w:val="20"/>
      <w:lang w:val="en-US"/>
    </w:rPr>
  </w:style>
  <w:style w:type="paragraph" w:customStyle="1" w:styleId="xl28">
    <w:name w:val="xl28"/>
    <w:basedOn w:val="a4"/>
    <w:uiPriority w:val="99"/>
    <w:rsid w:val="0037121C"/>
    <w:pPr>
      <w:pBdr>
        <w:left w:val="single" w:sz="4" w:space="18" w:color="auto"/>
        <w:right w:val="single" w:sz="4" w:space="0" w:color="auto"/>
      </w:pBdr>
      <w:spacing w:before="100" w:beforeAutospacing="1" w:after="100" w:afterAutospacing="1" w:line="240" w:lineRule="auto"/>
      <w:ind w:firstLineChars="200" w:firstLine="200"/>
    </w:pPr>
    <w:rPr>
      <w:rFonts w:ascii="Times New Roman" w:eastAsia="Arial Unicode MS" w:hAnsi="Times New Roman"/>
      <w:lang w:eastAsia="ru-RU"/>
    </w:rPr>
  </w:style>
  <w:style w:type="paragraph" w:customStyle="1" w:styleId="xl26">
    <w:name w:val="xl26"/>
    <w:basedOn w:val="a4"/>
    <w:uiPriority w:val="99"/>
    <w:rsid w:val="0037121C"/>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2f9">
    <w:name w:val="2"/>
    <w:basedOn w:val="a4"/>
    <w:rsid w:val="0037121C"/>
    <w:pPr>
      <w:spacing w:after="120" w:line="240" w:lineRule="auto"/>
    </w:pPr>
    <w:rPr>
      <w:rFonts w:ascii="Times New Roman" w:eastAsia="Times New Roman" w:hAnsi="Times New Roman"/>
      <w:b/>
      <w:sz w:val="24"/>
      <w:szCs w:val="16"/>
      <w:lang w:eastAsia="ru-RU"/>
    </w:rPr>
  </w:style>
  <w:style w:type="paragraph" w:customStyle="1" w:styleId="221">
    <w:name w:val="Основной текст с отступом 22"/>
    <w:basedOn w:val="a4"/>
    <w:rsid w:val="0037121C"/>
    <w:pPr>
      <w:spacing w:after="0" w:line="240" w:lineRule="auto"/>
      <w:ind w:firstLine="567"/>
      <w:jc w:val="both"/>
    </w:pPr>
    <w:rPr>
      <w:rFonts w:ascii="Times New Roman" w:eastAsia="Times New Roman" w:hAnsi="Times New Roman"/>
      <w:sz w:val="24"/>
      <w:szCs w:val="20"/>
      <w:lang w:eastAsia="ru-RU"/>
    </w:rPr>
  </w:style>
  <w:style w:type="paragraph" w:customStyle="1" w:styleId="rvps140">
    <w:name w:val="rvps140"/>
    <w:basedOn w:val="a4"/>
    <w:rsid w:val="003712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6">
    <w:name w:val="Знак Знак Знак Знак Знак Знак Знак Знак Знак Знак Знак Знак Знак1"/>
    <w:basedOn w:val="a4"/>
    <w:rsid w:val="0037121C"/>
    <w:pPr>
      <w:spacing w:before="100" w:beforeAutospacing="1" w:after="100" w:afterAutospacing="1" w:line="240" w:lineRule="auto"/>
    </w:pPr>
    <w:rPr>
      <w:rFonts w:ascii="Tahoma" w:eastAsia="Times New Roman" w:hAnsi="Tahoma"/>
      <w:sz w:val="20"/>
      <w:szCs w:val="20"/>
      <w:lang w:val="en-US"/>
    </w:rPr>
  </w:style>
  <w:style w:type="character" w:customStyle="1" w:styleId="FontStyle1092">
    <w:name w:val="Font Style1092"/>
    <w:rsid w:val="0037121C"/>
    <w:rPr>
      <w:rFonts w:ascii="Arial Narrow" w:hAnsi="Arial Narrow"/>
      <w:color w:val="000000"/>
      <w:sz w:val="18"/>
      <w:szCs w:val="18"/>
    </w:rPr>
  </w:style>
  <w:style w:type="paragraph" w:customStyle="1" w:styleId="Style206">
    <w:name w:val="Style206"/>
    <w:basedOn w:val="a4"/>
    <w:rsid w:val="0037121C"/>
    <w:pPr>
      <w:widowControl w:val="0"/>
      <w:autoSpaceDE w:val="0"/>
      <w:autoSpaceDN w:val="0"/>
      <w:adjustRightInd w:val="0"/>
      <w:spacing w:after="0" w:line="240" w:lineRule="exact"/>
      <w:ind w:firstLine="283"/>
      <w:jc w:val="both"/>
    </w:pPr>
    <w:rPr>
      <w:rFonts w:ascii="Times New Roman" w:eastAsia="Times New Roman" w:hAnsi="Times New Roman"/>
      <w:sz w:val="20"/>
      <w:szCs w:val="24"/>
      <w:lang w:eastAsia="ru-RU"/>
    </w:rPr>
  </w:style>
  <w:style w:type="character" w:customStyle="1" w:styleId="FontStyle1090">
    <w:name w:val="Font Style1090"/>
    <w:rsid w:val="0037121C"/>
    <w:rPr>
      <w:rFonts w:ascii="Arial Narrow" w:hAnsi="Arial Narrow"/>
      <w:i/>
      <w:iCs/>
      <w:color w:val="000000"/>
      <w:sz w:val="18"/>
      <w:szCs w:val="18"/>
    </w:rPr>
  </w:style>
  <w:style w:type="paragraph" w:customStyle="1" w:styleId="Style295">
    <w:name w:val="Style295"/>
    <w:basedOn w:val="a4"/>
    <w:rsid w:val="0037121C"/>
    <w:pPr>
      <w:widowControl w:val="0"/>
      <w:autoSpaceDE w:val="0"/>
      <w:autoSpaceDN w:val="0"/>
      <w:adjustRightInd w:val="0"/>
      <w:spacing w:after="0" w:line="240" w:lineRule="exact"/>
      <w:ind w:firstLine="283"/>
      <w:jc w:val="both"/>
    </w:pPr>
    <w:rPr>
      <w:rFonts w:ascii="Times New Roman" w:eastAsia="Times New Roman" w:hAnsi="Times New Roman"/>
      <w:sz w:val="20"/>
      <w:szCs w:val="24"/>
      <w:lang w:eastAsia="ru-RU"/>
    </w:rPr>
  </w:style>
  <w:style w:type="paragraph" w:customStyle="1" w:styleId="Style466">
    <w:name w:val="Style466"/>
    <w:basedOn w:val="a4"/>
    <w:rsid w:val="0037121C"/>
    <w:pPr>
      <w:widowControl w:val="0"/>
      <w:autoSpaceDE w:val="0"/>
      <w:autoSpaceDN w:val="0"/>
      <w:adjustRightInd w:val="0"/>
      <w:spacing w:after="0" w:line="240" w:lineRule="exact"/>
      <w:ind w:firstLine="293"/>
      <w:jc w:val="both"/>
    </w:pPr>
    <w:rPr>
      <w:rFonts w:ascii="Times New Roman" w:eastAsia="Times New Roman" w:hAnsi="Times New Roman"/>
      <w:sz w:val="20"/>
      <w:szCs w:val="24"/>
      <w:lang w:eastAsia="ru-RU"/>
    </w:rPr>
  </w:style>
  <w:style w:type="character" w:customStyle="1" w:styleId="FontStyle1071">
    <w:name w:val="Font Style1071"/>
    <w:rsid w:val="0037121C"/>
    <w:rPr>
      <w:rFonts w:ascii="Lucida Sans Unicode" w:hAnsi="Lucida Sans Unicode" w:cs="Lucida Sans Unicode"/>
      <w:color w:val="000000"/>
      <w:sz w:val="16"/>
      <w:szCs w:val="16"/>
    </w:rPr>
  </w:style>
  <w:style w:type="paragraph" w:customStyle="1" w:styleId="Style551">
    <w:name w:val="Style551"/>
    <w:basedOn w:val="a4"/>
    <w:rsid w:val="0037121C"/>
    <w:pPr>
      <w:widowControl w:val="0"/>
      <w:autoSpaceDE w:val="0"/>
      <w:autoSpaceDN w:val="0"/>
      <w:adjustRightInd w:val="0"/>
      <w:spacing w:after="0" w:line="240" w:lineRule="exact"/>
      <w:ind w:firstLine="288"/>
      <w:jc w:val="both"/>
    </w:pPr>
    <w:rPr>
      <w:rFonts w:ascii="Times New Roman" w:eastAsia="Times New Roman" w:hAnsi="Times New Roman"/>
      <w:sz w:val="20"/>
      <w:szCs w:val="24"/>
      <w:lang w:eastAsia="ru-RU"/>
    </w:rPr>
  </w:style>
  <w:style w:type="paragraph" w:customStyle="1" w:styleId="Style578">
    <w:name w:val="Style578"/>
    <w:basedOn w:val="a4"/>
    <w:rsid w:val="0037121C"/>
    <w:pPr>
      <w:widowControl w:val="0"/>
      <w:autoSpaceDE w:val="0"/>
      <w:autoSpaceDN w:val="0"/>
      <w:adjustRightInd w:val="0"/>
      <w:spacing w:after="0" w:line="240" w:lineRule="exact"/>
      <w:jc w:val="both"/>
    </w:pPr>
    <w:rPr>
      <w:rFonts w:ascii="Times New Roman" w:eastAsia="Times New Roman" w:hAnsi="Times New Roman"/>
      <w:sz w:val="20"/>
      <w:szCs w:val="24"/>
      <w:lang w:eastAsia="ru-RU"/>
    </w:rPr>
  </w:style>
  <w:style w:type="paragraph" w:customStyle="1" w:styleId="Style180">
    <w:name w:val="Style180"/>
    <w:basedOn w:val="a4"/>
    <w:rsid w:val="0037121C"/>
    <w:pPr>
      <w:widowControl w:val="0"/>
      <w:autoSpaceDE w:val="0"/>
      <w:autoSpaceDN w:val="0"/>
      <w:adjustRightInd w:val="0"/>
      <w:spacing w:after="0" w:line="240" w:lineRule="auto"/>
      <w:jc w:val="center"/>
    </w:pPr>
    <w:rPr>
      <w:rFonts w:ascii="Times New Roman" w:eastAsia="Times New Roman" w:hAnsi="Times New Roman"/>
      <w:sz w:val="20"/>
      <w:szCs w:val="24"/>
      <w:lang w:eastAsia="ru-RU"/>
    </w:rPr>
  </w:style>
  <w:style w:type="paragraph" w:customStyle="1" w:styleId="Style50">
    <w:name w:val="Style50"/>
    <w:basedOn w:val="a4"/>
    <w:rsid w:val="0037121C"/>
    <w:pPr>
      <w:widowControl w:val="0"/>
      <w:autoSpaceDE w:val="0"/>
      <w:autoSpaceDN w:val="0"/>
      <w:adjustRightInd w:val="0"/>
      <w:spacing w:after="0" w:line="185" w:lineRule="exact"/>
      <w:jc w:val="center"/>
    </w:pPr>
    <w:rPr>
      <w:rFonts w:ascii="Times New Roman" w:eastAsia="Times New Roman" w:hAnsi="Times New Roman"/>
      <w:sz w:val="20"/>
      <w:szCs w:val="24"/>
      <w:lang w:eastAsia="ru-RU"/>
    </w:rPr>
  </w:style>
  <w:style w:type="paragraph" w:customStyle="1" w:styleId="Style125">
    <w:name w:val="Style125"/>
    <w:basedOn w:val="a4"/>
    <w:rsid w:val="0037121C"/>
    <w:pPr>
      <w:widowControl w:val="0"/>
      <w:autoSpaceDE w:val="0"/>
      <w:autoSpaceDN w:val="0"/>
      <w:adjustRightInd w:val="0"/>
      <w:spacing w:after="0" w:line="240" w:lineRule="auto"/>
    </w:pPr>
    <w:rPr>
      <w:rFonts w:ascii="Times New Roman" w:eastAsia="Times New Roman" w:hAnsi="Times New Roman"/>
      <w:sz w:val="20"/>
      <w:szCs w:val="24"/>
      <w:lang w:eastAsia="ru-RU"/>
    </w:rPr>
  </w:style>
  <w:style w:type="paragraph" w:customStyle="1" w:styleId="Style610">
    <w:name w:val="Style610"/>
    <w:basedOn w:val="a4"/>
    <w:rsid w:val="0037121C"/>
    <w:pPr>
      <w:widowControl w:val="0"/>
      <w:autoSpaceDE w:val="0"/>
      <w:autoSpaceDN w:val="0"/>
      <w:adjustRightInd w:val="0"/>
      <w:spacing w:after="0" w:line="240" w:lineRule="exact"/>
      <w:ind w:firstLine="307"/>
      <w:jc w:val="both"/>
    </w:pPr>
    <w:rPr>
      <w:rFonts w:ascii="Times New Roman" w:eastAsia="Times New Roman" w:hAnsi="Times New Roman"/>
      <w:sz w:val="20"/>
      <w:szCs w:val="24"/>
      <w:lang w:eastAsia="ru-RU"/>
    </w:rPr>
  </w:style>
  <w:style w:type="character" w:customStyle="1" w:styleId="FontStyle62">
    <w:name w:val="Font Style62"/>
    <w:rsid w:val="0037121C"/>
    <w:rPr>
      <w:rFonts w:ascii="Century Schoolbook" w:hAnsi="Century Schoolbook" w:cs="Century Schoolbook"/>
      <w:i/>
      <w:iCs/>
      <w:sz w:val="14"/>
      <w:szCs w:val="14"/>
    </w:rPr>
  </w:style>
  <w:style w:type="paragraph" w:customStyle="1" w:styleId="Style41">
    <w:name w:val="Style41"/>
    <w:basedOn w:val="a4"/>
    <w:rsid w:val="0037121C"/>
    <w:pPr>
      <w:widowControl w:val="0"/>
      <w:autoSpaceDE w:val="0"/>
      <w:autoSpaceDN w:val="0"/>
      <w:adjustRightInd w:val="0"/>
      <w:spacing w:after="0" w:line="528" w:lineRule="exact"/>
      <w:jc w:val="center"/>
    </w:pPr>
    <w:rPr>
      <w:rFonts w:ascii="Century Schoolbook" w:eastAsia="Times New Roman" w:hAnsi="Century Schoolbook"/>
      <w:sz w:val="24"/>
      <w:szCs w:val="24"/>
      <w:lang w:eastAsia="ru-RU"/>
    </w:rPr>
  </w:style>
  <w:style w:type="paragraph" w:customStyle="1" w:styleId="Style145">
    <w:name w:val="Style145"/>
    <w:basedOn w:val="a4"/>
    <w:rsid w:val="0037121C"/>
    <w:pPr>
      <w:widowControl w:val="0"/>
      <w:autoSpaceDE w:val="0"/>
      <w:autoSpaceDN w:val="0"/>
      <w:adjustRightInd w:val="0"/>
      <w:spacing w:after="0" w:line="182" w:lineRule="exact"/>
      <w:jc w:val="both"/>
    </w:pPr>
    <w:rPr>
      <w:rFonts w:ascii="Times New Roman" w:eastAsia="Times New Roman" w:hAnsi="Times New Roman"/>
      <w:sz w:val="20"/>
      <w:szCs w:val="24"/>
      <w:lang w:eastAsia="ru-RU"/>
    </w:rPr>
  </w:style>
  <w:style w:type="character" w:customStyle="1" w:styleId="b-message-heademail">
    <w:name w:val="b-message-head__email"/>
    <w:basedOn w:val="a5"/>
    <w:rsid w:val="0037121C"/>
  </w:style>
  <w:style w:type="character" w:customStyle="1" w:styleId="g-nowrap">
    <w:name w:val="g-nowrap"/>
    <w:rsid w:val="0037121C"/>
  </w:style>
  <w:style w:type="paragraph" w:customStyle="1" w:styleId="1f7">
    <w:name w:val="1 Стандартный текст"/>
    <w:basedOn w:val="a4"/>
    <w:link w:val="1f8"/>
    <w:qFormat/>
    <w:rsid w:val="0037121C"/>
    <w:pPr>
      <w:spacing w:after="0" w:line="360" w:lineRule="auto"/>
      <w:ind w:firstLine="709"/>
      <w:jc w:val="both"/>
    </w:pPr>
    <w:rPr>
      <w:rFonts w:ascii="Times New Roman" w:eastAsia="Times New Roman" w:hAnsi="Times New Roman"/>
      <w:sz w:val="24"/>
      <w:szCs w:val="24"/>
    </w:rPr>
  </w:style>
  <w:style w:type="character" w:customStyle="1" w:styleId="1f8">
    <w:name w:val="1 Стандартный текст Знак"/>
    <w:link w:val="1f7"/>
    <w:rsid w:val="0037121C"/>
    <w:rPr>
      <w:rFonts w:ascii="Times New Roman" w:eastAsia="Times New Roman" w:hAnsi="Times New Roman"/>
      <w:sz w:val="24"/>
      <w:szCs w:val="24"/>
    </w:rPr>
  </w:style>
  <w:style w:type="paragraph" w:customStyle="1" w:styleId="44">
    <w:name w:val="4 Таблица название"/>
    <w:basedOn w:val="1f7"/>
    <w:link w:val="45"/>
    <w:qFormat/>
    <w:rsid w:val="0037121C"/>
  </w:style>
  <w:style w:type="character" w:customStyle="1" w:styleId="45">
    <w:name w:val="4 Таблица название Знак"/>
    <w:link w:val="44"/>
    <w:rsid w:val="0037121C"/>
    <w:rPr>
      <w:rFonts w:ascii="Times New Roman" w:eastAsia="Times New Roman" w:hAnsi="Times New Roman"/>
      <w:sz w:val="24"/>
      <w:szCs w:val="24"/>
    </w:rPr>
  </w:style>
  <w:style w:type="paragraph" w:customStyle="1" w:styleId="6-">
    <w:name w:val="6 - Список"/>
    <w:basedOn w:val="1f7"/>
    <w:link w:val="6-0"/>
    <w:qFormat/>
    <w:rsid w:val="0037121C"/>
    <w:pPr>
      <w:numPr>
        <w:numId w:val="16"/>
      </w:numPr>
    </w:pPr>
  </w:style>
  <w:style w:type="character" w:customStyle="1" w:styleId="6-0">
    <w:name w:val="6 - Список Знак"/>
    <w:link w:val="6-"/>
    <w:rsid w:val="0037121C"/>
    <w:rPr>
      <w:rFonts w:ascii="Times New Roman" w:eastAsia="Times New Roman" w:hAnsi="Times New Roman"/>
      <w:sz w:val="24"/>
      <w:szCs w:val="24"/>
    </w:rPr>
  </w:style>
  <w:style w:type="paragraph" w:customStyle="1" w:styleId="53">
    <w:name w:val="5 Не заголовок"/>
    <w:basedOn w:val="1f7"/>
    <w:link w:val="54"/>
    <w:qFormat/>
    <w:rsid w:val="0037121C"/>
  </w:style>
  <w:style w:type="character" w:customStyle="1" w:styleId="54">
    <w:name w:val="5 Не заголовок Знак"/>
    <w:link w:val="53"/>
    <w:rsid w:val="0037121C"/>
    <w:rPr>
      <w:rFonts w:ascii="Times New Roman" w:eastAsia="Times New Roman" w:hAnsi="Times New Roman"/>
      <w:sz w:val="24"/>
      <w:szCs w:val="24"/>
    </w:rPr>
  </w:style>
  <w:style w:type="paragraph" w:customStyle="1" w:styleId="73">
    <w:name w:val="7 Проектные предложения"/>
    <w:basedOn w:val="53"/>
    <w:link w:val="74"/>
    <w:qFormat/>
    <w:rsid w:val="0037121C"/>
    <w:pPr>
      <w:jc w:val="left"/>
    </w:pPr>
    <w:rPr>
      <w:b/>
      <w:i/>
    </w:rPr>
  </w:style>
  <w:style w:type="character" w:customStyle="1" w:styleId="74">
    <w:name w:val="7 Проектные предложения Знак"/>
    <w:link w:val="73"/>
    <w:rsid w:val="0037121C"/>
    <w:rPr>
      <w:rFonts w:ascii="Times New Roman" w:eastAsia="Times New Roman" w:hAnsi="Times New Roman"/>
      <w:b/>
      <w:i/>
      <w:sz w:val="24"/>
      <w:szCs w:val="24"/>
    </w:rPr>
  </w:style>
  <w:style w:type="character" w:customStyle="1" w:styleId="WW8Num1z0">
    <w:name w:val="WW8Num1z0"/>
    <w:uiPriority w:val="99"/>
    <w:qFormat/>
    <w:rsid w:val="0037121C"/>
  </w:style>
  <w:style w:type="character" w:customStyle="1" w:styleId="WW8Num1z1">
    <w:name w:val="WW8Num1z1"/>
    <w:uiPriority w:val="99"/>
    <w:qFormat/>
    <w:rsid w:val="0037121C"/>
  </w:style>
  <w:style w:type="character" w:customStyle="1" w:styleId="WW8Num1z2">
    <w:name w:val="WW8Num1z2"/>
    <w:uiPriority w:val="99"/>
    <w:qFormat/>
    <w:rsid w:val="0037121C"/>
  </w:style>
  <w:style w:type="character" w:customStyle="1" w:styleId="WW8Num1z3">
    <w:name w:val="WW8Num1z3"/>
    <w:qFormat/>
    <w:rsid w:val="0037121C"/>
  </w:style>
  <w:style w:type="character" w:customStyle="1" w:styleId="WW8Num1z4">
    <w:name w:val="WW8Num1z4"/>
    <w:qFormat/>
    <w:rsid w:val="0037121C"/>
  </w:style>
  <w:style w:type="character" w:customStyle="1" w:styleId="WW8Num1z5">
    <w:name w:val="WW8Num1z5"/>
    <w:qFormat/>
    <w:rsid w:val="0037121C"/>
  </w:style>
  <w:style w:type="character" w:customStyle="1" w:styleId="WW8Num1z6">
    <w:name w:val="WW8Num1z6"/>
    <w:qFormat/>
    <w:rsid w:val="0037121C"/>
  </w:style>
  <w:style w:type="character" w:customStyle="1" w:styleId="WW8Num1z7">
    <w:name w:val="WW8Num1z7"/>
    <w:qFormat/>
    <w:rsid w:val="0037121C"/>
  </w:style>
  <w:style w:type="character" w:customStyle="1" w:styleId="WW8Num1z8">
    <w:name w:val="WW8Num1z8"/>
    <w:qFormat/>
    <w:rsid w:val="0037121C"/>
  </w:style>
  <w:style w:type="character" w:customStyle="1" w:styleId="WW8Num2z0">
    <w:name w:val="WW8Num2z0"/>
    <w:uiPriority w:val="99"/>
    <w:rsid w:val="0037121C"/>
  </w:style>
  <w:style w:type="character" w:customStyle="1" w:styleId="WW8Num3z0">
    <w:name w:val="WW8Num3z0"/>
    <w:rsid w:val="0037121C"/>
  </w:style>
  <w:style w:type="character" w:customStyle="1" w:styleId="WW8Num4z0">
    <w:name w:val="WW8Num4z0"/>
    <w:uiPriority w:val="99"/>
    <w:rsid w:val="0037121C"/>
  </w:style>
  <w:style w:type="character" w:customStyle="1" w:styleId="WW8Num3z1">
    <w:name w:val="WW8Num3z1"/>
    <w:rsid w:val="0037121C"/>
  </w:style>
  <w:style w:type="character" w:customStyle="1" w:styleId="WW8Num3z2">
    <w:name w:val="WW8Num3z2"/>
    <w:rsid w:val="0037121C"/>
  </w:style>
  <w:style w:type="character" w:customStyle="1" w:styleId="WW8Num3z3">
    <w:name w:val="WW8Num3z3"/>
    <w:rsid w:val="0037121C"/>
  </w:style>
  <w:style w:type="character" w:customStyle="1" w:styleId="WW8Num3z4">
    <w:name w:val="WW8Num3z4"/>
    <w:rsid w:val="0037121C"/>
  </w:style>
  <w:style w:type="character" w:customStyle="1" w:styleId="WW8Num3z5">
    <w:name w:val="WW8Num3z5"/>
    <w:rsid w:val="0037121C"/>
  </w:style>
  <w:style w:type="character" w:customStyle="1" w:styleId="WW8Num3z6">
    <w:name w:val="WW8Num3z6"/>
    <w:rsid w:val="0037121C"/>
  </w:style>
  <w:style w:type="character" w:customStyle="1" w:styleId="WW8Num3z7">
    <w:name w:val="WW8Num3z7"/>
    <w:rsid w:val="0037121C"/>
  </w:style>
  <w:style w:type="character" w:customStyle="1" w:styleId="WW8Num3z8">
    <w:name w:val="WW8Num3z8"/>
    <w:rsid w:val="0037121C"/>
  </w:style>
  <w:style w:type="character" w:customStyle="1" w:styleId="WW8Num4z1">
    <w:name w:val="WW8Num4z1"/>
    <w:uiPriority w:val="99"/>
    <w:rsid w:val="0037121C"/>
    <w:rPr>
      <w:rFonts w:ascii="Courier New" w:hAnsi="Courier New" w:cs="Courier New"/>
    </w:rPr>
  </w:style>
  <w:style w:type="character" w:customStyle="1" w:styleId="WW8Num4z2">
    <w:name w:val="WW8Num4z2"/>
    <w:rsid w:val="0037121C"/>
    <w:rPr>
      <w:rFonts w:ascii="Wingdings" w:hAnsi="Wingdings" w:cs="Wingdings"/>
    </w:rPr>
  </w:style>
  <w:style w:type="character" w:customStyle="1" w:styleId="WW8Num4z3">
    <w:name w:val="WW8Num4z3"/>
    <w:uiPriority w:val="99"/>
    <w:rsid w:val="0037121C"/>
    <w:rPr>
      <w:rFonts w:ascii="Symbol" w:hAnsi="Symbol" w:cs="Symbol"/>
    </w:rPr>
  </w:style>
  <w:style w:type="character" w:customStyle="1" w:styleId="WW8Num5z0">
    <w:name w:val="WW8Num5z0"/>
    <w:uiPriority w:val="99"/>
    <w:rsid w:val="0037121C"/>
  </w:style>
  <w:style w:type="character" w:customStyle="1" w:styleId="WW8Num5z1">
    <w:name w:val="WW8Num5z1"/>
    <w:uiPriority w:val="99"/>
    <w:rsid w:val="0037121C"/>
  </w:style>
  <w:style w:type="character" w:customStyle="1" w:styleId="WW8Num5z2">
    <w:name w:val="WW8Num5z2"/>
    <w:uiPriority w:val="99"/>
    <w:rsid w:val="0037121C"/>
  </w:style>
  <w:style w:type="character" w:customStyle="1" w:styleId="WW8Num5z3">
    <w:name w:val="WW8Num5z3"/>
    <w:uiPriority w:val="99"/>
    <w:rsid w:val="0037121C"/>
  </w:style>
  <w:style w:type="character" w:customStyle="1" w:styleId="WW8Num5z4">
    <w:name w:val="WW8Num5z4"/>
    <w:rsid w:val="0037121C"/>
  </w:style>
  <w:style w:type="character" w:customStyle="1" w:styleId="WW8Num5z5">
    <w:name w:val="WW8Num5z5"/>
    <w:rsid w:val="0037121C"/>
  </w:style>
  <w:style w:type="character" w:customStyle="1" w:styleId="WW8Num5z6">
    <w:name w:val="WW8Num5z6"/>
    <w:rsid w:val="0037121C"/>
  </w:style>
  <w:style w:type="character" w:customStyle="1" w:styleId="WW8Num5z7">
    <w:name w:val="WW8Num5z7"/>
    <w:rsid w:val="0037121C"/>
  </w:style>
  <w:style w:type="character" w:customStyle="1" w:styleId="WW8Num5z8">
    <w:name w:val="WW8Num5z8"/>
    <w:rsid w:val="0037121C"/>
  </w:style>
  <w:style w:type="character" w:customStyle="1" w:styleId="WW8Num6z0">
    <w:name w:val="WW8Num6z0"/>
    <w:uiPriority w:val="99"/>
    <w:rsid w:val="0037121C"/>
  </w:style>
  <w:style w:type="character" w:customStyle="1" w:styleId="WW8Num6z1">
    <w:name w:val="WW8Num6z1"/>
    <w:uiPriority w:val="99"/>
    <w:rsid w:val="0037121C"/>
  </w:style>
  <w:style w:type="character" w:customStyle="1" w:styleId="WW8Num6z2">
    <w:name w:val="WW8Num6z2"/>
    <w:uiPriority w:val="99"/>
    <w:rsid w:val="0037121C"/>
  </w:style>
  <w:style w:type="character" w:customStyle="1" w:styleId="WW8Num6z3">
    <w:name w:val="WW8Num6z3"/>
    <w:rsid w:val="0037121C"/>
  </w:style>
  <w:style w:type="character" w:customStyle="1" w:styleId="WW8Num6z4">
    <w:name w:val="WW8Num6z4"/>
    <w:rsid w:val="0037121C"/>
  </w:style>
  <w:style w:type="character" w:customStyle="1" w:styleId="WW8Num6z5">
    <w:name w:val="WW8Num6z5"/>
    <w:rsid w:val="0037121C"/>
  </w:style>
  <w:style w:type="character" w:customStyle="1" w:styleId="WW8Num6z6">
    <w:name w:val="WW8Num6z6"/>
    <w:rsid w:val="0037121C"/>
  </w:style>
  <w:style w:type="character" w:customStyle="1" w:styleId="WW8Num6z7">
    <w:name w:val="WW8Num6z7"/>
    <w:rsid w:val="0037121C"/>
  </w:style>
  <w:style w:type="character" w:customStyle="1" w:styleId="WW8Num6z8">
    <w:name w:val="WW8Num6z8"/>
    <w:rsid w:val="0037121C"/>
  </w:style>
  <w:style w:type="character" w:customStyle="1" w:styleId="WW8Num7z0">
    <w:name w:val="WW8Num7z0"/>
    <w:uiPriority w:val="99"/>
    <w:rsid w:val="0037121C"/>
  </w:style>
  <w:style w:type="character" w:customStyle="1" w:styleId="WW8Num7z1">
    <w:name w:val="WW8Num7z1"/>
    <w:uiPriority w:val="99"/>
    <w:rsid w:val="0037121C"/>
  </w:style>
  <w:style w:type="character" w:customStyle="1" w:styleId="WW8Num7z2">
    <w:name w:val="WW8Num7z2"/>
    <w:uiPriority w:val="99"/>
    <w:rsid w:val="0037121C"/>
  </w:style>
  <w:style w:type="character" w:customStyle="1" w:styleId="WW8Num7z3">
    <w:name w:val="WW8Num7z3"/>
    <w:rsid w:val="0037121C"/>
  </w:style>
  <w:style w:type="character" w:customStyle="1" w:styleId="WW8Num7z4">
    <w:name w:val="WW8Num7z4"/>
    <w:rsid w:val="0037121C"/>
  </w:style>
  <w:style w:type="character" w:customStyle="1" w:styleId="WW8Num7z5">
    <w:name w:val="WW8Num7z5"/>
    <w:rsid w:val="0037121C"/>
  </w:style>
  <w:style w:type="character" w:customStyle="1" w:styleId="WW8Num7z6">
    <w:name w:val="WW8Num7z6"/>
    <w:rsid w:val="0037121C"/>
  </w:style>
  <w:style w:type="character" w:customStyle="1" w:styleId="WW8Num7z7">
    <w:name w:val="WW8Num7z7"/>
    <w:rsid w:val="0037121C"/>
  </w:style>
  <w:style w:type="character" w:customStyle="1" w:styleId="WW8Num7z8">
    <w:name w:val="WW8Num7z8"/>
    <w:rsid w:val="0037121C"/>
  </w:style>
  <w:style w:type="character" w:customStyle="1" w:styleId="WW8Num8z0">
    <w:name w:val="WW8Num8z0"/>
    <w:uiPriority w:val="99"/>
    <w:rsid w:val="0037121C"/>
    <w:rPr>
      <w:rFonts w:ascii="Symbol" w:hAnsi="Symbol" w:cs="Symbol"/>
    </w:rPr>
  </w:style>
  <w:style w:type="character" w:customStyle="1" w:styleId="WW8Num8z1">
    <w:name w:val="WW8Num8z1"/>
    <w:uiPriority w:val="99"/>
    <w:rsid w:val="0037121C"/>
    <w:rPr>
      <w:rFonts w:ascii="Courier New" w:hAnsi="Courier New" w:cs="Courier New"/>
    </w:rPr>
  </w:style>
  <w:style w:type="character" w:customStyle="1" w:styleId="WW8Num8z2">
    <w:name w:val="WW8Num8z2"/>
    <w:uiPriority w:val="99"/>
    <w:rsid w:val="0037121C"/>
    <w:rPr>
      <w:rFonts w:ascii="Wingdings" w:hAnsi="Wingdings" w:cs="Wingdings"/>
    </w:rPr>
  </w:style>
  <w:style w:type="character" w:customStyle="1" w:styleId="WW8Num9z0">
    <w:name w:val="WW8Num9z0"/>
    <w:uiPriority w:val="99"/>
    <w:rsid w:val="0037121C"/>
  </w:style>
  <w:style w:type="character" w:customStyle="1" w:styleId="WW8Num9z1">
    <w:name w:val="WW8Num9z1"/>
    <w:uiPriority w:val="99"/>
    <w:rsid w:val="0037121C"/>
    <w:rPr>
      <w:rFonts w:ascii="Symbol" w:hAnsi="Symbol" w:cs="Symbol"/>
    </w:rPr>
  </w:style>
  <w:style w:type="character" w:customStyle="1" w:styleId="WW8Num9z2">
    <w:name w:val="WW8Num9z2"/>
    <w:uiPriority w:val="99"/>
    <w:rsid w:val="0037121C"/>
    <w:rPr>
      <w:rFonts w:ascii="Wingdings" w:hAnsi="Wingdings" w:cs="Wingdings"/>
    </w:rPr>
  </w:style>
  <w:style w:type="character" w:customStyle="1" w:styleId="WW8Num9z4">
    <w:name w:val="WW8Num9z4"/>
    <w:uiPriority w:val="99"/>
    <w:rsid w:val="0037121C"/>
    <w:rPr>
      <w:rFonts w:ascii="Courier New" w:hAnsi="Courier New" w:cs="Courier New"/>
    </w:rPr>
  </w:style>
  <w:style w:type="character" w:customStyle="1" w:styleId="WW8Num10z0">
    <w:name w:val="WW8Num10z0"/>
    <w:uiPriority w:val="99"/>
    <w:rsid w:val="0037121C"/>
    <w:rPr>
      <w:rFonts w:ascii="Symbol" w:hAnsi="Symbol" w:cs="Symbol"/>
    </w:rPr>
  </w:style>
  <w:style w:type="character" w:customStyle="1" w:styleId="WW8Num10z1">
    <w:name w:val="WW8Num10z1"/>
    <w:rsid w:val="0037121C"/>
    <w:rPr>
      <w:rFonts w:ascii="Courier New" w:hAnsi="Courier New" w:cs="Courier New"/>
    </w:rPr>
  </w:style>
  <w:style w:type="character" w:customStyle="1" w:styleId="WW8Num10z2">
    <w:name w:val="WW8Num10z2"/>
    <w:uiPriority w:val="99"/>
    <w:rsid w:val="0037121C"/>
    <w:rPr>
      <w:rFonts w:ascii="Wingdings" w:hAnsi="Wingdings" w:cs="Wingdings"/>
    </w:rPr>
  </w:style>
  <w:style w:type="character" w:customStyle="1" w:styleId="WW8Num11z0">
    <w:name w:val="WW8Num11z0"/>
    <w:uiPriority w:val="99"/>
    <w:rsid w:val="0037121C"/>
  </w:style>
  <w:style w:type="character" w:customStyle="1" w:styleId="WW8Num11z1">
    <w:name w:val="WW8Num11z1"/>
    <w:uiPriority w:val="99"/>
    <w:rsid w:val="0037121C"/>
    <w:rPr>
      <w:rFonts w:ascii="Courier New" w:hAnsi="Courier New" w:cs="Courier New"/>
    </w:rPr>
  </w:style>
  <w:style w:type="character" w:customStyle="1" w:styleId="WW8Num11z2">
    <w:name w:val="WW8Num11z2"/>
    <w:rsid w:val="0037121C"/>
    <w:rPr>
      <w:rFonts w:ascii="Wingdings" w:hAnsi="Wingdings" w:cs="Wingdings"/>
    </w:rPr>
  </w:style>
  <w:style w:type="character" w:customStyle="1" w:styleId="WW8Num11z3">
    <w:name w:val="WW8Num11z3"/>
    <w:rsid w:val="0037121C"/>
    <w:rPr>
      <w:rFonts w:ascii="Symbol" w:hAnsi="Symbol" w:cs="Symbol"/>
    </w:rPr>
  </w:style>
  <w:style w:type="character" w:customStyle="1" w:styleId="1f9">
    <w:name w:val="Основной шрифт абзаца1"/>
    <w:uiPriority w:val="99"/>
    <w:rsid w:val="0037121C"/>
  </w:style>
  <w:style w:type="character" w:customStyle="1" w:styleId="afffff7">
    <w:name w:val="Символ сноски"/>
    <w:uiPriority w:val="99"/>
    <w:rsid w:val="0037121C"/>
    <w:rPr>
      <w:vertAlign w:val="superscript"/>
    </w:rPr>
  </w:style>
  <w:style w:type="character" w:customStyle="1" w:styleId="afffff8">
    <w:name w:val="Символ концевой сноски"/>
    <w:rsid w:val="0037121C"/>
    <w:rPr>
      <w:vertAlign w:val="superscript"/>
    </w:rPr>
  </w:style>
  <w:style w:type="character" w:customStyle="1" w:styleId="WW-">
    <w:name w:val="WW-Символ концевой сноски"/>
    <w:rsid w:val="0037121C"/>
  </w:style>
  <w:style w:type="paragraph" w:customStyle="1" w:styleId="1fa">
    <w:name w:val="Заголовок1"/>
    <w:basedOn w:val="a4"/>
    <w:next w:val="afe"/>
    <w:rsid w:val="0037121C"/>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fb">
    <w:name w:val="Указатель1"/>
    <w:basedOn w:val="a4"/>
    <w:uiPriority w:val="99"/>
    <w:rsid w:val="0037121C"/>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c">
    <w:name w:val="Название объекта1"/>
    <w:basedOn w:val="a4"/>
    <w:next w:val="a4"/>
    <w:uiPriority w:val="99"/>
    <w:rsid w:val="0037121C"/>
    <w:pPr>
      <w:suppressAutoHyphens/>
    </w:pPr>
    <w:rPr>
      <w:rFonts w:ascii="Times New Roman" w:hAnsi="Times New Roman"/>
      <w:b/>
      <w:bCs/>
      <w:sz w:val="20"/>
      <w:szCs w:val="20"/>
      <w:lang w:eastAsia="zh-CN"/>
    </w:rPr>
  </w:style>
  <w:style w:type="paragraph" w:customStyle="1" w:styleId="Standard">
    <w:name w:val="Standard"/>
    <w:rsid w:val="0037121C"/>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afffff9">
    <w:name w:val="Заголовок таблицы"/>
    <w:basedOn w:val="afff9"/>
    <w:uiPriority w:val="99"/>
    <w:rsid w:val="0037121C"/>
    <w:pPr>
      <w:jc w:val="center"/>
    </w:pPr>
    <w:rPr>
      <w:b/>
      <w:bCs/>
      <w:lang w:eastAsia="zh-CN"/>
    </w:rPr>
  </w:style>
  <w:style w:type="character" w:customStyle="1" w:styleId="11pt3">
    <w:name w:val="Основной текст + 11 pt3"/>
    <w:basedOn w:val="17"/>
    <w:uiPriority w:val="99"/>
    <w:rsid w:val="0037121C"/>
    <w:rPr>
      <w:sz w:val="22"/>
      <w:szCs w:val="22"/>
      <w:u w:val="none"/>
    </w:rPr>
  </w:style>
  <w:style w:type="character" w:customStyle="1" w:styleId="55">
    <w:name w:val="Основной текст (5)_"/>
    <w:basedOn w:val="a5"/>
    <w:link w:val="510"/>
    <w:uiPriority w:val="99"/>
    <w:rsid w:val="0037121C"/>
    <w:rPr>
      <w:b/>
      <w:bCs/>
      <w:sz w:val="26"/>
      <w:szCs w:val="26"/>
      <w:shd w:val="clear" w:color="auto" w:fill="FFFFFF"/>
    </w:rPr>
  </w:style>
  <w:style w:type="character" w:customStyle="1" w:styleId="1fd">
    <w:name w:val="Заголовок №1_"/>
    <w:basedOn w:val="a5"/>
    <w:link w:val="112"/>
    <w:uiPriority w:val="99"/>
    <w:rsid w:val="0037121C"/>
    <w:rPr>
      <w:b/>
      <w:bCs/>
      <w:sz w:val="26"/>
      <w:szCs w:val="26"/>
      <w:shd w:val="clear" w:color="auto" w:fill="FFFFFF"/>
    </w:rPr>
  </w:style>
  <w:style w:type="character" w:customStyle="1" w:styleId="1fe">
    <w:name w:val="Заголовок №1"/>
    <w:basedOn w:val="1fd"/>
    <w:uiPriority w:val="99"/>
    <w:rsid w:val="0037121C"/>
    <w:rPr>
      <w:u w:val="single"/>
    </w:rPr>
  </w:style>
  <w:style w:type="character" w:customStyle="1" w:styleId="5Exact">
    <w:name w:val="Основной текст (5) Exact"/>
    <w:basedOn w:val="a5"/>
    <w:uiPriority w:val="99"/>
    <w:rsid w:val="0037121C"/>
    <w:rPr>
      <w:rFonts w:ascii="Times New Roman" w:hAnsi="Times New Roman" w:cs="Times New Roman"/>
      <w:b/>
      <w:bCs/>
      <w:u w:val="none"/>
    </w:rPr>
  </w:style>
  <w:style w:type="paragraph" w:customStyle="1" w:styleId="410">
    <w:name w:val="Основной текст (4)1"/>
    <w:basedOn w:val="a4"/>
    <w:uiPriority w:val="99"/>
    <w:rsid w:val="0037121C"/>
    <w:pPr>
      <w:widowControl w:val="0"/>
      <w:shd w:val="clear" w:color="auto" w:fill="FFFFFF"/>
      <w:spacing w:before="300" w:after="180" w:line="240" w:lineRule="atLeast"/>
    </w:pPr>
    <w:rPr>
      <w:rFonts w:ascii="Times New Roman" w:eastAsia="Times New Roman" w:hAnsi="Times New Roman"/>
      <w:lang w:eastAsia="ru-RU"/>
    </w:rPr>
  </w:style>
  <w:style w:type="paragraph" w:customStyle="1" w:styleId="510">
    <w:name w:val="Основной текст (5)1"/>
    <w:basedOn w:val="a4"/>
    <w:link w:val="55"/>
    <w:uiPriority w:val="99"/>
    <w:rsid w:val="0037121C"/>
    <w:pPr>
      <w:widowControl w:val="0"/>
      <w:shd w:val="clear" w:color="auto" w:fill="FFFFFF"/>
      <w:spacing w:after="0" w:line="480" w:lineRule="exact"/>
      <w:ind w:hanging="600"/>
      <w:jc w:val="both"/>
    </w:pPr>
    <w:rPr>
      <w:b/>
      <w:bCs/>
      <w:sz w:val="26"/>
      <w:szCs w:val="26"/>
      <w:lang w:eastAsia="ru-RU"/>
    </w:rPr>
  </w:style>
  <w:style w:type="paragraph" w:customStyle="1" w:styleId="112">
    <w:name w:val="Заголовок №11"/>
    <w:basedOn w:val="a4"/>
    <w:link w:val="1fd"/>
    <w:uiPriority w:val="99"/>
    <w:rsid w:val="0037121C"/>
    <w:pPr>
      <w:widowControl w:val="0"/>
      <w:shd w:val="clear" w:color="auto" w:fill="FFFFFF"/>
      <w:spacing w:before="660" w:after="0" w:line="480" w:lineRule="exact"/>
      <w:jc w:val="both"/>
      <w:outlineLvl w:val="0"/>
    </w:pPr>
    <w:rPr>
      <w:b/>
      <w:bCs/>
      <w:sz w:val="26"/>
      <w:szCs w:val="26"/>
      <w:lang w:eastAsia="ru-RU"/>
    </w:rPr>
  </w:style>
  <w:style w:type="character" w:customStyle="1" w:styleId="83">
    <w:name w:val="Основной текст (8)_"/>
    <w:basedOn w:val="a5"/>
    <w:link w:val="810"/>
    <w:uiPriority w:val="99"/>
    <w:rsid w:val="0037121C"/>
    <w:rPr>
      <w:rFonts w:ascii="Franklin Gothic Medium" w:hAnsi="Franklin Gothic Medium" w:cs="Franklin Gothic Medium"/>
      <w:sz w:val="8"/>
      <w:szCs w:val="8"/>
      <w:shd w:val="clear" w:color="auto" w:fill="FFFFFF"/>
    </w:rPr>
  </w:style>
  <w:style w:type="paragraph" w:customStyle="1" w:styleId="810">
    <w:name w:val="Основной текст (8)1"/>
    <w:basedOn w:val="a4"/>
    <w:link w:val="83"/>
    <w:uiPriority w:val="99"/>
    <w:rsid w:val="0037121C"/>
    <w:pPr>
      <w:widowControl w:val="0"/>
      <w:shd w:val="clear" w:color="auto" w:fill="FFFFFF"/>
      <w:spacing w:before="180" w:after="0" w:line="240" w:lineRule="atLeast"/>
    </w:pPr>
    <w:rPr>
      <w:rFonts w:ascii="Franklin Gothic Medium" w:hAnsi="Franklin Gothic Medium" w:cs="Franklin Gothic Medium"/>
      <w:sz w:val="8"/>
      <w:szCs w:val="8"/>
      <w:lang w:eastAsia="ru-RU"/>
    </w:rPr>
  </w:style>
  <w:style w:type="paragraph" w:customStyle="1" w:styleId="38">
    <w:name w:val="Стиль3"/>
    <w:basedOn w:val="a4"/>
    <w:link w:val="39"/>
    <w:qFormat/>
    <w:rsid w:val="0037121C"/>
    <w:pPr>
      <w:tabs>
        <w:tab w:val="left" w:pos="709"/>
      </w:tabs>
      <w:spacing w:after="0" w:line="360" w:lineRule="auto"/>
      <w:ind w:firstLine="709"/>
      <w:jc w:val="both"/>
      <w:outlineLvl w:val="0"/>
    </w:pPr>
    <w:rPr>
      <w:rFonts w:ascii="Times New Roman" w:eastAsia="Times New Roman" w:hAnsi="Times New Roman"/>
      <w:sz w:val="24"/>
      <w:szCs w:val="24"/>
    </w:rPr>
  </w:style>
  <w:style w:type="character" w:customStyle="1" w:styleId="39">
    <w:name w:val="Стиль3 Знак"/>
    <w:link w:val="38"/>
    <w:rsid w:val="0037121C"/>
    <w:rPr>
      <w:rFonts w:ascii="Times New Roman" w:eastAsia="Times New Roman" w:hAnsi="Times New Roman"/>
      <w:sz w:val="24"/>
      <w:szCs w:val="24"/>
      <w:lang w:eastAsia="en-US"/>
    </w:rPr>
  </w:style>
  <w:style w:type="character" w:customStyle="1" w:styleId="smallgray">
    <w:name w:val="smallgray"/>
    <w:rsid w:val="0037121C"/>
  </w:style>
  <w:style w:type="character" w:customStyle="1" w:styleId="520">
    <w:name w:val="Основной текст (5)2"/>
    <w:basedOn w:val="55"/>
    <w:uiPriority w:val="99"/>
    <w:rsid w:val="0037121C"/>
  </w:style>
  <w:style w:type="paragraph" w:customStyle="1" w:styleId="2fa">
    <w:name w:val="2 Заголовок"/>
    <w:basedOn w:val="1f7"/>
    <w:link w:val="2fb"/>
    <w:qFormat/>
    <w:rsid w:val="0037121C"/>
  </w:style>
  <w:style w:type="character" w:customStyle="1" w:styleId="2fb">
    <w:name w:val="2 Заголовок Знак"/>
    <w:link w:val="2fa"/>
    <w:rsid w:val="0037121C"/>
    <w:rPr>
      <w:rFonts w:ascii="Times New Roman" w:eastAsia="Times New Roman" w:hAnsi="Times New Roman"/>
      <w:sz w:val="24"/>
      <w:szCs w:val="24"/>
    </w:rPr>
  </w:style>
  <w:style w:type="character" w:customStyle="1" w:styleId="100">
    <w:name w:val="Основной текст + 10"/>
    <w:aliases w:val="5 pt1,5 pt,Интервал 0 pt,5 pt6,Основной текст + 81,Интервал 1 pt1"/>
    <w:uiPriority w:val="99"/>
    <w:rsid w:val="0037121C"/>
    <w:rPr>
      <w:rFonts w:ascii="Times New Roman" w:hAnsi="Times New Roman" w:cs="Times New Roman"/>
      <w:sz w:val="21"/>
      <w:szCs w:val="21"/>
      <w:u w:val="none"/>
    </w:rPr>
  </w:style>
  <w:style w:type="paragraph" w:customStyle="1" w:styleId="521">
    <w:name w:val="Знак52"/>
    <w:basedOn w:val="a4"/>
    <w:rsid w:val="0037121C"/>
    <w:pPr>
      <w:spacing w:after="160" w:line="240" w:lineRule="exact"/>
    </w:pPr>
    <w:rPr>
      <w:rFonts w:ascii="Verdana" w:eastAsia="Times New Roman" w:hAnsi="Verdana"/>
      <w:sz w:val="20"/>
      <w:szCs w:val="20"/>
      <w:lang w:val="en-US"/>
    </w:rPr>
  </w:style>
  <w:style w:type="paragraph" w:styleId="afffffa">
    <w:name w:val="Body Text First Indent"/>
    <w:basedOn w:val="afe"/>
    <w:link w:val="afffffb"/>
    <w:rsid w:val="0037121C"/>
    <w:pPr>
      <w:ind w:firstLine="210"/>
    </w:pPr>
  </w:style>
  <w:style w:type="character" w:customStyle="1" w:styleId="afffffb">
    <w:name w:val="Красная строка Знак"/>
    <w:basedOn w:val="17"/>
    <w:link w:val="afffffa"/>
    <w:rsid w:val="0037121C"/>
  </w:style>
  <w:style w:type="paragraph" w:customStyle="1" w:styleId="511">
    <w:name w:val="Знак51"/>
    <w:basedOn w:val="a4"/>
    <w:rsid w:val="0037121C"/>
    <w:pPr>
      <w:spacing w:after="160" w:line="240" w:lineRule="exact"/>
    </w:pPr>
    <w:rPr>
      <w:rFonts w:ascii="Verdana" w:eastAsia="Times New Roman" w:hAnsi="Verdana"/>
      <w:sz w:val="20"/>
      <w:szCs w:val="20"/>
      <w:lang w:val="en-US"/>
    </w:rPr>
  </w:style>
  <w:style w:type="character" w:customStyle="1" w:styleId="reference-text">
    <w:name w:val="reference-text"/>
    <w:basedOn w:val="a5"/>
    <w:rsid w:val="0037121C"/>
  </w:style>
  <w:style w:type="paragraph" w:customStyle="1" w:styleId="122">
    <w:name w:val="Знак Знак1 Знак Знак2"/>
    <w:basedOn w:val="a4"/>
    <w:rsid w:val="0037121C"/>
    <w:pPr>
      <w:spacing w:after="0" w:line="240" w:lineRule="auto"/>
    </w:pPr>
    <w:rPr>
      <w:rFonts w:ascii="Verdana" w:eastAsia="Times New Roman" w:hAnsi="Verdana" w:cs="Verdana"/>
      <w:sz w:val="20"/>
      <w:szCs w:val="20"/>
      <w:lang w:val="en-US"/>
    </w:rPr>
  </w:style>
  <w:style w:type="paragraph" w:customStyle="1" w:styleId="03">
    <w:name w:val="КК0"/>
    <w:basedOn w:val="a4"/>
    <w:link w:val="04"/>
    <w:qFormat/>
    <w:rsid w:val="0037121C"/>
    <w:pPr>
      <w:spacing w:before="120" w:after="120" w:line="240" w:lineRule="auto"/>
      <w:ind w:firstLine="709"/>
      <w:jc w:val="both"/>
    </w:pPr>
    <w:rPr>
      <w:rFonts w:ascii="Times New Roman" w:eastAsia="Times New Roman" w:hAnsi="Times New Roman"/>
      <w:sz w:val="26"/>
      <w:szCs w:val="26"/>
      <w:lang w:eastAsia="ru-RU"/>
    </w:rPr>
  </w:style>
  <w:style w:type="character" w:customStyle="1" w:styleId="04">
    <w:name w:val="КК0 Знак"/>
    <w:basedOn w:val="a5"/>
    <w:link w:val="03"/>
    <w:rsid w:val="0037121C"/>
    <w:rPr>
      <w:rFonts w:ascii="Times New Roman" w:eastAsia="Times New Roman" w:hAnsi="Times New Roman"/>
      <w:sz w:val="26"/>
      <w:szCs w:val="26"/>
    </w:rPr>
  </w:style>
  <w:style w:type="paragraph" w:customStyle="1" w:styleId="1ff">
    <w:name w:val="Егор1"/>
    <w:basedOn w:val="a4"/>
    <w:qFormat/>
    <w:rsid w:val="0037121C"/>
    <w:pPr>
      <w:spacing w:before="120" w:after="120" w:line="240" w:lineRule="auto"/>
      <w:ind w:firstLine="709"/>
      <w:jc w:val="center"/>
    </w:pPr>
    <w:rPr>
      <w:rFonts w:ascii="Times New Roman" w:eastAsia="Times New Roman" w:hAnsi="Times New Roman"/>
      <w:b/>
      <w:i/>
      <w:sz w:val="28"/>
      <w:szCs w:val="26"/>
      <w:lang w:eastAsia="ru-RU"/>
    </w:rPr>
  </w:style>
  <w:style w:type="paragraph" w:customStyle="1" w:styleId="113">
    <w:name w:val="Знак Знак1 Знак Знак1"/>
    <w:basedOn w:val="a4"/>
    <w:rsid w:val="0037121C"/>
    <w:pPr>
      <w:spacing w:after="0" w:line="240" w:lineRule="auto"/>
    </w:pPr>
    <w:rPr>
      <w:rFonts w:ascii="Verdana" w:eastAsia="Times New Roman" w:hAnsi="Verdana" w:cs="Verdana"/>
      <w:sz w:val="20"/>
      <w:szCs w:val="20"/>
      <w:lang w:val="en-US"/>
    </w:rPr>
  </w:style>
  <w:style w:type="paragraph" w:customStyle="1" w:styleId="afffffc">
    <w:name w:val="Знак Знак Знак Знак"/>
    <w:basedOn w:val="a4"/>
    <w:rsid w:val="0037121C"/>
    <w:pPr>
      <w:spacing w:before="100" w:beforeAutospacing="1" w:after="100" w:afterAutospacing="1" w:line="240" w:lineRule="auto"/>
    </w:pPr>
    <w:rPr>
      <w:rFonts w:ascii="Tahoma" w:eastAsia="Times New Roman" w:hAnsi="Tahoma" w:cs="Tahoma"/>
      <w:sz w:val="20"/>
      <w:szCs w:val="20"/>
      <w:lang w:val="en-US"/>
    </w:rPr>
  </w:style>
  <w:style w:type="paragraph" w:customStyle="1" w:styleId="05">
    <w:name w:val="Отбивка 0.5"/>
    <w:basedOn w:val="a4"/>
    <w:rsid w:val="0037121C"/>
    <w:pPr>
      <w:widowControl w:val="0"/>
      <w:spacing w:after="0" w:line="240" w:lineRule="auto"/>
      <w:ind w:firstLine="425"/>
      <w:jc w:val="both"/>
    </w:pPr>
    <w:rPr>
      <w:rFonts w:ascii="Arial" w:eastAsia="Times New Roman" w:hAnsi="Arial"/>
      <w:sz w:val="15"/>
      <w:szCs w:val="20"/>
      <w:lang w:eastAsia="ru-RU"/>
    </w:rPr>
  </w:style>
  <w:style w:type="paragraph" w:customStyle="1" w:styleId="CharChar">
    <w:name w:val="Char Char Знак Знак Знак Знак"/>
    <w:basedOn w:val="a4"/>
    <w:rsid w:val="0037121C"/>
    <w:pPr>
      <w:spacing w:after="160" w:line="240" w:lineRule="exact"/>
    </w:pPr>
    <w:rPr>
      <w:rFonts w:ascii="Tahoma" w:eastAsia="Times New Roman" w:hAnsi="Tahoma"/>
      <w:sz w:val="20"/>
      <w:szCs w:val="20"/>
      <w:lang w:val="en-US"/>
    </w:rPr>
  </w:style>
  <w:style w:type="table" w:customStyle="1" w:styleId="114">
    <w:name w:val="Сетка таблицы11"/>
    <w:basedOn w:val="a6"/>
    <w:next w:val="af"/>
    <w:uiPriority w:val="59"/>
    <w:rsid w:val="0037121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7"/>
    <w:uiPriority w:val="99"/>
    <w:semiHidden/>
    <w:unhideWhenUsed/>
    <w:rsid w:val="0037121C"/>
  </w:style>
  <w:style w:type="table" w:customStyle="1" w:styleId="2fc">
    <w:name w:val="Сетка таблицы2"/>
    <w:basedOn w:val="a6"/>
    <w:next w:val="af"/>
    <w:uiPriority w:val="59"/>
    <w:rsid w:val="0037121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line number"/>
    <w:uiPriority w:val="99"/>
    <w:rsid w:val="0037121C"/>
  </w:style>
  <w:style w:type="character" w:customStyle="1" w:styleId="copytarget">
    <w:name w:val="copy_target"/>
    <w:rsid w:val="0037121C"/>
  </w:style>
  <w:style w:type="numbering" w:customStyle="1" w:styleId="2fd">
    <w:name w:val="Нет списка2"/>
    <w:next w:val="a7"/>
    <w:uiPriority w:val="99"/>
    <w:semiHidden/>
    <w:rsid w:val="0037121C"/>
  </w:style>
  <w:style w:type="character" w:customStyle="1" w:styleId="afffffe">
    <w:name w:val="Основной текст + Курсив"/>
    <w:basedOn w:val="17"/>
    <w:uiPriority w:val="99"/>
    <w:rsid w:val="0037121C"/>
    <w:rPr>
      <w:i/>
      <w:iCs/>
      <w:sz w:val="19"/>
      <w:szCs w:val="19"/>
      <w:u w:val="none"/>
    </w:rPr>
  </w:style>
  <w:style w:type="table" w:customStyle="1" w:styleId="2fe">
    <w:name w:val="Светлый список2"/>
    <w:basedOn w:val="a6"/>
    <w:uiPriority w:val="61"/>
    <w:rsid w:val="00B263A4"/>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3a">
    <w:name w:val="Нет списка3"/>
    <w:next w:val="a7"/>
    <w:uiPriority w:val="99"/>
    <w:semiHidden/>
    <w:unhideWhenUsed/>
    <w:rsid w:val="00D60DD6"/>
  </w:style>
  <w:style w:type="paragraph" w:customStyle="1" w:styleId="Index">
    <w:name w:val="Index"/>
    <w:basedOn w:val="a4"/>
    <w:qFormat/>
    <w:rsid w:val="00D60DD6"/>
    <w:pPr>
      <w:suppressLineNumbers/>
      <w:spacing w:after="0" w:line="240" w:lineRule="auto"/>
    </w:pPr>
    <w:rPr>
      <w:rFonts w:ascii="Times New Roman" w:eastAsia="Times New Roman" w:hAnsi="Times New Roman"/>
      <w:sz w:val="28"/>
      <w:szCs w:val="24"/>
      <w:lang w:eastAsia="zh-CN"/>
    </w:rPr>
  </w:style>
  <w:style w:type="paragraph" w:customStyle="1" w:styleId="TableHeading">
    <w:name w:val="Table Heading"/>
    <w:basedOn w:val="TableContents"/>
    <w:qFormat/>
    <w:rsid w:val="00D60DD6"/>
    <w:pPr>
      <w:widowControl/>
      <w:suppressLineNumbers/>
      <w:autoSpaceDN/>
      <w:adjustRightInd/>
      <w:jc w:val="center"/>
    </w:pPr>
    <w:rPr>
      <w:rFonts w:eastAsia="Times New Roman" w:cs="Times New Roman"/>
      <w:b/>
      <w:bCs/>
      <w:sz w:val="28"/>
      <w:lang w:eastAsia="zh-CN"/>
    </w:rPr>
  </w:style>
  <w:style w:type="paragraph" w:customStyle="1" w:styleId="1ff0">
    <w:name w:val="Рецензия1"/>
    <w:next w:val="affffff"/>
    <w:hidden/>
    <w:uiPriority w:val="99"/>
    <w:semiHidden/>
    <w:rsid w:val="00D60DD6"/>
    <w:rPr>
      <w:rFonts w:ascii="Times New Roman" w:eastAsia="Times New Roman" w:hAnsi="Times New Roman"/>
      <w:sz w:val="24"/>
      <w:szCs w:val="24"/>
    </w:rPr>
  </w:style>
  <w:style w:type="character" w:styleId="affffff0">
    <w:name w:val="annotation reference"/>
    <w:basedOn w:val="a5"/>
    <w:uiPriority w:val="99"/>
    <w:unhideWhenUsed/>
    <w:rsid w:val="00D60DD6"/>
    <w:rPr>
      <w:sz w:val="16"/>
      <w:szCs w:val="16"/>
    </w:rPr>
  </w:style>
  <w:style w:type="paragraph" w:styleId="affffff1">
    <w:name w:val="annotation subject"/>
    <w:basedOn w:val="affff1"/>
    <w:next w:val="affff1"/>
    <w:link w:val="affffff2"/>
    <w:uiPriority w:val="99"/>
    <w:unhideWhenUsed/>
    <w:rsid w:val="00D60DD6"/>
    <w:pPr>
      <w:widowControl w:val="0"/>
      <w:autoSpaceDE w:val="0"/>
      <w:autoSpaceDN w:val="0"/>
      <w:adjustRightInd w:val="0"/>
      <w:ind w:firstLine="709"/>
      <w:jc w:val="both"/>
    </w:pPr>
    <w:rPr>
      <w:b/>
      <w:bCs/>
    </w:rPr>
  </w:style>
  <w:style w:type="character" w:customStyle="1" w:styleId="affffff2">
    <w:name w:val="Тема примечания Знак"/>
    <w:basedOn w:val="affff2"/>
    <w:link w:val="affffff1"/>
    <w:uiPriority w:val="99"/>
    <w:rsid w:val="00D60DD6"/>
    <w:rPr>
      <w:b/>
      <w:bCs/>
    </w:rPr>
  </w:style>
  <w:style w:type="character" w:customStyle="1" w:styleId="-1">
    <w:name w:val="Таблица - шапка Знак"/>
    <w:link w:val="-2"/>
    <w:rsid w:val="00D60DD6"/>
    <w:rPr>
      <w:rFonts w:cs="Arial"/>
      <w:b/>
      <w:sz w:val="18"/>
    </w:rPr>
  </w:style>
  <w:style w:type="paragraph" w:customStyle="1" w:styleId="-3">
    <w:name w:val="Таблица - текст основной"/>
    <w:basedOn w:val="a4"/>
    <w:link w:val="-4"/>
    <w:qFormat/>
    <w:rsid w:val="00D60DD6"/>
    <w:pPr>
      <w:suppressAutoHyphens/>
      <w:spacing w:after="0" w:line="240" w:lineRule="auto"/>
    </w:pPr>
    <w:rPr>
      <w:rFonts w:ascii="Times New Roman" w:eastAsia="Times New Roman" w:hAnsi="Times New Roman"/>
      <w:sz w:val="18"/>
      <w:szCs w:val="20"/>
    </w:rPr>
  </w:style>
  <w:style w:type="character" w:customStyle="1" w:styleId="-4">
    <w:name w:val="Таблица - текст основной Знак"/>
    <w:link w:val="-3"/>
    <w:rsid w:val="00D60DD6"/>
    <w:rPr>
      <w:rFonts w:ascii="Times New Roman" w:eastAsia="Times New Roman" w:hAnsi="Times New Roman" w:cs="Arial"/>
      <w:sz w:val="18"/>
    </w:rPr>
  </w:style>
  <w:style w:type="paragraph" w:customStyle="1" w:styleId="-2">
    <w:name w:val="Таблица - шапка"/>
    <w:basedOn w:val="a4"/>
    <w:link w:val="-1"/>
    <w:qFormat/>
    <w:rsid w:val="00D60DD6"/>
    <w:pPr>
      <w:suppressAutoHyphens/>
      <w:spacing w:after="0" w:line="240" w:lineRule="auto"/>
      <w:jc w:val="center"/>
    </w:pPr>
    <w:rPr>
      <w:b/>
      <w:sz w:val="18"/>
      <w:szCs w:val="20"/>
    </w:rPr>
  </w:style>
  <w:style w:type="paragraph" w:customStyle="1" w:styleId="12">
    <w:name w:val="Список маркированный 1"/>
    <w:basedOn w:val="a4"/>
    <w:qFormat/>
    <w:rsid w:val="00D60DD6"/>
    <w:pPr>
      <w:numPr>
        <w:numId w:val="19"/>
      </w:numPr>
      <w:tabs>
        <w:tab w:val="num" w:pos="643"/>
        <w:tab w:val="left" w:pos="993"/>
      </w:tabs>
      <w:autoSpaceDE w:val="0"/>
      <w:autoSpaceDN w:val="0"/>
      <w:adjustRightInd w:val="0"/>
      <w:spacing w:after="0" w:line="240" w:lineRule="auto"/>
      <w:ind w:left="643"/>
      <w:jc w:val="both"/>
    </w:pPr>
    <w:rPr>
      <w:rFonts w:ascii="Times New Roman" w:eastAsia="Times New Roman" w:hAnsi="Times New Roman"/>
      <w:sz w:val="24"/>
      <w:szCs w:val="24"/>
      <w:lang w:eastAsia="ru-RU"/>
    </w:rPr>
  </w:style>
  <w:style w:type="paragraph" w:customStyle="1" w:styleId="281-12">
    <w:name w:val="Примечания к таблицам 2.8.1-12"/>
    <w:basedOn w:val="affff1"/>
    <w:qFormat/>
    <w:rsid w:val="00D60DD6"/>
    <w:pPr>
      <w:widowControl w:val="0"/>
      <w:tabs>
        <w:tab w:val="left" w:pos="503"/>
      </w:tabs>
      <w:autoSpaceDE w:val="0"/>
      <w:autoSpaceDN w:val="0"/>
      <w:adjustRightInd w:val="0"/>
      <w:ind w:left="113" w:right="113" w:firstLine="312"/>
      <w:jc w:val="both"/>
    </w:pPr>
    <w:rPr>
      <w:rFonts w:cs="Arial"/>
      <w:lang w:eastAsia="en-US"/>
    </w:rPr>
  </w:style>
  <w:style w:type="paragraph" w:customStyle="1" w:styleId="-5">
    <w:name w:val="Формула - описание"/>
    <w:basedOn w:val="affff1"/>
    <w:qFormat/>
    <w:rsid w:val="00D60DD6"/>
    <w:pPr>
      <w:widowControl w:val="0"/>
      <w:autoSpaceDE w:val="0"/>
      <w:autoSpaceDN w:val="0"/>
      <w:adjustRightInd w:val="0"/>
      <w:ind w:left="1134" w:right="113"/>
    </w:pPr>
    <w:rPr>
      <w:rFonts w:cs="Arial"/>
      <w:lang w:eastAsia="en-US"/>
    </w:rPr>
  </w:style>
  <w:style w:type="character" w:customStyle="1" w:styleId="81pt">
    <w:name w:val="Основной текст (8) + Интервал 1 pt"/>
    <w:rsid w:val="00D60DD6"/>
    <w:rPr>
      <w:rFonts w:ascii="Trebuchet MS" w:eastAsia="Trebuchet MS" w:hAnsi="Trebuchet MS" w:cs="Trebuchet MS"/>
      <w:b/>
      <w:bCs/>
      <w:i w:val="0"/>
      <w:iCs w:val="0"/>
      <w:smallCaps w:val="0"/>
      <w:strike w:val="0"/>
      <w:color w:val="000000"/>
      <w:spacing w:val="26"/>
      <w:w w:val="100"/>
      <w:position w:val="0"/>
      <w:sz w:val="15"/>
      <w:szCs w:val="15"/>
      <w:u w:val="none"/>
      <w:lang w:val="ru-RU" w:eastAsia="ru-RU" w:bidi="ru-RU"/>
    </w:rPr>
  </w:style>
  <w:style w:type="character" w:customStyle="1" w:styleId="blk">
    <w:name w:val="blk"/>
    <w:basedOn w:val="a5"/>
    <w:rsid w:val="00D60DD6"/>
  </w:style>
  <w:style w:type="table" w:customStyle="1" w:styleId="TableGridReport3">
    <w:name w:val="Table Grid Report3"/>
    <w:basedOn w:val="a6"/>
    <w:next w:val="af"/>
    <w:uiPriority w:val="99"/>
    <w:rsid w:val="00D60DD6"/>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Формула"/>
    <w:basedOn w:val="affff1"/>
    <w:qFormat/>
    <w:rsid w:val="00D60DD6"/>
    <w:pPr>
      <w:widowControl w:val="0"/>
      <w:tabs>
        <w:tab w:val="left" w:pos="503"/>
      </w:tabs>
      <w:autoSpaceDE w:val="0"/>
      <w:autoSpaceDN w:val="0"/>
      <w:adjustRightInd w:val="0"/>
      <w:spacing w:before="120" w:after="120"/>
      <w:ind w:left="1134" w:right="113"/>
    </w:pPr>
    <w:rPr>
      <w:rFonts w:cs="Arial"/>
      <w:lang w:eastAsia="en-US"/>
    </w:rPr>
  </w:style>
  <w:style w:type="character" w:customStyle="1" w:styleId="1ff1">
    <w:name w:val="Название Знак1"/>
    <w:basedOn w:val="a5"/>
    <w:uiPriority w:val="99"/>
    <w:rsid w:val="00D60DD6"/>
    <w:rPr>
      <w:rFonts w:eastAsia="Times New Roman" w:cs="Times New Roman"/>
      <w:b/>
      <w:bCs/>
      <w:sz w:val="28"/>
      <w:lang w:val="ru-RU" w:eastAsia="ru-RU" w:bidi="ar-SA"/>
    </w:rPr>
  </w:style>
  <w:style w:type="paragraph" w:customStyle="1" w:styleId="ConsPlusNonformat">
    <w:name w:val="ConsPlusNonformat"/>
    <w:uiPriority w:val="99"/>
    <w:rsid w:val="00D60DD6"/>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D60DD6"/>
    <w:pPr>
      <w:widowControl w:val="0"/>
      <w:autoSpaceDE w:val="0"/>
      <w:autoSpaceDN w:val="0"/>
      <w:adjustRightInd w:val="0"/>
    </w:pPr>
    <w:rPr>
      <w:rFonts w:ascii="Tahoma" w:eastAsia="Times New Roman" w:hAnsi="Tahoma" w:cs="Tahoma"/>
      <w:sz w:val="18"/>
      <w:szCs w:val="18"/>
    </w:rPr>
  </w:style>
  <w:style w:type="paragraph" w:customStyle="1" w:styleId="ConsPlusJurTerm">
    <w:name w:val="ConsPlusJurTerm"/>
    <w:rsid w:val="00D60DD6"/>
    <w:pPr>
      <w:widowControl w:val="0"/>
      <w:autoSpaceDE w:val="0"/>
      <w:autoSpaceDN w:val="0"/>
      <w:adjustRightInd w:val="0"/>
    </w:pPr>
    <w:rPr>
      <w:rFonts w:ascii="Arial" w:eastAsia="Times New Roman" w:hAnsi="Arial" w:cs="Arial"/>
    </w:rPr>
  </w:style>
  <w:style w:type="paragraph" w:customStyle="1" w:styleId="ConsPlusTextList">
    <w:name w:val="ConsPlusTextList"/>
    <w:uiPriority w:val="99"/>
    <w:rsid w:val="00D60DD6"/>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D60DD6"/>
    <w:pPr>
      <w:widowControl w:val="0"/>
      <w:autoSpaceDE w:val="0"/>
      <w:autoSpaceDN w:val="0"/>
      <w:adjustRightInd w:val="0"/>
    </w:pPr>
    <w:rPr>
      <w:rFonts w:ascii="Arial" w:eastAsia="Times New Roman" w:hAnsi="Arial" w:cs="Arial"/>
    </w:rPr>
  </w:style>
  <w:style w:type="paragraph" w:customStyle="1" w:styleId="1ff2">
    <w:name w:val="Заголовок таблицы ссылок1"/>
    <w:basedOn w:val="a4"/>
    <w:next w:val="a4"/>
    <w:uiPriority w:val="99"/>
    <w:rsid w:val="00D60DD6"/>
    <w:pPr>
      <w:keepNext/>
      <w:autoSpaceDE w:val="0"/>
      <w:autoSpaceDN w:val="0"/>
      <w:adjustRightInd w:val="0"/>
      <w:spacing w:before="120" w:after="240" w:line="240" w:lineRule="auto"/>
    </w:pPr>
    <w:rPr>
      <w:rFonts w:ascii="Times New Roman" w:eastAsia="Times New Roman" w:hAnsi="Times New Roman"/>
      <w:b/>
      <w:bCs/>
      <w:sz w:val="24"/>
      <w:szCs w:val="24"/>
      <w:lang w:eastAsia="ru-RU"/>
    </w:rPr>
  </w:style>
  <w:style w:type="paragraph" w:customStyle="1" w:styleId="affffff4">
    <w:name w:val="Заголовок без номера"/>
    <w:basedOn w:val="14"/>
    <w:link w:val="affffff5"/>
    <w:qFormat/>
    <w:rsid w:val="00D60DD6"/>
    <w:pPr>
      <w:keepLines w:val="0"/>
      <w:pageBreakBefore/>
      <w:widowControl w:val="0"/>
      <w:tabs>
        <w:tab w:val="left" w:pos="1134"/>
      </w:tabs>
      <w:autoSpaceDE w:val="0"/>
      <w:autoSpaceDN w:val="0"/>
      <w:adjustRightInd w:val="0"/>
      <w:spacing w:before="120" w:after="360" w:line="240" w:lineRule="auto"/>
      <w:jc w:val="both"/>
    </w:pPr>
    <w:rPr>
      <w:rFonts w:ascii="Calibri Light" w:hAnsi="Calibri Light"/>
      <w:color w:val="2E74B5"/>
      <w:kern w:val="32"/>
      <w:szCs w:val="32"/>
      <w:lang w:eastAsia="ru-RU"/>
    </w:rPr>
  </w:style>
  <w:style w:type="character" w:customStyle="1" w:styleId="affffff5">
    <w:name w:val="Заголовок без номера Знак"/>
    <w:basedOn w:val="15"/>
    <w:link w:val="affffff4"/>
    <w:rsid w:val="00D60DD6"/>
    <w:rPr>
      <w:rFonts w:ascii="Calibri Light" w:hAnsi="Calibri Light"/>
      <w:b/>
      <w:bCs/>
      <w:color w:val="2E74B5"/>
      <w:kern w:val="32"/>
      <w:szCs w:val="32"/>
    </w:rPr>
  </w:style>
  <w:style w:type="paragraph" w:customStyle="1" w:styleId="101">
    <w:name w:val="Табличный_слева_10"/>
    <w:basedOn w:val="a4"/>
    <w:qFormat/>
    <w:rsid w:val="00D60DD6"/>
    <w:pPr>
      <w:spacing w:after="0" w:line="240" w:lineRule="auto"/>
    </w:pPr>
    <w:rPr>
      <w:rFonts w:ascii="Times New Roman" w:eastAsia="Times New Roman" w:hAnsi="Times New Roman"/>
      <w:sz w:val="20"/>
      <w:szCs w:val="24"/>
      <w:lang w:eastAsia="ru-RU"/>
    </w:rPr>
  </w:style>
  <w:style w:type="paragraph" w:customStyle="1" w:styleId="affffff6">
    <w:name w:val="Содержание"/>
    <w:basedOn w:val="a4"/>
    <w:rsid w:val="00D60DD6"/>
    <w:pPr>
      <w:widowControl w:val="0"/>
      <w:spacing w:before="240" w:after="240" w:line="240" w:lineRule="auto"/>
      <w:jc w:val="center"/>
    </w:pPr>
    <w:rPr>
      <w:rFonts w:ascii="Times New Roman" w:eastAsia="Times New Roman" w:hAnsi="Times New Roman"/>
      <w:b/>
      <w:caps/>
      <w:sz w:val="24"/>
      <w:szCs w:val="20"/>
      <w:lang w:eastAsia="ru-RU"/>
    </w:rPr>
  </w:style>
  <w:style w:type="numbering" w:customStyle="1" w:styleId="8">
    <w:name w:val="Стиль8"/>
    <w:uiPriority w:val="99"/>
    <w:rsid w:val="00D60DD6"/>
    <w:pPr>
      <w:numPr>
        <w:numId w:val="20"/>
      </w:numPr>
    </w:pPr>
  </w:style>
  <w:style w:type="character" w:customStyle="1" w:styleId="lead">
    <w:name w:val="lead"/>
    <w:basedOn w:val="a5"/>
    <w:rsid w:val="00D60DD6"/>
  </w:style>
  <w:style w:type="character" w:customStyle="1" w:styleId="nobr">
    <w:name w:val="nobr"/>
    <w:basedOn w:val="a5"/>
    <w:rsid w:val="00D60DD6"/>
  </w:style>
  <w:style w:type="character" w:customStyle="1" w:styleId="extended-textfull">
    <w:name w:val="extended-text__full"/>
    <w:basedOn w:val="a5"/>
    <w:rsid w:val="00D60DD6"/>
  </w:style>
  <w:style w:type="character" w:customStyle="1" w:styleId="w">
    <w:name w:val="w"/>
    <w:basedOn w:val="a5"/>
    <w:rsid w:val="00D60DD6"/>
  </w:style>
  <w:style w:type="character" w:customStyle="1" w:styleId="affffff7">
    <w:name w:val="Гипертекстовая ссылка"/>
    <w:basedOn w:val="a5"/>
    <w:uiPriority w:val="99"/>
    <w:rsid w:val="00D60DD6"/>
    <w:rPr>
      <w:rFonts w:cs="Times New Roman"/>
      <w:color w:val="106BBE"/>
    </w:rPr>
  </w:style>
  <w:style w:type="character" w:customStyle="1" w:styleId="afffff">
    <w:name w:val="Основной текст_"/>
    <w:link w:val="1f4"/>
    <w:uiPriority w:val="99"/>
    <w:rsid w:val="00D60DD6"/>
    <w:rPr>
      <w:rFonts w:ascii="Times New Roman" w:eastAsia="Times New Roman" w:hAnsi="Times New Roman"/>
      <w:sz w:val="24"/>
      <w:lang w:bidi="ar-SA"/>
    </w:rPr>
  </w:style>
  <w:style w:type="paragraph" w:customStyle="1" w:styleId="010">
    <w:name w:val="01 обычный текст"/>
    <w:link w:val="011"/>
    <w:qFormat/>
    <w:rsid w:val="00D60DD6"/>
    <w:pPr>
      <w:ind w:firstLine="709"/>
      <w:jc w:val="both"/>
    </w:pPr>
    <w:rPr>
      <w:rFonts w:ascii="Times New Roman" w:hAnsi="Times New Roman"/>
      <w:bCs/>
      <w:iCs/>
      <w:sz w:val="24"/>
      <w:szCs w:val="24"/>
      <w:lang w:eastAsia="en-US"/>
    </w:rPr>
  </w:style>
  <w:style w:type="character" w:customStyle="1" w:styleId="011">
    <w:name w:val="01 обычный текст Знак"/>
    <w:basedOn w:val="a5"/>
    <w:link w:val="010"/>
    <w:rsid w:val="00D60DD6"/>
    <w:rPr>
      <w:rFonts w:ascii="Times New Roman" w:hAnsi="Times New Roman"/>
      <w:bCs/>
      <w:iCs/>
      <w:sz w:val="24"/>
      <w:szCs w:val="24"/>
      <w:lang w:val="ru-RU" w:eastAsia="en-US" w:bidi="ar-SA"/>
    </w:rPr>
  </w:style>
  <w:style w:type="paragraph" w:customStyle="1" w:styleId="7">
    <w:name w:val="7 нумерация"/>
    <w:basedOn w:val="ad"/>
    <w:link w:val="75"/>
    <w:qFormat/>
    <w:rsid w:val="00D60DD6"/>
    <w:pPr>
      <w:numPr>
        <w:numId w:val="21"/>
      </w:numPr>
      <w:spacing w:after="0"/>
      <w:jc w:val="both"/>
    </w:pPr>
    <w:rPr>
      <w:rFonts w:ascii="Times New Roman" w:eastAsia="Times New Roman" w:hAnsi="Times New Roman"/>
      <w:iCs/>
      <w:color w:val="000000"/>
      <w:sz w:val="24"/>
      <w:szCs w:val="24"/>
      <w:lang w:eastAsia="ru-RU"/>
    </w:rPr>
  </w:style>
  <w:style w:type="character" w:customStyle="1" w:styleId="75">
    <w:name w:val="7 нумерация Знак"/>
    <w:basedOn w:val="a5"/>
    <w:link w:val="7"/>
    <w:rsid w:val="00D60DD6"/>
    <w:rPr>
      <w:rFonts w:ascii="Times New Roman" w:eastAsia="Times New Roman" w:hAnsi="Times New Roman"/>
      <w:iCs/>
      <w:color w:val="000000"/>
      <w:sz w:val="24"/>
      <w:szCs w:val="24"/>
    </w:rPr>
  </w:style>
  <w:style w:type="character" w:customStyle="1" w:styleId="zakonspanusual2">
    <w:name w:val="zakonspanusual2"/>
    <w:basedOn w:val="a5"/>
    <w:rsid w:val="00D60DD6"/>
  </w:style>
  <w:style w:type="paragraph" w:customStyle="1" w:styleId="zakonpusual">
    <w:name w:val="zakonpusua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akonlink1">
    <w:name w:val="zakonlink1"/>
    <w:basedOn w:val="a5"/>
    <w:rsid w:val="00D60DD6"/>
  </w:style>
  <w:style w:type="character" w:customStyle="1" w:styleId="Other">
    <w:name w:val="Other_"/>
    <w:basedOn w:val="a5"/>
    <w:link w:val="Other0"/>
    <w:rsid w:val="00D60DD6"/>
    <w:rPr>
      <w:rFonts w:eastAsia="Times New Roman"/>
    </w:rPr>
  </w:style>
  <w:style w:type="paragraph" w:customStyle="1" w:styleId="Other0">
    <w:name w:val="Other"/>
    <w:basedOn w:val="a4"/>
    <w:link w:val="Other"/>
    <w:rsid w:val="00D60DD6"/>
    <w:pPr>
      <w:widowControl w:val="0"/>
      <w:spacing w:after="0" w:line="240" w:lineRule="auto"/>
      <w:jc w:val="center"/>
    </w:pPr>
    <w:rPr>
      <w:rFonts w:eastAsia="Times New Roman"/>
      <w:sz w:val="20"/>
      <w:szCs w:val="20"/>
      <w:lang w:eastAsia="ru-RU"/>
    </w:rPr>
  </w:style>
  <w:style w:type="paragraph" w:customStyle="1" w:styleId="S4">
    <w:name w:val="S_Обычный"/>
    <w:basedOn w:val="a4"/>
    <w:link w:val="S5"/>
    <w:rsid w:val="00D60DD6"/>
    <w:pPr>
      <w:spacing w:after="0" w:line="360" w:lineRule="auto"/>
      <w:ind w:firstLine="709"/>
      <w:jc w:val="both"/>
    </w:pPr>
    <w:rPr>
      <w:rFonts w:ascii="Arial" w:eastAsia="Times New Roman" w:hAnsi="Arial"/>
      <w:sz w:val="24"/>
      <w:szCs w:val="24"/>
    </w:rPr>
  </w:style>
  <w:style w:type="character" w:customStyle="1" w:styleId="S5">
    <w:name w:val="S_Обычный Знак"/>
    <w:link w:val="S4"/>
    <w:locked/>
    <w:rsid w:val="00D60DD6"/>
    <w:rPr>
      <w:rFonts w:ascii="Arial" w:eastAsia="Times New Roman" w:hAnsi="Arial"/>
      <w:sz w:val="24"/>
      <w:szCs w:val="24"/>
    </w:rPr>
  </w:style>
  <w:style w:type="paragraph" w:customStyle="1" w:styleId="S">
    <w:name w:val="S_Нумерованный"/>
    <w:basedOn w:val="a4"/>
    <w:autoRedefine/>
    <w:rsid w:val="00D60DD6"/>
    <w:pPr>
      <w:numPr>
        <w:numId w:val="22"/>
      </w:numPr>
      <w:tabs>
        <w:tab w:val="left" w:pos="992"/>
      </w:tabs>
      <w:spacing w:after="0" w:line="360" w:lineRule="auto"/>
      <w:ind w:left="0" w:firstLine="709"/>
      <w:jc w:val="both"/>
    </w:pPr>
    <w:rPr>
      <w:rFonts w:ascii="Times New Roman" w:eastAsia="Times New Roman" w:hAnsi="Times New Roman"/>
      <w:sz w:val="24"/>
      <w:szCs w:val="24"/>
      <w:lang w:eastAsia="ru-RU"/>
    </w:rPr>
  </w:style>
  <w:style w:type="paragraph" w:customStyle="1" w:styleId="ConsNonformat">
    <w:name w:val="ConsNonformat"/>
    <w:link w:val="ConsNonformat0"/>
    <w:uiPriority w:val="99"/>
    <w:rsid w:val="00D60DD6"/>
    <w:pPr>
      <w:widowControl w:val="0"/>
      <w:autoSpaceDE w:val="0"/>
      <w:autoSpaceDN w:val="0"/>
      <w:adjustRightInd w:val="0"/>
      <w:ind w:right="19772"/>
    </w:pPr>
    <w:rPr>
      <w:rFonts w:ascii="Courier New" w:eastAsia="Times New Roman" w:hAnsi="Courier New"/>
      <w:sz w:val="22"/>
      <w:szCs w:val="22"/>
    </w:rPr>
  </w:style>
  <w:style w:type="character" w:customStyle="1" w:styleId="ConsNonformat0">
    <w:name w:val="ConsNonformat Знак"/>
    <w:link w:val="ConsNonformat"/>
    <w:uiPriority w:val="99"/>
    <w:locked/>
    <w:rsid w:val="00D60DD6"/>
    <w:rPr>
      <w:rFonts w:ascii="Courier New" w:eastAsia="Times New Roman" w:hAnsi="Courier New"/>
      <w:sz w:val="22"/>
      <w:szCs w:val="22"/>
      <w:lang w:bidi="ar-SA"/>
    </w:rPr>
  </w:style>
  <w:style w:type="table" w:customStyle="1" w:styleId="123">
    <w:name w:val="Сетка таблицы12"/>
    <w:basedOn w:val="a6"/>
    <w:next w:val="af"/>
    <w:uiPriority w:val="39"/>
    <w:rsid w:val="00D60D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3">
    <w:name w:val="Знак1 Знак Знак Знак Знак Знак Знак"/>
    <w:basedOn w:val="a4"/>
    <w:rsid w:val="00D60DD6"/>
    <w:pPr>
      <w:spacing w:after="160" w:line="240" w:lineRule="exact"/>
    </w:pPr>
    <w:rPr>
      <w:rFonts w:ascii="Verdana" w:eastAsia="Times New Roman" w:hAnsi="Verdana" w:cs="Verdana"/>
      <w:sz w:val="24"/>
      <w:szCs w:val="24"/>
      <w:lang w:val="en-US"/>
    </w:rPr>
  </w:style>
  <w:style w:type="character" w:customStyle="1" w:styleId="f">
    <w:name w:val="f"/>
    <w:rsid w:val="00D60DD6"/>
  </w:style>
  <w:style w:type="paragraph" w:customStyle="1" w:styleId="FR2">
    <w:name w:val="FR2"/>
    <w:rsid w:val="00D60DD6"/>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4"/>
    <w:next w:val="a4"/>
    <w:uiPriority w:val="99"/>
    <w:rsid w:val="00D60DD6"/>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b">
    <w:name w:val="List 3"/>
    <w:basedOn w:val="a4"/>
    <w:rsid w:val="00D60DD6"/>
    <w:pPr>
      <w:spacing w:after="0" w:line="240" w:lineRule="auto"/>
      <w:ind w:left="849" w:hanging="283"/>
    </w:pPr>
    <w:rPr>
      <w:rFonts w:ascii="Arial" w:eastAsia="Times New Roman" w:hAnsi="Arial" w:cs="Arial"/>
      <w:sz w:val="20"/>
      <w:szCs w:val="20"/>
      <w:lang w:eastAsia="ru-RU"/>
    </w:rPr>
  </w:style>
  <w:style w:type="character" w:customStyle="1" w:styleId="S11">
    <w:name w:val="S_Маркированный Знак1"/>
    <w:link w:val="S6"/>
    <w:locked/>
    <w:rsid w:val="00D60DD6"/>
    <w:rPr>
      <w:rFonts w:ascii="Times New Roman" w:eastAsia="DejaVu Sans" w:hAnsi="Times New Roman" w:cs="DejaVu Sans"/>
      <w:sz w:val="24"/>
      <w:szCs w:val="24"/>
      <w:lang w:val="en-US" w:eastAsia="zh-CN" w:bidi="hi-IN"/>
    </w:rPr>
  </w:style>
  <w:style w:type="paragraph" w:customStyle="1" w:styleId="S6">
    <w:name w:val="S_Маркированный"/>
    <w:basedOn w:val="a1"/>
    <w:link w:val="S11"/>
    <w:autoRedefine/>
    <w:rsid w:val="00D60DD6"/>
    <w:pPr>
      <w:widowControl/>
      <w:numPr>
        <w:numId w:val="0"/>
      </w:numPr>
      <w:tabs>
        <w:tab w:val="left" w:pos="992"/>
      </w:tabs>
      <w:suppressAutoHyphens w:val="0"/>
      <w:spacing w:line="360" w:lineRule="auto"/>
      <w:ind w:firstLine="709"/>
      <w:contextualSpacing w:val="0"/>
      <w:jc w:val="both"/>
    </w:pPr>
    <w:rPr>
      <w:rFonts w:eastAsia="DejaVu Sans" w:cs="DejaVu Sans"/>
      <w:kern w:val="0"/>
      <w:lang w:val="en-US" w:eastAsia="zh-CN" w:bidi="hi-IN"/>
    </w:rPr>
  </w:style>
  <w:style w:type="paragraph" w:customStyle="1" w:styleId="S7">
    <w:name w:val="S_Таблица"/>
    <w:basedOn w:val="a4"/>
    <w:link w:val="S8"/>
    <w:autoRedefine/>
    <w:rsid w:val="00D60DD6"/>
    <w:pPr>
      <w:widowControl w:val="0"/>
      <w:tabs>
        <w:tab w:val="num" w:pos="1440"/>
      </w:tabs>
      <w:spacing w:after="0" w:line="240" w:lineRule="auto"/>
      <w:jc w:val="right"/>
    </w:pPr>
    <w:rPr>
      <w:rFonts w:ascii="Arial" w:eastAsia="Times New Roman" w:hAnsi="Arial"/>
      <w:color w:val="008000"/>
      <w:sz w:val="24"/>
      <w:szCs w:val="24"/>
    </w:rPr>
  </w:style>
  <w:style w:type="character" w:customStyle="1" w:styleId="S8">
    <w:name w:val="S_Таблица Знак"/>
    <w:link w:val="S7"/>
    <w:locked/>
    <w:rsid w:val="00D60DD6"/>
    <w:rPr>
      <w:rFonts w:ascii="Arial" w:eastAsia="Times New Roman" w:hAnsi="Arial"/>
      <w:color w:val="008000"/>
      <w:sz w:val="24"/>
      <w:szCs w:val="24"/>
    </w:rPr>
  </w:style>
  <w:style w:type="paragraph" w:customStyle="1" w:styleId="ConsCell">
    <w:name w:val="ConsCell"/>
    <w:rsid w:val="00D60DD6"/>
    <w:pPr>
      <w:widowControl w:val="0"/>
      <w:autoSpaceDE w:val="0"/>
      <w:autoSpaceDN w:val="0"/>
      <w:adjustRightInd w:val="0"/>
      <w:ind w:right="19772"/>
    </w:pPr>
    <w:rPr>
      <w:rFonts w:ascii="Arial" w:eastAsia="Times New Roman" w:hAnsi="Arial" w:cs="Arial"/>
    </w:rPr>
  </w:style>
  <w:style w:type="paragraph" w:customStyle="1" w:styleId="affffff8">
    <w:name w:val="приложения рнгп"/>
    <w:basedOn w:val="20"/>
    <w:autoRedefine/>
    <w:qFormat/>
    <w:rsid w:val="00D60DD6"/>
    <w:pPr>
      <w:keepNext w:val="0"/>
      <w:keepLines w:val="0"/>
      <w:widowControl w:val="0"/>
      <w:tabs>
        <w:tab w:val="left" w:pos="992"/>
      </w:tabs>
      <w:spacing w:before="0" w:line="240" w:lineRule="auto"/>
      <w:ind w:firstLine="709"/>
      <w:jc w:val="both"/>
    </w:pPr>
    <w:rPr>
      <w:rFonts w:ascii="Arial" w:hAnsi="Arial"/>
      <w:b w:val="0"/>
      <w:bCs w:val="0"/>
      <w:color w:val="800080"/>
      <w:sz w:val="24"/>
      <w:szCs w:val="24"/>
    </w:rPr>
  </w:style>
  <w:style w:type="paragraph" w:styleId="2ff">
    <w:name w:val="List Continue 2"/>
    <w:basedOn w:val="a4"/>
    <w:rsid w:val="00D60DD6"/>
    <w:pPr>
      <w:spacing w:after="120" w:line="240" w:lineRule="auto"/>
      <w:ind w:left="566"/>
    </w:pPr>
    <w:rPr>
      <w:rFonts w:ascii="Arial" w:eastAsia="Times New Roman" w:hAnsi="Arial" w:cs="Arial"/>
      <w:sz w:val="24"/>
      <w:szCs w:val="24"/>
      <w:lang w:eastAsia="ru-RU"/>
    </w:rPr>
  </w:style>
  <w:style w:type="paragraph" w:styleId="3c">
    <w:name w:val="List Continue 3"/>
    <w:basedOn w:val="a4"/>
    <w:rsid w:val="00D60DD6"/>
    <w:pPr>
      <w:spacing w:after="120" w:line="240" w:lineRule="auto"/>
      <w:ind w:left="849"/>
    </w:pPr>
    <w:rPr>
      <w:rFonts w:ascii="Arial" w:eastAsia="Times New Roman" w:hAnsi="Arial" w:cs="Arial"/>
      <w:sz w:val="24"/>
      <w:szCs w:val="24"/>
      <w:lang w:eastAsia="ru-RU"/>
    </w:rPr>
  </w:style>
  <w:style w:type="paragraph" w:customStyle="1" w:styleId="textn">
    <w:name w:val="textn"/>
    <w:basedOn w:val="a4"/>
    <w:uiPriority w:val="99"/>
    <w:rsid w:val="00D60DD6"/>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uiPriority w:val="99"/>
    <w:rsid w:val="00D60DD6"/>
    <w:rPr>
      <w:rFonts w:ascii="Times New Roman" w:hAnsi="Times New Roman" w:cs="Times New Roman"/>
      <w:sz w:val="26"/>
      <w:szCs w:val="26"/>
    </w:rPr>
  </w:style>
  <w:style w:type="paragraph" w:customStyle="1" w:styleId="46">
    <w:name w:val="Знак4"/>
    <w:basedOn w:val="a4"/>
    <w:rsid w:val="00D60DD6"/>
    <w:pPr>
      <w:spacing w:after="0" w:line="240" w:lineRule="exact"/>
      <w:jc w:val="both"/>
    </w:pPr>
    <w:rPr>
      <w:rFonts w:ascii="Arial" w:eastAsia="Times New Roman" w:hAnsi="Arial" w:cs="Arial"/>
      <w:sz w:val="24"/>
      <w:szCs w:val="24"/>
      <w:lang w:val="en-US"/>
    </w:rPr>
  </w:style>
  <w:style w:type="paragraph" w:customStyle="1" w:styleId="62">
    <w:name w:val="Знак6"/>
    <w:basedOn w:val="a4"/>
    <w:rsid w:val="00D60DD6"/>
    <w:pPr>
      <w:spacing w:after="0" w:line="240" w:lineRule="exact"/>
      <w:jc w:val="both"/>
    </w:pPr>
    <w:rPr>
      <w:rFonts w:ascii="Arial" w:eastAsia="Times New Roman" w:hAnsi="Arial" w:cs="Arial"/>
      <w:sz w:val="24"/>
      <w:szCs w:val="24"/>
      <w:lang w:val="en-US"/>
    </w:rPr>
  </w:style>
  <w:style w:type="paragraph" w:customStyle="1" w:styleId="76">
    <w:name w:val="Знак7"/>
    <w:basedOn w:val="a4"/>
    <w:rsid w:val="00D60DD6"/>
    <w:pPr>
      <w:spacing w:after="0" w:line="240" w:lineRule="exact"/>
      <w:jc w:val="both"/>
    </w:pPr>
    <w:rPr>
      <w:rFonts w:ascii="Arial" w:eastAsia="Times New Roman" w:hAnsi="Arial" w:cs="Arial"/>
      <w:sz w:val="24"/>
      <w:szCs w:val="24"/>
      <w:lang w:val="en-US"/>
    </w:rPr>
  </w:style>
  <w:style w:type="paragraph" w:customStyle="1" w:styleId="84">
    <w:name w:val="Знак8"/>
    <w:basedOn w:val="a4"/>
    <w:rsid w:val="00D60DD6"/>
    <w:pPr>
      <w:spacing w:after="0" w:line="240" w:lineRule="exact"/>
      <w:jc w:val="both"/>
    </w:pPr>
    <w:rPr>
      <w:rFonts w:ascii="Arial" w:eastAsia="Times New Roman" w:hAnsi="Arial" w:cs="Arial"/>
      <w:sz w:val="24"/>
      <w:szCs w:val="24"/>
      <w:lang w:val="en-US"/>
    </w:rPr>
  </w:style>
  <w:style w:type="paragraph" w:customStyle="1" w:styleId="92">
    <w:name w:val="Знак9"/>
    <w:basedOn w:val="a4"/>
    <w:rsid w:val="00D60DD6"/>
    <w:pPr>
      <w:spacing w:after="0" w:line="240" w:lineRule="exact"/>
      <w:jc w:val="both"/>
    </w:pPr>
    <w:rPr>
      <w:rFonts w:ascii="Arial" w:eastAsia="Times New Roman" w:hAnsi="Arial" w:cs="Arial"/>
      <w:sz w:val="24"/>
      <w:szCs w:val="24"/>
      <w:lang w:val="en-US"/>
    </w:rPr>
  </w:style>
  <w:style w:type="paragraph" w:customStyle="1" w:styleId="FORMATTEXT0">
    <w:name w:val=".FORMATTEXT"/>
    <w:uiPriority w:val="99"/>
    <w:rsid w:val="00D60DD6"/>
    <w:pPr>
      <w:widowControl w:val="0"/>
      <w:autoSpaceDE w:val="0"/>
      <w:autoSpaceDN w:val="0"/>
      <w:adjustRightInd w:val="0"/>
    </w:pPr>
    <w:rPr>
      <w:rFonts w:ascii="Times New Roman" w:eastAsia="Times New Roman" w:hAnsi="Times New Roman"/>
      <w:sz w:val="24"/>
      <w:szCs w:val="24"/>
    </w:rPr>
  </w:style>
  <w:style w:type="paragraph" w:customStyle="1" w:styleId="1ff4">
    <w:name w:val="Знак1 Знак Знак Знак"/>
    <w:basedOn w:val="a4"/>
    <w:rsid w:val="00D60DD6"/>
    <w:pPr>
      <w:spacing w:after="0" w:line="240" w:lineRule="auto"/>
    </w:pPr>
    <w:rPr>
      <w:rFonts w:ascii="Verdana" w:eastAsia="Times New Roman" w:hAnsi="Verdana" w:cs="Verdana"/>
      <w:sz w:val="20"/>
      <w:szCs w:val="20"/>
      <w:lang w:val="en-US"/>
    </w:rPr>
  </w:style>
  <w:style w:type="paragraph" w:customStyle="1" w:styleId="affffff9">
    <w:name w:val="Основной шрифт абзаца Знак Знак Знак Знак"/>
    <w:aliases w:val="Знак1 Знак Знак Знак Знак Знак Знак Знак Знак Знак Знак"/>
    <w:basedOn w:val="a4"/>
    <w:rsid w:val="00D60DD6"/>
    <w:pPr>
      <w:spacing w:after="0" w:line="240" w:lineRule="auto"/>
    </w:pPr>
    <w:rPr>
      <w:rFonts w:ascii="Verdana" w:eastAsia="Times New Roman" w:hAnsi="Verdana" w:cs="Verdana"/>
      <w:sz w:val="20"/>
      <w:szCs w:val="20"/>
      <w:lang w:val="en-US"/>
    </w:rPr>
  </w:style>
  <w:style w:type="character" w:customStyle="1" w:styleId="text11">
    <w:name w:val="text11"/>
    <w:rsid w:val="00D60DD6"/>
    <w:rPr>
      <w:b/>
      <w:bCs/>
      <w:color w:val="333333"/>
      <w:sz w:val="20"/>
      <w:szCs w:val="20"/>
      <w:u w:val="single"/>
    </w:rPr>
  </w:style>
  <w:style w:type="character" w:customStyle="1" w:styleId="highlighthighlightactive">
    <w:name w:val="highlight highlight_active"/>
    <w:rsid w:val="00D60DD6"/>
  </w:style>
  <w:style w:type="paragraph" w:customStyle="1" w:styleId="txt">
    <w:name w:val="txt"/>
    <w:basedOn w:val="a4"/>
    <w:rsid w:val="00D60DD6"/>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4"/>
    <w:rsid w:val="00D60DD6"/>
    <w:pPr>
      <w:spacing w:after="0" w:line="240" w:lineRule="auto"/>
    </w:pPr>
    <w:rPr>
      <w:rFonts w:ascii="Arial" w:eastAsia="Times New Roman" w:hAnsi="Arial" w:cs="Arial"/>
      <w:b/>
      <w:bCs/>
      <w:lang w:eastAsia="ru-RU"/>
    </w:rPr>
  </w:style>
  <w:style w:type="paragraph" w:customStyle="1" w:styleId="western">
    <w:name w:val="western"/>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uiPriority w:val="99"/>
    <w:rsid w:val="00D60DD6"/>
    <w:pPr>
      <w:widowControl w:val="0"/>
      <w:autoSpaceDE w:val="0"/>
      <w:autoSpaceDN w:val="0"/>
      <w:adjustRightInd w:val="0"/>
    </w:pPr>
    <w:rPr>
      <w:rFonts w:ascii="Arial" w:eastAsia="Times New Roman" w:hAnsi="Arial" w:cs="Arial"/>
      <w:b/>
      <w:bCs/>
      <w:sz w:val="16"/>
      <w:szCs w:val="16"/>
    </w:rPr>
  </w:style>
  <w:style w:type="paragraph" w:customStyle="1" w:styleId="FR1">
    <w:name w:val="FR1"/>
    <w:rsid w:val="00D60DD6"/>
    <w:pPr>
      <w:widowControl w:val="0"/>
      <w:autoSpaceDE w:val="0"/>
      <w:autoSpaceDN w:val="0"/>
      <w:adjustRightInd w:val="0"/>
    </w:pPr>
    <w:rPr>
      <w:rFonts w:ascii="Times New Roman" w:eastAsia="Times New Roman" w:hAnsi="Times New Roman"/>
      <w:sz w:val="16"/>
      <w:szCs w:val="16"/>
    </w:rPr>
  </w:style>
  <w:style w:type="paragraph" w:customStyle="1" w:styleId="56">
    <w:name w:val="çàãîëîâîê 5"/>
    <w:basedOn w:val="a4"/>
    <w:next w:val="a4"/>
    <w:rsid w:val="00D60DD6"/>
    <w:pPr>
      <w:keepNext/>
      <w:spacing w:after="0" w:line="240" w:lineRule="auto"/>
      <w:jc w:val="center"/>
    </w:pPr>
    <w:rPr>
      <w:rFonts w:ascii="Times New Roman" w:eastAsia="Times New Roman" w:hAnsi="Times New Roman"/>
      <w:sz w:val="24"/>
      <w:szCs w:val="24"/>
      <w:lang w:eastAsia="ru-RU"/>
    </w:rPr>
  </w:style>
  <w:style w:type="character" w:customStyle="1" w:styleId="FontStyle88">
    <w:name w:val="Font Style88"/>
    <w:rsid w:val="00D60DD6"/>
    <w:rPr>
      <w:rFonts w:ascii="Times New Roman" w:hAnsi="Times New Roman" w:cs="Times New Roman"/>
      <w:sz w:val="22"/>
      <w:szCs w:val="22"/>
    </w:rPr>
  </w:style>
  <w:style w:type="character" w:styleId="affffffa">
    <w:name w:val="FollowedHyperlink"/>
    <w:uiPriority w:val="99"/>
    <w:rsid w:val="00D60DD6"/>
    <w:rPr>
      <w:color w:val="800080"/>
      <w:u w:val="single"/>
    </w:rPr>
  </w:style>
  <w:style w:type="paragraph" w:customStyle="1" w:styleId="formattexttopleveltext">
    <w:name w:val="formattext topleveltex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textcurrent">
    <w:name w:val="context_current"/>
    <w:rsid w:val="00D60DD6"/>
  </w:style>
  <w:style w:type="paragraph" w:customStyle="1" w:styleId="11Char">
    <w:name w:val="Знак1 Знак Знак Знак Знак Знак Знак Знак Знак1 Char"/>
    <w:basedOn w:val="a4"/>
    <w:rsid w:val="00D60DD6"/>
    <w:pPr>
      <w:spacing w:after="160" w:line="240" w:lineRule="exact"/>
    </w:pPr>
    <w:rPr>
      <w:rFonts w:ascii="Verdana" w:eastAsia="Times New Roman" w:hAnsi="Verdana"/>
      <w:sz w:val="20"/>
      <w:szCs w:val="20"/>
      <w:lang w:val="en-US"/>
    </w:rPr>
  </w:style>
  <w:style w:type="paragraph" w:customStyle="1" w:styleId="headertext">
    <w:name w:val="headertex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b">
    <w:name w:val="Цветовое выделение"/>
    <w:rsid w:val="00D60DD6"/>
    <w:rPr>
      <w:b/>
      <w:bCs/>
      <w:color w:val="000080"/>
      <w:sz w:val="20"/>
      <w:szCs w:val="20"/>
    </w:rPr>
  </w:style>
  <w:style w:type="paragraph" w:customStyle="1" w:styleId="2ff0">
    <w:name w:val="Верхний колонтитул2"/>
    <w:basedOn w:val="a4"/>
    <w:rsid w:val="00D60DD6"/>
    <w:pPr>
      <w:widowControl w:val="0"/>
      <w:tabs>
        <w:tab w:val="center" w:pos="4153"/>
        <w:tab w:val="right" w:pos="8306"/>
      </w:tabs>
      <w:spacing w:after="0" w:line="240" w:lineRule="auto"/>
    </w:pPr>
    <w:rPr>
      <w:rFonts w:ascii="Times New Roman" w:eastAsia="Times New Roman" w:hAnsi="Times New Roman"/>
      <w:sz w:val="24"/>
      <w:szCs w:val="20"/>
      <w:lang w:eastAsia="ru-RU"/>
    </w:rPr>
  </w:style>
  <w:style w:type="paragraph" w:customStyle="1" w:styleId="affffffc">
    <w:name w:val="ВыпускныеДанные"/>
    <w:basedOn w:val="a4"/>
    <w:next w:val="a4"/>
    <w:rsid w:val="00D60DD6"/>
    <w:pPr>
      <w:spacing w:after="0" w:line="240" w:lineRule="auto"/>
    </w:pPr>
    <w:rPr>
      <w:rFonts w:ascii="Times New Roman" w:eastAsia="Times New Roman" w:hAnsi="Times New Roman"/>
      <w:sz w:val="18"/>
      <w:szCs w:val="20"/>
      <w:lang w:eastAsia="ru-RU"/>
    </w:rPr>
  </w:style>
  <w:style w:type="paragraph" w:customStyle="1" w:styleId="affffffd">
    <w:name w:val="ШапкаТаблицы"/>
    <w:basedOn w:val="a4"/>
    <w:next w:val="a4"/>
    <w:rsid w:val="00D60DD6"/>
    <w:pPr>
      <w:spacing w:after="0" w:line="240" w:lineRule="auto"/>
      <w:ind w:left="-113" w:right="-113"/>
      <w:jc w:val="center"/>
    </w:pPr>
    <w:rPr>
      <w:rFonts w:ascii="Times New Roman" w:eastAsia="Times New Roman" w:hAnsi="Times New Roman"/>
      <w:i/>
      <w:sz w:val="18"/>
      <w:szCs w:val="20"/>
      <w:lang w:eastAsia="ru-RU"/>
    </w:rPr>
  </w:style>
  <w:style w:type="paragraph" w:customStyle="1" w:styleId="312">
    <w:name w:val="заголовок 31"/>
    <w:basedOn w:val="a4"/>
    <w:next w:val="a4"/>
    <w:rsid w:val="00D60DD6"/>
    <w:pPr>
      <w:keepNext/>
      <w:spacing w:after="0" w:line="216" w:lineRule="auto"/>
      <w:jc w:val="center"/>
    </w:pPr>
    <w:rPr>
      <w:rFonts w:ascii="Times New Roman" w:eastAsia="Times New Roman" w:hAnsi="Times New Roman"/>
      <w:b/>
      <w:sz w:val="24"/>
      <w:szCs w:val="20"/>
      <w:lang w:eastAsia="ru-RU"/>
    </w:rPr>
  </w:style>
  <w:style w:type="paragraph" w:customStyle="1" w:styleId="1ff5">
    <w:name w:val="Название1"/>
    <w:basedOn w:val="a4"/>
    <w:uiPriority w:val="99"/>
    <w:qFormat/>
    <w:rsid w:val="00D60DD6"/>
    <w:pPr>
      <w:spacing w:after="0" w:line="240" w:lineRule="auto"/>
      <w:jc w:val="center"/>
    </w:pPr>
    <w:rPr>
      <w:rFonts w:ascii="Times New Roman" w:eastAsia="Times New Roman" w:hAnsi="Times New Roman"/>
      <w:b/>
      <w:sz w:val="48"/>
      <w:szCs w:val="20"/>
      <w:lang w:eastAsia="ru-RU"/>
    </w:rPr>
  </w:style>
  <w:style w:type="paragraph" w:customStyle="1" w:styleId="10">
    <w:name w:val="Список 1)"/>
    <w:basedOn w:val="a4"/>
    <w:rsid w:val="00D60DD6"/>
    <w:pPr>
      <w:numPr>
        <w:numId w:val="23"/>
      </w:numPr>
      <w:spacing w:after="60" w:line="240" w:lineRule="auto"/>
      <w:jc w:val="both"/>
    </w:pPr>
    <w:rPr>
      <w:rFonts w:ascii="Times New Roman" w:eastAsia="Times New Roman" w:hAnsi="Times New Roman"/>
      <w:sz w:val="24"/>
      <w:szCs w:val="24"/>
      <w:lang w:eastAsia="ru-RU"/>
    </w:rPr>
  </w:style>
  <w:style w:type="paragraph" w:customStyle="1" w:styleId="affffffe">
    <w:name w:val="Название таблицы"/>
    <w:basedOn w:val="afff7"/>
    <w:rsid w:val="00D60DD6"/>
    <w:pPr>
      <w:keepNext/>
      <w:keepLines/>
      <w:spacing w:before="120"/>
      <w:jc w:val="left"/>
    </w:pPr>
    <w:rPr>
      <w:sz w:val="22"/>
      <w:szCs w:val="22"/>
    </w:rPr>
  </w:style>
  <w:style w:type="paragraph" w:customStyle="1" w:styleId="afffffff">
    <w:name w:val="Табличный_заголовки"/>
    <w:basedOn w:val="a4"/>
    <w:rsid w:val="00D60DD6"/>
    <w:pPr>
      <w:keepNext/>
      <w:keepLines/>
      <w:spacing w:after="0" w:line="240" w:lineRule="auto"/>
      <w:jc w:val="center"/>
    </w:pPr>
    <w:rPr>
      <w:rFonts w:ascii="Times New Roman" w:eastAsia="Times New Roman" w:hAnsi="Times New Roman"/>
      <w:b/>
      <w:sz w:val="20"/>
      <w:szCs w:val="20"/>
      <w:lang w:eastAsia="ru-RU"/>
    </w:rPr>
  </w:style>
  <w:style w:type="paragraph" w:styleId="afffffff0">
    <w:name w:val="List Continue"/>
    <w:basedOn w:val="a4"/>
    <w:uiPriority w:val="99"/>
    <w:semiHidden/>
    <w:unhideWhenUsed/>
    <w:rsid w:val="00D60DD6"/>
    <w:pPr>
      <w:spacing w:after="120" w:line="240" w:lineRule="auto"/>
      <w:ind w:left="283"/>
      <w:contextualSpacing/>
    </w:pPr>
    <w:rPr>
      <w:rFonts w:ascii="Times New Roman" w:eastAsia="Times New Roman" w:hAnsi="Times New Roman"/>
      <w:sz w:val="24"/>
      <w:szCs w:val="24"/>
      <w:lang w:eastAsia="ru-RU"/>
    </w:rPr>
  </w:style>
  <w:style w:type="paragraph" w:customStyle="1" w:styleId="collapse-refs-p">
    <w:name w:val="collapse-refs-p"/>
    <w:basedOn w:val="a4"/>
    <w:rsid w:val="00D60DD6"/>
    <w:pPr>
      <w:spacing w:before="240" w:after="240" w:line="240" w:lineRule="auto"/>
      <w:ind w:left="480" w:right="480"/>
    </w:pPr>
    <w:rPr>
      <w:rFonts w:ascii="Times New Roman" w:eastAsia="Times New Roman" w:hAnsi="Times New Roman"/>
      <w:sz w:val="19"/>
      <w:szCs w:val="19"/>
      <w:lang w:eastAsia="ru-RU"/>
    </w:rPr>
  </w:style>
  <w:style w:type="paragraph" w:customStyle="1" w:styleId="postedit-container">
    <w:name w:val="postedit-container"/>
    <w:basedOn w:val="a4"/>
    <w:rsid w:val="00D60DD6"/>
    <w:pPr>
      <w:spacing w:after="0" w:line="240" w:lineRule="auto"/>
    </w:pPr>
    <w:rPr>
      <w:rFonts w:ascii="Times New Roman" w:eastAsia="Times New Roman" w:hAnsi="Times New Roman"/>
      <w:sz w:val="20"/>
      <w:szCs w:val="20"/>
      <w:lang w:eastAsia="ru-RU"/>
    </w:rPr>
  </w:style>
  <w:style w:type="paragraph" w:customStyle="1" w:styleId="postedit">
    <w:name w:val="postedit"/>
    <w:basedOn w:val="a4"/>
    <w:rsid w:val="00D60DD6"/>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olor w:val="626465"/>
      <w:sz w:val="24"/>
      <w:szCs w:val="24"/>
      <w:lang w:eastAsia="ru-RU"/>
    </w:rPr>
  </w:style>
  <w:style w:type="paragraph" w:customStyle="1" w:styleId="postedit-icon">
    <w:name w:val="postedit-icon"/>
    <w:basedOn w:val="a4"/>
    <w:rsid w:val="00D60DD6"/>
    <w:pPr>
      <w:spacing w:before="100" w:beforeAutospacing="1" w:after="100" w:afterAutospacing="1" w:line="375" w:lineRule="atLeast"/>
    </w:pPr>
    <w:rPr>
      <w:rFonts w:ascii="Times New Roman" w:eastAsia="Times New Roman" w:hAnsi="Times New Roman"/>
      <w:sz w:val="24"/>
      <w:szCs w:val="24"/>
      <w:lang w:eastAsia="ru-RU"/>
    </w:rPr>
  </w:style>
  <w:style w:type="paragraph" w:customStyle="1" w:styleId="postedit-icon-checkmark">
    <w:name w:val="postedit-icon-checkmark"/>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edit-close">
    <w:name w:val="postedit-close"/>
    <w:basedOn w:val="a4"/>
    <w:rsid w:val="00D60DD6"/>
    <w:pPr>
      <w:spacing w:before="100" w:beforeAutospacing="1" w:after="100" w:afterAutospacing="1" w:line="552" w:lineRule="atLeast"/>
    </w:pPr>
    <w:rPr>
      <w:rFonts w:ascii="Times New Roman" w:eastAsia="Times New Roman" w:hAnsi="Times New Roman"/>
      <w:b/>
      <w:bCs/>
      <w:color w:val="000000"/>
      <w:sz w:val="30"/>
      <w:szCs w:val="30"/>
      <w:lang w:eastAsia="ru-RU"/>
    </w:rPr>
  </w:style>
  <w:style w:type="paragraph" w:customStyle="1" w:styleId="uls-menu">
    <w:name w:val="uls-menu"/>
    <w:basedOn w:val="a4"/>
    <w:rsid w:val="00D60DD6"/>
    <w:pPr>
      <w:spacing w:before="100" w:beforeAutospacing="1" w:after="100" w:afterAutospacing="1" w:line="240" w:lineRule="auto"/>
    </w:pPr>
    <w:rPr>
      <w:rFonts w:ascii="Times New Roman" w:eastAsia="Times New Roman" w:hAnsi="Times New Roman"/>
      <w:sz w:val="27"/>
      <w:szCs w:val="27"/>
      <w:lang w:eastAsia="ru-RU"/>
    </w:rPr>
  </w:style>
  <w:style w:type="paragraph" w:customStyle="1" w:styleId="uls-search-wrapper-wrapper">
    <w:name w:val="uls-search-wrapper-wrapper"/>
    <w:basedOn w:val="a4"/>
    <w:rsid w:val="00D60DD6"/>
    <w:pPr>
      <w:spacing w:before="75" w:after="75" w:line="240" w:lineRule="auto"/>
    </w:pPr>
    <w:rPr>
      <w:rFonts w:ascii="Times New Roman" w:eastAsia="Times New Roman" w:hAnsi="Times New Roman"/>
      <w:sz w:val="24"/>
      <w:szCs w:val="24"/>
      <w:lang w:eastAsia="ru-RU"/>
    </w:rPr>
  </w:style>
  <w:style w:type="paragraph" w:customStyle="1" w:styleId="uls-icon-back">
    <w:name w:val="uls-icon-back"/>
    <w:basedOn w:val="a4"/>
    <w:rsid w:val="00D60DD6"/>
    <w:pPr>
      <w:pBdr>
        <w:right w:val="single" w:sz="6" w:space="0" w:color="C9C9C9"/>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bedplayer">
    <w:name w:val="mwembedplay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adingspinner">
    <w:name w:val="loadingspinn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imported-resource">
    <w:name w:val="mw-imported-resource"/>
    <w:basedOn w:val="a4"/>
    <w:rsid w:val="00D60DD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altura-icon">
    <w:name w:val="kaltura-icon"/>
    <w:basedOn w:val="a4"/>
    <w:rsid w:val="00D60DD6"/>
    <w:pPr>
      <w:spacing w:before="30" w:after="100" w:afterAutospacing="1" w:line="240" w:lineRule="auto"/>
      <w:ind w:left="45"/>
    </w:pPr>
    <w:rPr>
      <w:rFonts w:ascii="Times New Roman" w:eastAsia="Times New Roman" w:hAnsi="Times New Roman"/>
      <w:sz w:val="24"/>
      <w:szCs w:val="24"/>
      <w:lang w:eastAsia="ru-RU"/>
    </w:rPr>
  </w:style>
  <w:style w:type="paragraph" w:customStyle="1" w:styleId="mw-fullscreen-overlay">
    <w:name w:val="mw-fullscreen-overlay"/>
    <w:basedOn w:val="a4"/>
    <w:rsid w:val="00D60DD6"/>
    <w:pPr>
      <w:shd w:val="clear" w:color="auto" w:fill="00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y-btn-large">
    <w:name w:val="play-btn-larg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container">
    <w:name w:val="carouselcontain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videotitle">
    <w:name w:val="carouselvideotitle"/>
    <w:basedOn w:val="a4"/>
    <w:rsid w:val="00D60DD6"/>
    <w:pPr>
      <w:spacing w:before="100" w:beforeAutospacing="1" w:after="100" w:afterAutospacing="1" w:line="240" w:lineRule="auto"/>
    </w:pPr>
    <w:rPr>
      <w:rFonts w:ascii="Times New Roman" w:eastAsia="Times New Roman" w:hAnsi="Times New Roman"/>
      <w:b/>
      <w:bCs/>
      <w:color w:val="FFFFFF"/>
      <w:sz w:val="24"/>
      <w:szCs w:val="24"/>
      <w:lang w:eastAsia="ru-RU"/>
    </w:rPr>
  </w:style>
  <w:style w:type="paragraph" w:customStyle="1" w:styleId="carouselvideotitletext">
    <w:name w:val="carouselvideotitletex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titleduration">
    <w:name w:val="carouseltitleduration"/>
    <w:basedOn w:val="a4"/>
    <w:rsid w:val="00D60DD6"/>
    <w:pPr>
      <w:shd w:val="clear" w:color="auto" w:fill="5A5A5A"/>
      <w:spacing w:before="100" w:beforeAutospacing="1" w:after="100" w:afterAutospacing="1" w:line="240" w:lineRule="auto"/>
    </w:pPr>
    <w:rPr>
      <w:rFonts w:ascii="Times New Roman" w:eastAsia="Times New Roman" w:hAnsi="Times New Roman"/>
      <w:color w:val="D9D9D9"/>
      <w:sz w:val="20"/>
      <w:szCs w:val="20"/>
      <w:lang w:eastAsia="ru-RU"/>
    </w:rPr>
  </w:style>
  <w:style w:type="paragraph" w:customStyle="1" w:styleId="carouselimgtitle">
    <w:name w:val="carouselimgtitle"/>
    <w:basedOn w:val="a4"/>
    <w:rsid w:val="00D60DD6"/>
    <w:pPr>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carouselimgduration">
    <w:name w:val="carouselimgduration"/>
    <w:basedOn w:val="a4"/>
    <w:rsid w:val="00D60DD6"/>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carouselprevbutton">
    <w:name w:val="carouselprevbutton"/>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nextbutton">
    <w:name w:val="carouselnextbutton"/>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container">
    <w:name w:val="alert-contain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title">
    <w:name w:val="alert-title"/>
    <w:basedOn w:val="a4"/>
    <w:rsid w:val="00D60DD6"/>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alert-message">
    <w:name w:val="alert-message"/>
    <w:basedOn w:val="a4"/>
    <w:rsid w:val="00D60DD6"/>
    <w:pPr>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alert-buttons-container">
    <w:name w:val="alert-buttons-container"/>
    <w:basedOn w:val="a4"/>
    <w:rsid w:val="00D60DD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lert-button">
    <w:name w:val="alert-button"/>
    <w:basedOn w:val="a4"/>
    <w:rsid w:val="00D60DD6"/>
    <w:pPr>
      <w:shd w:val="clear" w:color="auto" w:fill="474747"/>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mw-tmh-playtext">
    <w:name w:val="mw-tmh-playtex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ggestions">
    <w:name w:val="suggestions"/>
    <w:basedOn w:val="a4"/>
    <w:rsid w:val="00D60DD6"/>
    <w:pPr>
      <w:spacing w:after="0" w:line="240" w:lineRule="auto"/>
    </w:pPr>
    <w:rPr>
      <w:rFonts w:ascii="Times New Roman" w:eastAsia="Times New Roman" w:hAnsi="Times New Roman"/>
      <w:sz w:val="24"/>
      <w:szCs w:val="24"/>
      <w:lang w:eastAsia="ru-RU"/>
    </w:rPr>
  </w:style>
  <w:style w:type="paragraph" w:customStyle="1" w:styleId="suggestions-special">
    <w:name w:val="suggestions-special"/>
    <w:basedOn w:val="a4"/>
    <w:rsid w:val="00D60DD6"/>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vanish/>
      <w:sz w:val="24"/>
      <w:szCs w:val="24"/>
      <w:lang w:eastAsia="ru-RU"/>
    </w:rPr>
  </w:style>
  <w:style w:type="paragraph" w:customStyle="1" w:styleId="suggestions-results">
    <w:name w:val="suggestions-results"/>
    <w:basedOn w:val="a4"/>
    <w:rsid w:val="00D60DD6"/>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sz w:val="24"/>
      <w:szCs w:val="24"/>
      <w:lang w:eastAsia="ru-RU"/>
    </w:rPr>
  </w:style>
  <w:style w:type="paragraph" w:customStyle="1" w:styleId="suggestions-result">
    <w:name w:val="suggestions-result"/>
    <w:basedOn w:val="a4"/>
    <w:rsid w:val="00D60DD6"/>
    <w:pPr>
      <w:spacing w:after="0" w:line="360" w:lineRule="atLeast"/>
    </w:pPr>
    <w:rPr>
      <w:rFonts w:ascii="Times New Roman" w:eastAsia="Times New Roman" w:hAnsi="Times New Roman"/>
      <w:color w:val="000000"/>
      <w:sz w:val="24"/>
      <w:szCs w:val="24"/>
      <w:lang w:eastAsia="ru-RU"/>
    </w:rPr>
  </w:style>
  <w:style w:type="paragraph" w:customStyle="1" w:styleId="suggestions-result-current">
    <w:name w:val="suggestions-result-current"/>
    <w:basedOn w:val="a4"/>
    <w:rsid w:val="00D60DD6"/>
    <w:pPr>
      <w:shd w:val="clear" w:color="auto" w:fill="4C59A6"/>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highlight">
    <w:name w:val="highlight"/>
    <w:basedOn w:val="a4"/>
    <w:rsid w:val="00D60DD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referencetooltip">
    <w:name w:val="referencetooltip"/>
    <w:basedOn w:val="a4"/>
    <w:rsid w:val="00D60DD6"/>
    <w:pPr>
      <w:spacing w:after="0" w:line="240" w:lineRule="auto"/>
    </w:pPr>
    <w:rPr>
      <w:rFonts w:ascii="Times New Roman" w:eastAsia="Times New Roman" w:hAnsi="Times New Roman"/>
      <w:sz w:val="18"/>
      <w:szCs w:val="18"/>
      <w:lang w:eastAsia="ru-RU"/>
    </w:rPr>
  </w:style>
  <w:style w:type="paragraph" w:customStyle="1" w:styleId="rtflipped">
    <w:name w:val="rtflipped"/>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settings">
    <w:name w:val="rtsettings"/>
    <w:basedOn w:val="a4"/>
    <w:rsid w:val="00D60DD6"/>
    <w:pPr>
      <w:spacing w:after="0" w:line="240" w:lineRule="auto"/>
      <w:ind w:left="120"/>
    </w:pPr>
    <w:rPr>
      <w:rFonts w:ascii="Times New Roman" w:eastAsia="Times New Roman" w:hAnsi="Times New Roman"/>
      <w:sz w:val="24"/>
      <w:szCs w:val="24"/>
      <w:lang w:eastAsia="ru-RU"/>
    </w:rPr>
  </w:style>
  <w:style w:type="paragraph" w:customStyle="1" w:styleId="mw-ui-button">
    <w:name w:val="mw-ui-button"/>
    <w:basedOn w:val="a4"/>
    <w:rsid w:val="00D60DD6"/>
    <w:pPr>
      <w:pBdr>
        <w:top w:val="single" w:sz="6" w:space="6" w:color="CCCCCC"/>
        <w:left w:val="single" w:sz="6" w:space="12" w:color="CCCCCC"/>
        <w:bottom w:val="single" w:sz="6" w:space="6" w:color="CCCCCC"/>
        <w:right w:val="single" w:sz="6" w:space="12" w:color="CCCCCC"/>
      </w:pBdr>
      <w:shd w:val="clear" w:color="auto" w:fill="FFFFFF"/>
      <w:spacing w:after="0" w:line="240" w:lineRule="auto"/>
      <w:jc w:val="center"/>
      <w:textAlignment w:val="center"/>
    </w:pPr>
    <w:rPr>
      <w:rFonts w:ascii="inherit" w:eastAsia="Times New Roman" w:hAnsi="inherit"/>
      <w:b/>
      <w:bCs/>
      <w:color w:val="555555"/>
      <w:sz w:val="24"/>
      <w:szCs w:val="24"/>
      <w:lang w:eastAsia="ru-RU"/>
    </w:rPr>
  </w:style>
  <w:style w:type="paragraph" w:customStyle="1" w:styleId="mw-ui-icon">
    <w:name w:val="mw-ui-icon"/>
    <w:basedOn w:val="a4"/>
    <w:rsid w:val="00D60DD6"/>
    <w:pPr>
      <w:spacing w:before="100" w:beforeAutospacing="1" w:after="100" w:afterAutospacing="1" w:line="360" w:lineRule="atLeast"/>
    </w:pPr>
    <w:rPr>
      <w:rFonts w:ascii="Times New Roman" w:eastAsia="Times New Roman" w:hAnsi="Times New Roman"/>
      <w:sz w:val="24"/>
      <w:szCs w:val="24"/>
      <w:lang w:eastAsia="ru-RU"/>
    </w:rPr>
  </w:style>
  <w:style w:type="paragraph" w:customStyle="1" w:styleId="cn-closebutton">
    <w:name w:val="cn-closebutton"/>
    <w:basedOn w:val="a4"/>
    <w:rsid w:val="00D60DD6"/>
    <w:pPr>
      <w:spacing w:before="100" w:beforeAutospacing="1" w:after="100" w:afterAutospacing="1" w:line="240" w:lineRule="auto"/>
      <w:ind w:firstLine="285"/>
    </w:pPr>
    <w:rPr>
      <w:rFonts w:ascii="Times New Roman" w:eastAsia="Times New Roman" w:hAnsi="Times New Roman"/>
      <w:sz w:val="24"/>
      <w:szCs w:val="24"/>
      <w:lang w:eastAsia="ru-RU"/>
    </w:rPr>
  </w:style>
  <w:style w:type="paragraph" w:customStyle="1" w:styleId="ve-init-mw-desktoparticletarget-loading-overlay">
    <w:name w:val="ve-init-mw-desktoparticletarget-loading-overlay"/>
    <w:basedOn w:val="a4"/>
    <w:rsid w:val="00D60DD6"/>
    <w:pPr>
      <w:spacing w:after="100" w:afterAutospacing="1" w:line="240" w:lineRule="auto"/>
    </w:pPr>
    <w:rPr>
      <w:rFonts w:ascii="Times New Roman" w:eastAsia="Times New Roman" w:hAnsi="Times New Roman"/>
      <w:sz w:val="24"/>
      <w:szCs w:val="24"/>
      <w:lang w:eastAsia="ru-RU"/>
    </w:rPr>
  </w:style>
  <w:style w:type="paragraph" w:customStyle="1" w:styleId="ve-init-mw-desktoparticletarget-progress">
    <w:name w:val="ve-init-mw-desktoparticletarget-progress"/>
    <w:basedOn w:val="a4"/>
    <w:rsid w:val="00D60DD6"/>
    <w:pPr>
      <w:pBdr>
        <w:top w:val="single" w:sz="6" w:space="0" w:color="347BFF"/>
        <w:left w:val="single" w:sz="6" w:space="0" w:color="347BFF"/>
        <w:bottom w:val="single" w:sz="6" w:space="0" w:color="347BFF"/>
        <w:right w:val="single" w:sz="6" w:space="0" w:color="347BFF"/>
      </w:pBdr>
      <w:shd w:val="clear" w:color="auto" w:fill="FFFFFF"/>
      <w:spacing w:after="0" w:line="240" w:lineRule="auto"/>
      <w:ind w:left="3060" w:right="3060"/>
    </w:pPr>
    <w:rPr>
      <w:rFonts w:ascii="Times New Roman" w:eastAsia="Times New Roman" w:hAnsi="Times New Roman"/>
      <w:sz w:val="24"/>
      <w:szCs w:val="24"/>
      <w:lang w:eastAsia="ru-RU"/>
    </w:rPr>
  </w:style>
  <w:style w:type="paragraph" w:customStyle="1" w:styleId="ve-init-mw-desktoparticletarget-progress-bar">
    <w:name w:val="ve-init-mw-desktoparticletarget-progress-bar"/>
    <w:basedOn w:val="a4"/>
    <w:rsid w:val="00D60DD6"/>
    <w:pPr>
      <w:shd w:val="clear" w:color="auto" w:fill="347B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ditsection">
    <w:name w:val="mw-editsection"/>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ditsection-divider">
    <w:name w:val="mw-editsection-divider"/>
    <w:basedOn w:val="a4"/>
    <w:rsid w:val="00D60DD6"/>
    <w:pPr>
      <w:spacing w:before="100" w:beforeAutospacing="1" w:after="100" w:afterAutospacing="1" w:line="240" w:lineRule="auto"/>
    </w:pPr>
    <w:rPr>
      <w:rFonts w:ascii="Times New Roman" w:eastAsia="Times New Roman" w:hAnsi="Times New Roman"/>
      <w:color w:val="555555"/>
      <w:sz w:val="24"/>
      <w:szCs w:val="24"/>
      <w:lang w:eastAsia="ru-RU"/>
    </w:rPr>
  </w:style>
  <w:style w:type="paragraph" w:customStyle="1" w:styleId="mw-mmv-overlay">
    <w:name w:val="mw-mmv-overlay"/>
    <w:basedOn w:val="a4"/>
    <w:rsid w:val="00D60DD6"/>
    <w:pPr>
      <w:shd w:val="clear" w:color="auto" w:fill="00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filepage-buttons">
    <w:name w:val="mw-mmv-filepage-buttons"/>
    <w:basedOn w:val="a4"/>
    <w:rsid w:val="00D60DD6"/>
    <w:pPr>
      <w:spacing w:before="75" w:after="100" w:afterAutospacing="1" w:line="240" w:lineRule="auto"/>
    </w:pPr>
    <w:rPr>
      <w:rFonts w:ascii="Times New Roman" w:eastAsia="Times New Roman" w:hAnsi="Times New Roman"/>
      <w:sz w:val="24"/>
      <w:szCs w:val="24"/>
      <w:lang w:eastAsia="ru-RU"/>
    </w:rPr>
  </w:style>
  <w:style w:type="paragraph" w:customStyle="1" w:styleId="allpagesredirect">
    <w:name w:val="allpagesredirect"/>
    <w:basedOn w:val="a4"/>
    <w:rsid w:val="00D60DD6"/>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mw-tag-markers">
    <w:name w:val="mw-tag-markers"/>
    <w:basedOn w:val="a4"/>
    <w:rsid w:val="00D60DD6"/>
    <w:pPr>
      <w:spacing w:before="100" w:beforeAutospacing="1" w:after="100" w:afterAutospacing="1" w:line="240" w:lineRule="auto"/>
    </w:pPr>
    <w:rPr>
      <w:rFonts w:ascii="Arial" w:eastAsia="Times New Roman" w:hAnsi="Arial" w:cs="Arial"/>
      <w:i/>
      <w:iCs/>
      <w:lang w:eastAsia="ru-RU"/>
    </w:rPr>
  </w:style>
  <w:style w:type="paragraph" w:customStyle="1" w:styleId="warningbox">
    <w:name w:val="warningbox"/>
    <w:basedOn w:val="a4"/>
    <w:rsid w:val="00D60DD6"/>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informationbox">
    <w:name w:val="informationbox"/>
    <w:basedOn w:val="a4"/>
    <w:rsid w:val="00D60DD6"/>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infobox">
    <w:name w:val="infobox"/>
    <w:basedOn w:val="a4"/>
    <w:rsid w:val="00D60DD6"/>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sz w:val="21"/>
      <w:szCs w:val="21"/>
      <w:lang w:eastAsia="ru-RU"/>
    </w:rPr>
  </w:style>
  <w:style w:type="paragraph" w:customStyle="1" w:styleId="notice">
    <w:name w:val="notice"/>
    <w:basedOn w:val="a4"/>
    <w:rsid w:val="00D60DD6"/>
    <w:pPr>
      <w:spacing w:before="240" w:after="240" w:line="240" w:lineRule="auto"/>
      <w:ind w:left="120" w:right="120"/>
      <w:jc w:val="both"/>
    </w:pPr>
    <w:rPr>
      <w:rFonts w:ascii="Times New Roman" w:eastAsia="Times New Roman" w:hAnsi="Times New Roman"/>
      <w:sz w:val="24"/>
      <w:szCs w:val="24"/>
      <w:lang w:eastAsia="ru-RU"/>
    </w:rPr>
  </w:style>
  <w:style w:type="paragraph" w:customStyle="1" w:styleId="messagebox">
    <w:name w:val="messagebox"/>
    <w:basedOn w:val="a4"/>
    <w:rsid w:val="00D60DD6"/>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lang w:eastAsia="ru-RU"/>
    </w:rPr>
  </w:style>
  <w:style w:type="paragraph" w:customStyle="1" w:styleId="references-small">
    <w:name w:val="references-small"/>
    <w:basedOn w:val="a4"/>
    <w:rsid w:val="00D60DD6"/>
    <w:pPr>
      <w:spacing w:after="0" w:line="240" w:lineRule="auto"/>
    </w:pPr>
    <w:rPr>
      <w:rFonts w:ascii="Times New Roman" w:eastAsia="Times New Roman" w:hAnsi="Times New Roman"/>
      <w:lang w:eastAsia="ru-RU"/>
    </w:rPr>
  </w:style>
  <w:style w:type="paragraph" w:customStyle="1" w:styleId="references-scroll">
    <w:name w:val="references-scroll"/>
    <w:basedOn w:val="a4"/>
    <w:rsid w:val="00D60DD6"/>
    <w:pPr>
      <w:spacing w:after="0" w:line="240" w:lineRule="auto"/>
    </w:pPr>
    <w:rPr>
      <w:rFonts w:ascii="Times New Roman" w:eastAsia="Times New Roman" w:hAnsi="Times New Roman"/>
      <w:sz w:val="24"/>
      <w:szCs w:val="24"/>
      <w:lang w:eastAsia="ru-RU"/>
    </w:rPr>
  </w:style>
  <w:style w:type="paragraph" w:customStyle="1" w:styleId="printonly">
    <w:name w:val="printonly"/>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dablink">
    <w:name w:val="dablink"/>
    <w:basedOn w:val="a4"/>
    <w:rsid w:val="00D60DD6"/>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rellink">
    <w:name w:val="rellink"/>
    <w:basedOn w:val="a4"/>
    <w:rsid w:val="00D60DD6"/>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coordinates">
    <w:name w:val="coordinates"/>
    <w:basedOn w:val="a4"/>
    <w:rsid w:val="00D60DD6"/>
    <w:pPr>
      <w:spacing w:after="0" w:line="240" w:lineRule="auto"/>
    </w:pPr>
    <w:rPr>
      <w:rFonts w:ascii="Times New Roman" w:eastAsia="Times New Roman" w:hAnsi="Times New Roman"/>
      <w:sz w:val="24"/>
      <w:szCs w:val="24"/>
      <w:lang w:eastAsia="ru-RU"/>
    </w:rPr>
  </w:style>
  <w:style w:type="paragraph" w:customStyle="1" w:styleId="geo-google">
    <w:name w:val="geo-google"/>
    <w:basedOn w:val="a4"/>
    <w:rsid w:val="00D60DD6"/>
    <w:pPr>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osm">
    <w:name w:val="geo-osm"/>
    <w:basedOn w:val="a4"/>
    <w:rsid w:val="00D60DD6"/>
    <w:pPr>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yandex">
    <w:name w:val="geo-yandex"/>
    <w:basedOn w:val="a4"/>
    <w:rsid w:val="00D60DD6"/>
    <w:pPr>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multi-punct">
    <w:name w:val="geo-multi-punct"/>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geo-lat">
    <w:name w:val="geo-la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lon">
    <w:name w:val="geo-lon"/>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p-templatelink">
    <w:name w:val="wp-templatelink"/>
    <w:basedOn w:val="a4"/>
    <w:rsid w:val="00D60DD6"/>
    <w:pPr>
      <w:spacing w:before="100" w:beforeAutospacing="1" w:after="100" w:afterAutospacing="1" w:line="240" w:lineRule="auto"/>
    </w:pPr>
    <w:rPr>
      <w:rFonts w:ascii="Times New Roman" w:eastAsia="Times New Roman" w:hAnsi="Times New Roman"/>
      <w:color w:val="9098A0"/>
      <w:sz w:val="24"/>
      <w:szCs w:val="24"/>
      <w:lang w:eastAsia="ru-RU"/>
    </w:rPr>
  </w:style>
  <w:style w:type="paragraph" w:customStyle="1" w:styleId="mw-fr-reviewlink">
    <w:name w:val="mw-fr-reviewlink"/>
    <w:basedOn w:val="a4"/>
    <w:rsid w:val="00D60DD6"/>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r-hist-basic-user">
    <w:name w:val="fr-hist-basic-user"/>
    <w:basedOn w:val="a4"/>
    <w:rsid w:val="00D60DD6"/>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r-hist-basic-auto">
    <w:name w:val="fr-hist-basic-auto"/>
    <w:basedOn w:val="a4"/>
    <w:rsid w:val="00D60DD6"/>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laggedrevs-pending">
    <w:name w:val="flaggedrevs-pending"/>
    <w:basedOn w:val="a4"/>
    <w:rsid w:val="00D60DD6"/>
    <w:pPr>
      <w:shd w:val="clear" w:color="auto" w:fill="FFFFC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
    <w:name w:val="navbox"/>
    <w:basedOn w:val="a4"/>
    <w:rsid w:val="00D60DD6"/>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line="240" w:lineRule="auto"/>
      <w:jc w:val="center"/>
    </w:pPr>
    <w:rPr>
      <w:rFonts w:ascii="Times New Roman" w:eastAsia="Times New Roman" w:hAnsi="Times New Roman"/>
      <w:sz w:val="21"/>
      <w:szCs w:val="21"/>
      <w:lang w:eastAsia="ru-RU"/>
    </w:rPr>
  </w:style>
  <w:style w:type="paragraph" w:customStyle="1" w:styleId="navbox-inner">
    <w:name w:val="navbox-inn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subgroup">
    <w:name w:val="navbox-subgroup"/>
    <w:basedOn w:val="a4"/>
    <w:rsid w:val="00D60DD6"/>
    <w:pPr>
      <w:shd w:val="clear" w:color="auto" w:fill="FDFDF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group">
    <w:name w:val="navbox-group"/>
    <w:basedOn w:val="a4"/>
    <w:rsid w:val="00D60DD6"/>
    <w:pPr>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title">
    <w:name w:val="navbox-title"/>
    <w:basedOn w:val="a4"/>
    <w:rsid w:val="00D60DD6"/>
    <w:pPr>
      <w:shd w:val="clear" w:color="auto" w:fill="CCCC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abovebelow">
    <w:name w:val="navbox-abovebelow"/>
    <w:basedOn w:val="a4"/>
    <w:rsid w:val="00D60DD6"/>
    <w:pPr>
      <w:shd w:val="clear" w:color="auto" w:fill="DDDD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list">
    <w:name w:val="navbox-lis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even">
    <w:name w:val="navbox-even"/>
    <w:basedOn w:val="a4"/>
    <w:rsid w:val="00D60DD6"/>
    <w:pPr>
      <w:shd w:val="clear" w:color="auto" w:fill="F4F4F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odd">
    <w:name w:val="navbox-odd"/>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
    <w:name w:val="navbar"/>
    <w:basedOn w:val="a4"/>
    <w:rsid w:val="00D60DD6"/>
    <w:pP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collapsebutton">
    <w:name w:val="collapsebutton"/>
    <w:basedOn w:val="a4"/>
    <w:rsid w:val="00D60DD6"/>
    <w:pPr>
      <w:spacing w:before="100" w:beforeAutospacing="1" w:after="100" w:afterAutospacing="1" w:line="240" w:lineRule="auto"/>
      <w:ind w:left="120"/>
      <w:jc w:val="right"/>
    </w:pPr>
    <w:rPr>
      <w:rFonts w:ascii="Times New Roman" w:eastAsia="Times New Roman" w:hAnsi="Times New Roman"/>
      <w:sz w:val="24"/>
      <w:szCs w:val="24"/>
      <w:lang w:eastAsia="ru-RU"/>
    </w:rPr>
  </w:style>
  <w:style w:type="paragraph" w:customStyle="1" w:styleId="nowrap">
    <w:name w:val="nowrap"/>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rap">
    <w:name w:val="wrap"/>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atchlist-msg">
    <w:name w:val="watchlist-msg"/>
    <w:basedOn w:val="a4"/>
    <w:rsid w:val="00D60DD6"/>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sz w:val="16"/>
      <w:szCs w:val="16"/>
      <w:lang w:eastAsia="ru-RU"/>
    </w:rPr>
  </w:style>
  <w:style w:type="paragraph" w:customStyle="1" w:styleId="math-template">
    <w:name w:val="math-template"/>
    <w:basedOn w:val="a4"/>
    <w:rsid w:val="00D60DD6"/>
    <w:pPr>
      <w:spacing w:before="100" w:beforeAutospacing="1" w:after="100" w:afterAutospacing="1" w:line="240" w:lineRule="auto"/>
    </w:pPr>
    <w:rPr>
      <w:rFonts w:ascii="Times New Roman" w:eastAsia="Times New Roman" w:hAnsi="Times New Roman"/>
      <w:sz w:val="29"/>
      <w:szCs w:val="29"/>
      <w:lang w:eastAsia="ru-RU"/>
    </w:rPr>
  </w:style>
  <w:style w:type="paragraph" w:customStyle="1" w:styleId="ipa">
    <w:name w:val="ipa"/>
    <w:basedOn w:val="a4"/>
    <w:rsid w:val="00D60DD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4"/>
    <w:rsid w:val="00D60DD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special-label">
    <w:name w:val="special-labe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query">
    <w:name w:val="special-query"/>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hover">
    <w:name w:val="special-hov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indicators">
    <w:name w:val="mw-indicators"/>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ui-surface">
    <w:name w:val="ve-ui-surfac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init-mw-desktoparticletarget-editablecontent">
    <w:name w:val="ve-init-mw-desktoparticletarget-editableconten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expanded">
    <w:name w:val="mw-mmv-view-expanded"/>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config">
    <w:name w:val="mw-mmv-view-config"/>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pty-li">
    <w:name w:val="mw-empty-li"/>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box">
    <w:name w:val="imbox"/>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2">
    <w:name w:val="toclevel-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3">
    <w:name w:val="toclevel-3"/>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4">
    <w:name w:val="toclevel-4"/>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5">
    <w:name w:val="toclevel-5"/>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6">
    <w:name w:val="toclevel-6"/>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7">
    <w:name w:val="toclevel-7"/>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number">
    <w:name w:val="tocnumb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loatleft">
    <w:name w:val="floatlef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age">
    <w:name w:val="imag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ec">
    <w:name w:val="geo-dec"/>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
    <w:name w:val="geo-dms"/>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lflink">
    <w:name w:val="selflink"/>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ox-image">
    <w:name w:val="mbox-imag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box">
    <w:name w:val="tmbox"/>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mbox-text-small">
    <w:name w:val="ambox-text-smal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settings-trigger">
    <w:name w:val="uls-settings-trigg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
    <w:name w:val="uls-trigg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text">
    <w:name w:val="alert-text"/>
    <w:basedOn w:val="a4"/>
    <w:rsid w:val="00D60DD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cite-accessibility-label">
    <w:name w:val="cite-accessibility-labe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ansparent">
    <w:name w:val="transparen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inlinksneverexpand">
    <w:name w:val="plainlinksneverexpand"/>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flist">
    <w:name w:val="reflist"/>
    <w:basedOn w:val="a4"/>
    <w:rsid w:val="00D60DD6"/>
    <w:pPr>
      <w:spacing w:after="0" w:line="240" w:lineRule="auto"/>
    </w:pPr>
    <w:rPr>
      <w:rFonts w:ascii="Times New Roman" w:eastAsia="Times New Roman" w:hAnsi="Times New Roman"/>
      <w:sz w:val="24"/>
      <w:szCs w:val="24"/>
      <w:lang w:eastAsia="ru-RU"/>
    </w:rPr>
  </w:style>
  <w:style w:type="paragraph" w:customStyle="1" w:styleId="reflist1">
    <w:name w:val="reflist1"/>
    <w:basedOn w:val="a4"/>
    <w:rsid w:val="00D60DD6"/>
    <w:pPr>
      <w:spacing w:after="0" w:line="240" w:lineRule="auto"/>
    </w:pPr>
    <w:rPr>
      <w:rFonts w:ascii="Times New Roman" w:eastAsia="Times New Roman" w:hAnsi="Times New Roman"/>
      <w:sz w:val="24"/>
      <w:szCs w:val="24"/>
      <w:lang w:eastAsia="ru-RU"/>
    </w:rPr>
  </w:style>
  <w:style w:type="paragraph" w:customStyle="1" w:styleId="reflist2">
    <w:name w:val="reflist2"/>
    <w:basedOn w:val="a4"/>
    <w:rsid w:val="00D60DD6"/>
    <w:pPr>
      <w:spacing w:after="0" w:line="240" w:lineRule="auto"/>
    </w:pPr>
    <w:rPr>
      <w:rFonts w:ascii="Times New Roman" w:eastAsia="Times New Roman" w:hAnsi="Times New Roman"/>
      <w:sz w:val="24"/>
      <w:szCs w:val="24"/>
      <w:lang w:eastAsia="ru-RU"/>
    </w:rPr>
  </w:style>
  <w:style w:type="paragraph" w:customStyle="1" w:styleId="reflist3">
    <w:name w:val="reflist3"/>
    <w:basedOn w:val="a4"/>
    <w:rsid w:val="00D60DD6"/>
    <w:pPr>
      <w:spacing w:after="0" w:line="240" w:lineRule="auto"/>
    </w:pPr>
    <w:rPr>
      <w:rFonts w:ascii="Times New Roman" w:eastAsia="Times New Roman" w:hAnsi="Times New Roman"/>
      <w:sz w:val="24"/>
      <w:szCs w:val="24"/>
      <w:lang w:eastAsia="ru-RU"/>
    </w:rPr>
  </w:style>
  <w:style w:type="paragraph" w:customStyle="1" w:styleId="reflist4">
    <w:name w:val="reflist4"/>
    <w:basedOn w:val="a4"/>
    <w:rsid w:val="00D60DD6"/>
    <w:pPr>
      <w:spacing w:after="0" w:line="240" w:lineRule="auto"/>
    </w:pPr>
    <w:rPr>
      <w:rFonts w:ascii="Times New Roman" w:eastAsia="Times New Roman" w:hAnsi="Times New Roman"/>
      <w:sz w:val="24"/>
      <w:szCs w:val="24"/>
      <w:lang w:eastAsia="ru-RU"/>
    </w:rPr>
  </w:style>
  <w:style w:type="paragraph" w:customStyle="1" w:styleId="mw-dismissable-notice-body">
    <w:name w:val="mw-dismissable-notice-body"/>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ference">
    <w:name w:val="reference"/>
    <w:rsid w:val="00D60DD6"/>
    <w:rPr>
      <w:sz w:val="19"/>
      <w:szCs w:val="19"/>
    </w:rPr>
  </w:style>
  <w:style w:type="character" w:customStyle="1" w:styleId="subcaption">
    <w:name w:val="subcaption"/>
    <w:basedOn w:val="a5"/>
    <w:rsid w:val="00D60DD6"/>
  </w:style>
  <w:style w:type="paragraph" w:customStyle="1" w:styleId="play-btn-large1">
    <w:name w:val="play-btn-large1"/>
    <w:basedOn w:val="a4"/>
    <w:rsid w:val="00D60DD6"/>
    <w:pPr>
      <w:spacing w:after="100" w:afterAutospacing="1" w:line="240" w:lineRule="auto"/>
      <w:ind w:left="-525"/>
    </w:pPr>
    <w:rPr>
      <w:rFonts w:ascii="Times New Roman" w:eastAsia="Times New Roman" w:hAnsi="Times New Roman"/>
      <w:sz w:val="24"/>
      <w:szCs w:val="24"/>
      <w:lang w:eastAsia="ru-RU"/>
    </w:rPr>
  </w:style>
  <w:style w:type="paragraph" w:customStyle="1" w:styleId="special-label1">
    <w:name w:val="special-label1"/>
    <w:basedOn w:val="a4"/>
    <w:rsid w:val="00D60DD6"/>
    <w:pPr>
      <w:spacing w:before="100" w:beforeAutospacing="1" w:after="100" w:afterAutospacing="1" w:line="240" w:lineRule="auto"/>
    </w:pPr>
    <w:rPr>
      <w:rFonts w:ascii="Times New Roman" w:eastAsia="Times New Roman" w:hAnsi="Times New Roman"/>
      <w:color w:val="808080"/>
      <w:sz w:val="24"/>
      <w:szCs w:val="24"/>
      <w:lang w:eastAsia="ru-RU"/>
    </w:rPr>
  </w:style>
  <w:style w:type="paragraph" w:customStyle="1" w:styleId="special-query1">
    <w:name w:val="special-query1"/>
    <w:basedOn w:val="a4"/>
    <w:rsid w:val="00D60DD6"/>
    <w:pP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special-hover1">
    <w:name w:val="special-hover1"/>
    <w:basedOn w:val="a4"/>
    <w:rsid w:val="00D60DD6"/>
    <w:pPr>
      <w:shd w:val="clear" w:color="auto" w:fill="C0C0C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label2">
    <w:name w:val="special-label2"/>
    <w:basedOn w:val="a4"/>
    <w:rsid w:val="00D60DD6"/>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special-query2">
    <w:name w:val="special-query2"/>
    <w:basedOn w:val="a4"/>
    <w:rsid w:val="00D60DD6"/>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uls-settings-trigger1">
    <w:name w:val="uls-settings-trigger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settings-trigger2">
    <w:name w:val="uls-settings-trigger2"/>
    <w:basedOn w:val="a4"/>
    <w:rsid w:val="00D60DD6"/>
    <w:pPr>
      <w:spacing w:before="45" w:after="100" w:afterAutospacing="1" w:line="240" w:lineRule="auto"/>
    </w:pPr>
    <w:rPr>
      <w:rFonts w:ascii="Times New Roman" w:eastAsia="Times New Roman" w:hAnsi="Times New Roman"/>
      <w:sz w:val="24"/>
      <w:szCs w:val="24"/>
      <w:lang w:eastAsia="ru-RU"/>
    </w:rPr>
  </w:style>
  <w:style w:type="paragraph" w:customStyle="1" w:styleId="mw-indicators1">
    <w:name w:val="mw-indicators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ui-surface1">
    <w:name w:val="ve-ui-surface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init-mw-desktoparticletarget-editablecontent1">
    <w:name w:val="ve-init-mw-desktoparticletarget-editablecontent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ui-surface2">
    <w:name w:val="ve-ui-surface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query3">
    <w:name w:val="special-query3"/>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1">
    <w:name w:val="uls-trigger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2">
    <w:name w:val="uls-trigger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expanded1">
    <w:name w:val="mw-mmv-view-expanded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config1">
    <w:name w:val="mw-mmv-view-config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pty-li1">
    <w:name w:val="mw-empty-li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character" w:customStyle="1" w:styleId="subcaption1">
    <w:name w:val="subcaption1"/>
    <w:rsid w:val="00D60DD6"/>
    <w:rPr>
      <w:b w:val="0"/>
      <w:bCs w:val="0"/>
      <w:sz w:val="19"/>
      <w:szCs w:val="19"/>
    </w:rPr>
  </w:style>
  <w:style w:type="paragraph" w:customStyle="1" w:styleId="imbox1">
    <w:name w:val="imbox1"/>
    <w:basedOn w:val="a4"/>
    <w:rsid w:val="00D60DD6"/>
    <w:pPr>
      <w:spacing w:after="0" w:line="240" w:lineRule="auto"/>
      <w:ind w:left="-120" w:right="-120"/>
    </w:pPr>
    <w:rPr>
      <w:rFonts w:ascii="Times New Roman" w:eastAsia="Times New Roman" w:hAnsi="Times New Roman"/>
      <w:sz w:val="24"/>
      <w:szCs w:val="24"/>
      <w:lang w:eastAsia="ru-RU"/>
    </w:rPr>
  </w:style>
  <w:style w:type="paragraph" w:customStyle="1" w:styleId="imbox2">
    <w:name w:val="imbox2"/>
    <w:basedOn w:val="a4"/>
    <w:rsid w:val="00D60DD6"/>
    <w:pPr>
      <w:spacing w:before="60" w:after="60" w:line="240" w:lineRule="auto"/>
      <w:ind w:left="60" w:right="60"/>
    </w:pPr>
    <w:rPr>
      <w:rFonts w:ascii="Times New Roman" w:eastAsia="Times New Roman" w:hAnsi="Times New Roman"/>
      <w:sz w:val="24"/>
      <w:szCs w:val="24"/>
      <w:lang w:eastAsia="ru-RU"/>
    </w:rPr>
  </w:style>
  <w:style w:type="paragraph" w:customStyle="1" w:styleId="tmbox1">
    <w:name w:val="tmbox1"/>
    <w:basedOn w:val="a4"/>
    <w:rsid w:val="00D60DD6"/>
    <w:pPr>
      <w:spacing w:before="30" w:after="30" w:line="240" w:lineRule="auto"/>
    </w:pPr>
    <w:rPr>
      <w:rFonts w:ascii="Times New Roman" w:eastAsia="Times New Roman" w:hAnsi="Times New Roman"/>
      <w:sz w:val="24"/>
      <w:szCs w:val="24"/>
      <w:lang w:eastAsia="ru-RU"/>
    </w:rPr>
  </w:style>
  <w:style w:type="paragraph" w:customStyle="1" w:styleId="ambox-text-small1">
    <w:name w:val="ambox-text-small1"/>
    <w:basedOn w:val="a4"/>
    <w:rsid w:val="00D60DD6"/>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toclevel-21">
    <w:name w:val="toclevel-2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31">
    <w:name w:val="toclevel-3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41">
    <w:name w:val="toclevel-4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51">
    <w:name w:val="toclevel-5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61">
    <w:name w:val="toclevel-6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71">
    <w:name w:val="toclevel-7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number1">
    <w:name w:val="tocnumber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floatleft1">
    <w:name w:val="floatleft1"/>
    <w:basedOn w:val="a4"/>
    <w:rsid w:val="00D60DD6"/>
    <w:pPr>
      <w:spacing w:before="30" w:after="30" w:line="240" w:lineRule="auto"/>
      <w:ind w:left="30" w:right="30"/>
      <w:textAlignment w:val="center"/>
    </w:pPr>
    <w:rPr>
      <w:rFonts w:ascii="Times New Roman" w:eastAsia="Times New Roman" w:hAnsi="Times New Roman"/>
      <w:sz w:val="24"/>
      <w:szCs w:val="24"/>
      <w:lang w:eastAsia="ru-RU"/>
    </w:rPr>
  </w:style>
  <w:style w:type="paragraph" w:customStyle="1" w:styleId="image1">
    <w:name w:val="image1"/>
    <w:basedOn w:val="a4"/>
    <w:rsid w:val="00D60DD6"/>
    <w:pPr>
      <w:spacing w:after="0" w:line="240" w:lineRule="auto"/>
    </w:pPr>
    <w:rPr>
      <w:rFonts w:ascii="Times New Roman" w:eastAsia="Times New Roman" w:hAnsi="Times New Roman"/>
      <w:sz w:val="24"/>
      <w:szCs w:val="24"/>
      <w:lang w:eastAsia="ru-RU"/>
    </w:rPr>
  </w:style>
  <w:style w:type="paragraph" w:customStyle="1" w:styleId="geo-dec1">
    <w:name w:val="geo-dec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1">
    <w:name w:val="geo-dms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2">
    <w:name w:val="geo-dms2"/>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geo-dec2">
    <w:name w:val="geo-dec2"/>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mw-dismissable-notice-body1">
    <w:name w:val="mw-dismissable-notice-body1"/>
    <w:basedOn w:val="a4"/>
    <w:rsid w:val="00D60DD6"/>
    <w:pPr>
      <w:spacing w:before="100" w:beforeAutospacing="1" w:after="100" w:afterAutospacing="1" w:line="240" w:lineRule="auto"/>
      <w:ind w:right="1200"/>
    </w:pPr>
    <w:rPr>
      <w:rFonts w:ascii="Times New Roman" w:eastAsia="Times New Roman" w:hAnsi="Times New Roman"/>
      <w:sz w:val="24"/>
      <w:szCs w:val="24"/>
      <w:lang w:eastAsia="ru-RU"/>
    </w:rPr>
  </w:style>
  <w:style w:type="paragraph" w:customStyle="1" w:styleId="navbox-title1">
    <w:name w:val="navbox-title1"/>
    <w:basedOn w:val="a4"/>
    <w:rsid w:val="00D60DD6"/>
    <w:pPr>
      <w:shd w:val="clear" w:color="auto" w:fill="DDDD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group1">
    <w:name w:val="navbox-group1"/>
    <w:basedOn w:val="a4"/>
    <w:rsid w:val="00D60DD6"/>
    <w:pPr>
      <w:shd w:val="clear" w:color="auto" w:fill="E6E6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abovebelow1">
    <w:name w:val="navbox-abovebelow1"/>
    <w:basedOn w:val="a4"/>
    <w:rsid w:val="00D60DD6"/>
    <w:pPr>
      <w:shd w:val="clear" w:color="auto" w:fill="E6E6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1">
    <w:name w:val="navbox1"/>
    <w:basedOn w:val="a4"/>
    <w:rsid w:val="00D60DD6"/>
    <w:pPr>
      <w:pBdr>
        <w:top w:val="single" w:sz="6" w:space="1" w:color="AAAAAA"/>
        <w:left w:val="single" w:sz="6" w:space="1" w:color="AAAAAA"/>
        <w:bottom w:val="single" w:sz="6" w:space="1" w:color="AAAAAA"/>
        <w:right w:val="single" w:sz="6" w:space="1" w:color="AAAAAA"/>
      </w:pBdr>
      <w:shd w:val="clear" w:color="auto" w:fill="FDFDFD"/>
      <w:spacing w:after="100" w:afterAutospacing="1" w:line="240" w:lineRule="auto"/>
      <w:jc w:val="center"/>
    </w:pPr>
    <w:rPr>
      <w:rFonts w:ascii="Times New Roman" w:eastAsia="Times New Roman" w:hAnsi="Times New Roman"/>
      <w:sz w:val="21"/>
      <w:szCs w:val="21"/>
      <w:lang w:eastAsia="ru-RU"/>
    </w:rPr>
  </w:style>
  <w:style w:type="paragraph" w:customStyle="1" w:styleId="navbar1">
    <w:name w:val="navbar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2">
    <w:name w:val="navbar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3">
    <w:name w:val="navbar3"/>
    <w:basedOn w:val="a4"/>
    <w:rsid w:val="00D60DD6"/>
    <w:pPr>
      <w:spacing w:before="100" w:beforeAutospacing="1" w:after="100" w:afterAutospacing="1" w:line="240" w:lineRule="auto"/>
      <w:ind w:right="120"/>
    </w:pPr>
    <w:rPr>
      <w:rFonts w:ascii="Times New Roman" w:eastAsia="Times New Roman" w:hAnsi="Times New Roman"/>
      <w:sz w:val="21"/>
      <w:szCs w:val="21"/>
      <w:lang w:eastAsia="ru-RU"/>
    </w:rPr>
  </w:style>
  <w:style w:type="paragraph" w:customStyle="1" w:styleId="collapsebutton1">
    <w:name w:val="collapsebutton1"/>
    <w:basedOn w:val="a4"/>
    <w:rsid w:val="00D60DD6"/>
    <w:pPr>
      <w:spacing w:before="100" w:beforeAutospacing="1" w:after="100" w:afterAutospacing="1" w:line="240" w:lineRule="auto"/>
      <w:ind w:left="120"/>
      <w:jc w:val="right"/>
    </w:pPr>
    <w:rPr>
      <w:rFonts w:ascii="Times New Roman" w:eastAsia="Times New Roman" w:hAnsi="Times New Roman"/>
      <w:sz w:val="24"/>
      <w:szCs w:val="24"/>
      <w:lang w:eastAsia="ru-RU"/>
    </w:rPr>
  </w:style>
  <w:style w:type="paragraph" w:customStyle="1" w:styleId="selflink1">
    <w:name w:val="selflink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ox-image1">
    <w:name w:val="mbox-image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collapse-refs-p1">
    <w:name w:val="collapse-refs-p1"/>
    <w:basedOn w:val="a4"/>
    <w:rsid w:val="00D60DD6"/>
    <w:pPr>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2">
    <w:name w:val="collapse-refs-p2"/>
    <w:basedOn w:val="a4"/>
    <w:rsid w:val="00D60DD6"/>
    <w:pPr>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3">
    <w:name w:val="collapse-refs-p3"/>
    <w:basedOn w:val="a4"/>
    <w:rsid w:val="00D60DD6"/>
    <w:pPr>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4">
    <w:name w:val="collapse-refs-p4"/>
    <w:basedOn w:val="a4"/>
    <w:rsid w:val="00D60DD6"/>
    <w:pPr>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5">
    <w:name w:val="collapse-refs-p5"/>
    <w:basedOn w:val="a4"/>
    <w:rsid w:val="00D60DD6"/>
    <w:pPr>
      <w:spacing w:before="240" w:after="240" w:line="240" w:lineRule="auto"/>
      <w:ind w:left="480" w:right="480"/>
    </w:pPr>
    <w:rPr>
      <w:rFonts w:ascii="Times New Roman" w:eastAsia="Times New Roman" w:hAnsi="Times New Roman"/>
      <w:vanish/>
      <w:sz w:val="19"/>
      <w:szCs w:val="19"/>
      <w:lang w:eastAsia="ru-RU"/>
    </w:rPr>
  </w:style>
  <w:style w:type="character" w:customStyle="1" w:styleId="collapsebutton2">
    <w:name w:val="collapsebutton2"/>
    <w:rsid w:val="00D60DD6"/>
    <w:rPr>
      <w:b w:val="0"/>
      <w:bCs w:val="0"/>
    </w:rPr>
  </w:style>
  <w:style w:type="paragraph" w:customStyle="1" w:styleId="1ff6">
    <w:name w:val="заголовок 1"/>
    <w:basedOn w:val="a4"/>
    <w:next w:val="a4"/>
    <w:rsid w:val="00D60DD6"/>
    <w:pPr>
      <w:keepNext/>
      <w:tabs>
        <w:tab w:val="left" w:pos="10065"/>
      </w:tabs>
      <w:autoSpaceDE w:val="0"/>
      <w:autoSpaceDN w:val="0"/>
      <w:spacing w:after="0" w:line="240" w:lineRule="auto"/>
      <w:ind w:firstLine="720"/>
      <w:outlineLvl w:val="0"/>
    </w:pPr>
    <w:rPr>
      <w:rFonts w:ascii="Times New Roman" w:eastAsia="Times New Roman" w:hAnsi="Times New Roman"/>
      <w:sz w:val="28"/>
      <w:szCs w:val="28"/>
      <w:lang w:eastAsia="ru-RU"/>
    </w:rPr>
  </w:style>
  <w:style w:type="table" w:customStyle="1" w:styleId="215">
    <w:name w:val="Сетка таблицы21"/>
    <w:basedOn w:val="a6"/>
    <w:next w:val="af"/>
    <w:uiPriority w:val="99"/>
    <w:rsid w:val="00D60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6"/>
    <w:next w:val="af"/>
    <w:uiPriority w:val="59"/>
    <w:rsid w:val="00D60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6"/>
    <w:next w:val="af"/>
    <w:uiPriority w:val="59"/>
    <w:rsid w:val="00D60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basedOn w:val="a6"/>
    <w:next w:val="af"/>
    <w:uiPriority w:val="59"/>
    <w:rsid w:val="00D60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
    <w:uiPriority w:val="99"/>
    <w:rsid w:val="00D60DD6"/>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0">
    <w:name w:val="s_10"/>
    <w:rsid w:val="00D60DD6"/>
  </w:style>
  <w:style w:type="character" w:customStyle="1" w:styleId="afffffff1">
    <w:name w:val="Другое_"/>
    <w:link w:val="afffffff2"/>
    <w:uiPriority w:val="99"/>
    <w:rsid w:val="00D60DD6"/>
    <w:rPr>
      <w:rFonts w:eastAsia="Times New Roman"/>
      <w:sz w:val="17"/>
      <w:szCs w:val="17"/>
    </w:rPr>
  </w:style>
  <w:style w:type="paragraph" w:customStyle="1" w:styleId="afffffff2">
    <w:name w:val="Другое"/>
    <w:basedOn w:val="a4"/>
    <w:link w:val="afffffff1"/>
    <w:uiPriority w:val="99"/>
    <w:rsid w:val="00D60DD6"/>
    <w:pPr>
      <w:widowControl w:val="0"/>
      <w:spacing w:after="0" w:line="240" w:lineRule="auto"/>
    </w:pPr>
    <w:rPr>
      <w:rFonts w:eastAsia="Times New Roman"/>
      <w:sz w:val="17"/>
      <w:szCs w:val="17"/>
    </w:rPr>
  </w:style>
  <w:style w:type="character" w:customStyle="1" w:styleId="zakonspanusual11">
    <w:name w:val="zakonspanusual11"/>
    <w:rsid w:val="00D60DD6"/>
  </w:style>
  <w:style w:type="paragraph" w:customStyle="1" w:styleId="2ff1">
    <w:name w:val="Основной текст2"/>
    <w:basedOn w:val="a4"/>
    <w:link w:val="Bodytext"/>
    <w:qFormat/>
    <w:rsid w:val="00D60DD6"/>
    <w:pPr>
      <w:widowControl w:val="0"/>
      <w:shd w:val="clear" w:color="auto" w:fill="FFFFFF"/>
      <w:spacing w:before="300" w:after="600" w:line="322" w:lineRule="exact"/>
      <w:jc w:val="both"/>
    </w:pPr>
    <w:rPr>
      <w:rFonts w:ascii="Times New Roman" w:eastAsia="Times New Roman" w:hAnsi="Times New Roman"/>
      <w:spacing w:val="2"/>
    </w:rPr>
  </w:style>
  <w:style w:type="character" w:customStyle="1" w:styleId="afffffff3">
    <w:name w:val="Подпись к таблице_"/>
    <w:link w:val="afffffff4"/>
    <w:uiPriority w:val="99"/>
    <w:rsid w:val="00D60DD6"/>
    <w:rPr>
      <w:rFonts w:eastAsia="Times New Roman"/>
      <w:sz w:val="28"/>
      <w:szCs w:val="28"/>
    </w:rPr>
  </w:style>
  <w:style w:type="paragraph" w:customStyle="1" w:styleId="afffffff4">
    <w:name w:val="Подпись к таблице"/>
    <w:basedOn w:val="a4"/>
    <w:link w:val="afffffff3"/>
    <w:uiPriority w:val="99"/>
    <w:rsid w:val="00D60DD6"/>
    <w:pPr>
      <w:widowControl w:val="0"/>
      <w:spacing w:after="0" w:line="240" w:lineRule="auto"/>
      <w:jc w:val="right"/>
    </w:pPr>
    <w:rPr>
      <w:rFonts w:eastAsia="Times New Roman"/>
      <w:sz w:val="28"/>
      <w:szCs w:val="28"/>
    </w:rPr>
  </w:style>
  <w:style w:type="character" w:customStyle="1" w:styleId="afffffff5">
    <w:name w:val="Оглавление_"/>
    <w:link w:val="afffffff6"/>
    <w:uiPriority w:val="99"/>
    <w:rsid w:val="00D60DD6"/>
    <w:rPr>
      <w:rFonts w:eastAsia="Times New Roman"/>
      <w:sz w:val="28"/>
      <w:szCs w:val="28"/>
    </w:rPr>
  </w:style>
  <w:style w:type="paragraph" w:customStyle="1" w:styleId="afffffff6">
    <w:name w:val="Оглавление"/>
    <w:basedOn w:val="a4"/>
    <w:link w:val="afffffff5"/>
    <w:uiPriority w:val="99"/>
    <w:rsid w:val="00D60DD6"/>
    <w:pPr>
      <w:widowControl w:val="0"/>
      <w:spacing w:after="0" w:line="240" w:lineRule="auto"/>
      <w:ind w:firstLine="720"/>
    </w:pPr>
    <w:rPr>
      <w:rFonts w:eastAsia="Times New Roman"/>
      <w:sz w:val="28"/>
      <w:szCs w:val="28"/>
    </w:rPr>
  </w:style>
  <w:style w:type="paragraph" w:customStyle="1" w:styleId="050">
    <w:name w:val="05 таблицы название"/>
    <w:next w:val="a4"/>
    <w:link w:val="051"/>
    <w:qFormat/>
    <w:rsid w:val="00D60DD6"/>
    <w:pPr>
      <w:spacing w:before="240" w:after="120"/>
      <w:jc w:val="right"/>
    </w:pPr>
    <w:rPr>
      <w:rFonts w:ascii="Times New Roman" w:hAnsi="Times New Roman"/>
      <w:sz w:val="24"/>
      <w:szCs w:val="28"/>
      <w:lang w:eastAsia="en-US"/>
    </w:rPr>
  </w:style>
  <w:style w:type="character" w:customStyle="1" w:styleId="051">
    <w:name w:val="05 таблицы название Знак"/>
    <w:link w:val="050"/>
    <w:rsid w:val="00D60DD6"/>
    <w:rPr>
      <w:rFonts w:ascii="Times New Roman" w:hAnsi="Times New Roman"/>
      <w:sz w:val="24"/>
      <w:szCs w:val="28"/>
      <w:lang w:eastAsia="en-US" w:bidi="ar-SA"/>
    </w:rPr>
  </w:style>
  <w:style w:type="character" w:customStyle="1" w:styleId="Heading1">
    <w:name w:val="Heading #1_"/>
    <w:basedOn w:val="a5"/>
    <w:link w:val="Heading10"/>
    <w:rsid w:val="00D60DD6"/>
    <w:rPr>
      <w:rFonts w:eastAsia="Times New Roman"/>
      <w:b/>
      <w:bCs/>
      <w:sz w:val="26"/>
      <w:szCs w:val="26"/>
    </w:rPr>
  </w:style>
  <w:style w:type="paragraph" w:customStyle="1" w:styleId="Heading10">
    <w:name w:val="Heading #1"/>
    <w:basedOn w:val="a4"/>
    <w:link w:val="Heading1"/>
    <w:rsid w:val="00D60DD6"/>
    <w:pPr>
      <w:widowControl w:val="0"/>
      <w:spacing w:after="300" w:line="259" w:lineRule="auto"/>
      <w:ind w:firstLine="700"/>
      <w:outlineLvl w:val="0"/>
    </w:pPr>
    <w:rPr>
      <w:rFonts w:eastAsia="Times New Roman"/>
      <w:b/>
      <w:bCs/>
      <w:sz w:val="26"/>
      <w:szCs w:val="26"/>
      <w:lang w:eastAsia="ru-RU"/>
    </w:rPr>
  </w:style>
  <w:style w:type="character" w:customStyle="1" w:styleId="FontStyle13">
    <w:name w:val="Font Style13"/>
    <w:uiPriority w:val="99"/>
    <w:rsid w:val="00D60DD6"/>
    <w:rPr>
      <w:rFonts w:ascii="Times New Roman" w:hAnsi="Times New Roman" w:cs="Times New Roman"/>
      <w:sz w:val="22"/>
      <w:szCs w:val="22"/>
    </w:rPr>
  </w:style>
  <w:style w:type="paragraph" w:customStyle="1" w:styleId="afffffff7">
    <w:name w:val="Обычный текст"/>
    <w:basedOn w:val="a4"/>
    <w:qFormat/>
    <w:rsid w:val="00D60DD6"/>
    <w:pPr>
      <w:spacing w:after="0" w:line="240" w:lineRule="auto"/>
      <w:ind w:firstLine="709"/>
      <w:jc w:val="both"/>
    </w:pPr>
    <w:rPr>
      <w:rFonts w:ascii="Times New Roman" w:eastAsia="Times New Roman" w:hAnsi="Times New Roman"/>
      <w:sz w:val="24"/>
      <w:szCs w:val="24"/>
      <w:lang w:val="en-US" w:eastAsia="ar-SA" w:bidi="en-US"/>
    </w:rPr>
  </w:style>
  <w:style w:type="character" w:customStyle="1" w:styleId="hl">
    <w:name w:val="hl"/>
    <w:rsid w:val="00D60DD6"/>
  </w:style>
  <w:style w:type="paragraph" w:customStyle="1" w:styleId="ui-widget">
    <w:name w:val="ui-widget"/>
    <w:basedOn w:val="a4"/>
    <w:rsid w:val="00D60DD6"/>
    <w:pPr>
      <w:spacing w:before="100" w:beforeAutospacing="1" w:after="100" w:afterAutospacing="1" w:line="240" w:lineRule="auto"/>
    </w:pPr>
    <w:rPr>
      <w:rFonts w:ascii="Verdana" w:eastAsia="Times New Roman" w:hAnsi="Verdana"/>
      <w:sz w:val="26"/>
      <w:szCs w:val="26"/>
      <w:lang w:eastAsia="ru-RU"/>
    </w:rPr>
  </w:style>
  <w:style w:type="paragraph" w:customStyle="1" w:styleId="msonormal0">
    <w:name w:val="msonorma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helper-hidden">
    <w:name w:val="ui-helper-hidden"/>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ui-helper-reset">
    <w:name w:val="ui-helper-reset"/>
    <w:basedOn w:val="a4"/>
    <w:rsid w:val="00D60DD6"/>
    <w:pPr>
      <w:spacing w:after="0" w:line="240" w:lineRule="auto"/>
    </w:pPr>
    <w:rPr>
      <w:rFonts w:ascii="Times New Roman" w:eastAsia="Times New Roman" w:hAnsi="Times New Roman"/>
      <w:sz w:val="24"/>
      <w:szCs w:val="24"/>
      <w:lang w:eastAsia="ru-RU"/>
    </w:rPr>
  </w:style>
  <w:style w:type="paragraph" w:customStyle="1" w:styleId="ui-helper-zfix">
    <w:name w:val="ui-helper-zfix"/>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icon">
    <w:name w:val="ui-icon"/>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widget-overlay">
    <w:name w:val="ui-widget-overlay"/>
    <w:basedOn w:val="a4"/>
    <w:rsid w:val="00D60DD6"/>
    <w:pPr>
      <w:shd w:val="clear" w:color="auto" w:fill="AAAAAA"/>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widget-content">
    <w:name w:val="ui-widget-content"/>
    <w:basedOn w:val="a4"/>
    <w:rsid w:val="00D60DD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22222"/>
      <w:sz w:val="24"/>
      <w:szCs w:val="24"/>
      <w:lang w:eastAsia="ru-RU"/>
    </w:rPr>
  </w:style>
  <w:style w:type="paragraph" w:customStyle="1" w:styleId="ui-widget-header">
    <w:name w:val="ui-widget-header"/>
    <w:basedOn w:val="a4"/>
    <w:rsid w:val="00D60DD6"/>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b/>
      <w:bCs/>
      <w:color w:val="222222"/>
      <w:sz w:val="24"/>
      <w:szCs w:val="24"/>
      <w:lang w:eastAsia="ru-RU"/>
    </w:rPr>
  </w:style>
  <w:style w:type="paragraph" w:customStyle="1" w:styleId="ui-state-default">
    <w:name w:val="ui-state-default"/>
    <w:basedOn w:val="a4"/>
    <w:rsid w:val="00D60DD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lang w:eastAsia="ru-RU"/>
    </w:rPr>
  </w:style>
  <w:style w:type="paragraph" w:customStyle="1" w:styleId="ui-state-hover">
    <w:name w:val="ui-state-hover"/>
    <w:basedOn w:val="a4"/>
    <w:rsid w:val="00D60DD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focus">
    <w:name w:val="ui-state-focus"/>
    <w:basedOn w:val="a4"/>
    <w:rsid w:val="00D60DD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active">
    <w:name w:val="ui-state-active"/>
    <w:basedOn w:val="a4"/>
    <w:rsid w:val="00D60DD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highlight">
    <w:name w:val="ui-state-highlight"/>
    <w:basedOn w:val="a4"/>
    <w:rsid w:val="00D60DD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lang w:eastAsia="ru-RU"/>
    </w:rPr>
  </w:style>
  <w:style w:type="paragraph" w:customStyle="1" w:styleId="ui-state-error">
    <w:name w:val="ui-state-error"/>
    <w:basedOn w:val="a4"/>
    <w:rsid w:val="00D60DD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lang w:eastAsia="ru-RU"/>
    </w:rPr>
  </w:style>
  <w:style w:type="paragraph" w:customStyle="1" w:styleId="ui-state-error-text">
    <w:name w:val="ui-state-error-text"/>
    <w:basedOn w:val="a4"/>
    <w:rsid w:val="00D60DD6"/>
    <w:pPr>
      <w:spacing w:before="100" w:beforeAutospacing="1" w:after="100" w:afterAutospacing="1" w:line="240" w:lineRule="auto"/>
    </w:pPr>
    <w:rPr>
      <w:rFonts w:ascii="Times New Roman" w:eastAsia="Times New Roman" w:hAnsi="Times New Roman"/>
      <w:color w:val="CD0A0A"/>
      <w:sz w:val="24"/>
      <w:szCs w:val="24"/>
      <w:lang w:eastAsia="ru-RU"/>
    </w:rPr>
  </w:style>
  <w:style w:type="paragraph" w:customStyle="1" w:styleId="ui-priority-primary">
    <w:name w:val="ui-priority-primary"/>
    <w:basedOn w:val="a4"/>
    <w:rsid w:val="00D60DD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ui-priority-secondary">
    <w:name w:val="ui-priority-secondary"/>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tate-disabled">
    <w:name w:val="ui-state-disabled"/>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widget-shadow">
    <w:name w:val="ui-widget-shadow"/>
    <w:basedOn w:val="a4"/>
    <w:rsid w:val="00D60DD6"/>
    <w:pPr>
      <w:shd w:val="clear" w:color="auto" w:fill="AAAAAA"/>
      <w:spacing w:after="0" w:line="240" w:lineRule="auto"/>
      <w:ind w:left="-120"/>
    </w:pPr>
    <w:rPr>
      <w:rFonts w:ascii="Times New Roman" w:eastAsia="Times New Roman" w:hAnsi="Times New Roman"/>
      <w:sz w:val="24"/>
      <w:szCs w:val="24"/>
      <w:lang w:eastAsia="ru-RU"/>
    </w:rPr>
  </w:style>
  <w:style w:type="paragraph" w:customStyle="1" w:styleId="ui-resizable-handle">
    <w:name w:val="ui-resizable-handle"/>
    <w:basedOn w:val="a4"/>
    <w:rsid w:val="00D60DD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ui-resizable-n">
    <w:name w:val="ui-resizable-n"/>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s">
    <w:name w:val="ui-resizable-s"/>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e">
    <w:name w:val="ui-resizable-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w">
    <w:name w:val="ui-resizable-w"/>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se">
    <w:name w:val="ui-resizable-s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sw">
    <w:name w:val="ui-resizable-sw"/>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nw">
    <w:name w:val="ui-resizable-nw"/>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ne">
    <w:name w:val="ui-resizable-n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electable-helper">
    <w:name w:val="ui-selectable-helper"/>
    <w:basedOn w:val="a4"/>
    <w:rsid w:val="00D60DD6"/>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
    <w:name w:val="ui-accordion"/>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menu">
    <w:name w:val="ui-menu"/>
    <w:basedOn w:val="a4"/>
    <w:rsid w:val="00D60DD6"/>
    <w:pPr>
      <w:spacing w:after="0" w:line="240" w:lineRule="auto"/>
    </w:pPr>
    <w:rPr>
      <w:rFonts w:ascii="Times New Roman" w:eastAsia="Times New Roman" w:hAnsi="Times New Roman"/>
      <w:sz w:val="24"/>
      <w:szCs w:val="24"/>
      <w:lang w:eastAsia="ru-RU"/>
    </w:rPr>
  </w:style>
  <w:style w:type="paragraph" w:customStyle="1" w:styleId="ui-button">
    <w:name w:val="ui-button"/>
    <w:basedOn w:val="a4"/>
    <w:rsid w:val="00D60DD6"/>
    <w:pPr>
      <w:spacing w:before="100" w:beforeAutospacing="1" w:after="100" w:afterAutospacing="1" w:line="240" w:lineRule="auto"/>
      <w:ind w:right="24"/>
      <w:jc w:val="center"/>
    </w:pPr>
    <w:rPr>
      <w:rFonts w:ascii="Times New Roman" w:eastAsia="Times New Roman" w:hAnsi="Times New Roman"/>
      <w:sz w:val="24"/>
      <w:szCs w:val="24"/>
      <w:lang w:eastAsia="ru-RU"/>
    </w:rPr>
  </w:style>
  <w:style w:type="paragraph" w:customStyle="1" w:styleId="ui-button-icon-only">
    <w:name w:val="ui-button-icon-only"/>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icons-only">
    <w:name w:val="ui-button-icons-only"/>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set">
    <w:name w:val="ui-buttonset"/>
    <w:basedOn w:val="a4"/>
    <w:rsid w:val="00D60DD6"/>
    <w:pPr>
      <w:spacing w:before="100" w:beforeAutospacing="1" w:after="100" w:afterAutospacing="1" w:line="240" w:lineRule="auto"/>
      <w:ind w:right="105"/>
    </w:pPr>
    <w:rPr>
      <w:rFonts w:ascii="Times New Roman" w:eastAsia="Times New Roman" w:hAnsi="Times New Roman"/>
      <w:sz w:val="24"/>
      <w:szCs w:val="24"/>
      <w:lang w:eastAsia="ru-RU"/>
    </w:rPr>
  </w:style>
  <w:style w:type="paragraph" w:customStyle="1" w:styleId="ui-dialog">
    <w:name w:val="ui-dialog"/>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
    <w:name w:val="ui-slid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horizontal">
    <w:name w:val="ui-slider-horizonta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vertical">
    <w:name w:val="ui-slider-vertica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
    <w:name w:val="ui-tabs"/>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
    <w:name w:val="ui-datepicker"/>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ui-datepicker-row-break">
    <w:name w:val="ui-datepicker-row-break"/>
    <w:basedOn w:val="a4"/>
    <w:rsid w:val="00D60DD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ui-datepicker-rtl">
    <w:name w:val="ui-datepicker-rtl"/>
    <w:basedOn w:val="a4"/>
    <w:rsid w:val="00D60DD6"/>
    <w:pPr>
      <w:bidi/>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cover">
    <w:name w:val="ui-datepicker-cov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progressbar">
    <w:name w:val="ui-progressba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header">
    <w:name w:val="ui-accordion-head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li-fix">
    <w:name w:val="ui-accordion-li-fix"/>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content">
    <w:name w:val="ui-accordion-conten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content-active">
    <w:name w:val="ui-accordion-content-activ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menu-item">
    <w:name w:val="ui-menu-item"/>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
    <w:name w:val="ui-button-tex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titlebar">
    <w:name w:val="ui-dialog-titleba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title">
    <w:name w:val="ui-dialog-titl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titlebar-close">
    <w:name w:val="ui-dialog-titlebar-clos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content">
    <w:name w:val="ui-dialog-conten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buttonpane">
    <w:name w:val="ui-dialog-buttonpan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handle">
    <w:name w:val="ui-slider-handl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range">
    <w:name w:val="ui-slider-rang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nav">
    <w:name w:val="ui-tabs-nav"/>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panel">
    <w:name w:val="ui-tabs-pane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
    <w:name w:val="ui-datepicker-head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prev">
    <w:name w:val="ui-datepicker-prev"/>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next">
    <w:name w:val="ui-datepicker-nex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title">
    <w:name w:val="ui-datepicker-titl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buttonpane">
    <w:name w:val="ui-datepicker-buttonpan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group">
    <w:name w:val="ui-datepicker-group"/>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progressbar-value">
    <w:name w:val="ui-progressbar-valu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header-active">
    <w:name w:val="ui-accordion-header-activ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hide">
    <w:name w:val="ui-tabs-hid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widget1">
    <w:name w:val="ui-widget1"/>
    <w:basedOn w:val="a4"/>
    <w:rsid w:val="00D60DD6"/>
    <w:pPr>
      <w:spacing w:before="100" w:beforeAutospacing="1" w:after="100" w:afterAutospacing="1" w:line="240" w:lineRule="auto"/>
    </w:pPr>
    <w:rPr>
      <w:rFonts w:ascii="Verdana" w:eastAsia="Times New Roman" w:hAnsi="Verdana"/>
      <w:sz w:val="24"/>
      <w:szCs w:val="24"/>
      <w:lang w:eastAsia="ru-RU"/>
    </w:rPr>
  </w:style>
  <w:style w:type="paragraph" w:customStyle="1" w:styleId="ui-state-default1">
    <w:name w:val="ui-state-default1"/>
    <w:basedOn w:val="a4"/>
    <w:rsid w:val="00D60DD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lang w:eastAsia="ru-RU"/>
    </w:rPr>
  </w:style>
  <w:style w:type="paragraph" w:customStyle="1" w:styleId="ui-state-default2">
    <w:name w:val="ui-state-default2"/>
    <w:basedOn w:val="a4"/>
    <w:rsid w:val="00D60DD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lang w:eastAsia="ru-RU"/>
    </w:rPr>
  </w:style>
  <w:style w:type="paragraph" w:customStyle="1" w:styleId="ui-state-hover1">
    <w:name w:val="ui-state-hover1"/>
    <w:basedOn w:val="a4"/>
    <w:rsid w:val="00D60DD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hover2">
    <w:name w:val="ui-state-hover2"/>
    <w:basedOn w:val="a4"/>
    <w:rsid w:val="00D60DD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focus1">
    <w:name w:val="ui-state-focus1"/>
    <w:basedOn w:val="a4"/>
    <w:rsid w:val="00D60DD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focus2">
    <w:name w:val="ui-state-focus2"/>
    <w:basedOn w:val="a4"/>
    <w:rsid w:val="00D60DD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active1">
    <w:name w:val="ui-state-active1"/>
    <w:basedOn w:val="a4"/>
    <w:rsid w:val="00D60DD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active2">
    <w:name w:val="ui-state-active2"/>
    <w:basedOn w:val="a4"/>
    <w:rsid w:val="00D60DD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highlight1">
    <w:name w:val="ui-state-highlight1"/>
    <w:basedOn w:val="a4"/>
    <w:rsid w:val="00D60DD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lang w:eastAsia="ru-RU"/>
    </w:rPr>
  </w:style>
  <w:style w:type="paragraph" w:customStyle="1" w:styleId="ui-state-highlight2">
    <w:name w:val="ui-state-highlight2"/>
    <w:basedOn w:val="a4"/>
    <w:rsid w:val="00D60DD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lang w:eastAsia="ru-RU"/>
    </w:rPr>
  </w:style>
  <w:style w:type="paragraph" w:customStyle="1" w:styleId="ui-state-error1">
    <w:name w:val="ui-state-error1"/>
    <w:basedOn w:val="a4"/>
    <w:rsid w:val="00D60DD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lang w:eastAsia="ru-RU"/>
    </w:rPr>
  </w:style>
  <w:style w:type="paragraph" w:customStyle="1" w:styleId="ui-state-error2">
    <w:name w:val="ui-state-error2"/>
    <w:basedOn w:val="a4"/>
    <w:rsid w:val="00D60DD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lang w:eastAsia="ru-RU"/>
    </w:rPr>
  </w:style>
  <w:style w:type="paragraph" w:customStyle="1" w:styleId="ui-state-error-text1">
    <w:name w:val="ui-state-error-text1"/>
    <w:basedOn w:val="a4"/>
    <w:rsid w:val="00D60DD6"/>
    <w:pPr>
      <w:spacing w:before="100" w:beforeAutospacing="1" w:after="100" w:afterAutospacing="1" w:line="240" w:lineRule="auto"/>
    </w:pPr>
    <w:rPr>
      <w:rFonts w:ascii="Times New Roman" w:eastAsia="Times New Roman" w:hAnsi="Times New Roman"/>
      <w:color w:val="CD0A0A"/>
      <w:sz w:val="24"/>
      <w:szCs w:val="24"/>
      <w:lang w:eastAsia="ru-RU"/>
    </w:rPr>
  </w:style>
  <w:style w:type="paragraph" w:customStyle="1" w:styleId="ui-state-error-text2">
    <w:name w:val="ui-state-error-text2"/>
    <w:basedOn w:val="a4"/>
    <w:rsid w:val="00D60DD6"/>
    <w:pPr>
      <w:spacing w:before="100" w:beforeAutospacing="1" w:after="100" w:afterAutospacing="1" w:line="240" w:lineRule="auto"/>
    </w:pPr>
    <w:rPr>
      <w:rFonts w:ascii="Times New Roman" w:eastAsia="Times New Roman" w:hAnsi="Times New Roman"/>
      <w:color w:val="CD0A0A"/>
      <w:sz w:val="24"/>
      <w:szCs w:val="24"/>
      <w:lang w:eastAsia="ru-RU"/>
    </w:rPr>
  </w:style>
  <w:style w:type="paragraph" w:customStyle="1" w:styleId="ui-priority-primary1">
    <w:name w:val="ui-priority-primary1"/>
    <w:basedOn w:val="a4"/>
    <w:rsid w:val="00D60DD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ui-priority-primary2">
    <w:name w:val="ui-priority-primary2"/>
    <w:basedOn w:val="a4"/>
    <w:rsid w:val="00D60DD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ui-priority-secondary1">
    <w:name w:val="ui-priority-secondary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priority-secondary2">
    <w:name w:val="ui-priority-secondary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tate-disabled1">
    <w:name w:val="ui-state-disabled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tate-disabled2">
    <w:name w:val="ui-state-disabled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icon1">
    <w:name w:val="ui-icon1"/>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2">
    <w:name w:val="ui-icon2"/>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3">
    <w:name w:val="ui-icon3"/>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4">
    <w:name w:val="ui-icon4"/>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5">
    <w:name w:val="ui-icon5"/>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6">
    <w:name w:val="ui-icon6"/>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7">
    <w:name w:val="ui-icon7"/>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8">
    <w:name w:val="ui-icon8"/>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9">
    <w:name w:val="ui-icon9"/>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resizable-handle1">
    <w:name w:val="ui-resizable-handle1"/>
    <w:basedOn w:val="a4"/>
    <w:rsid w:val="00D60DD6"/>
    <w:pPr>
      <w:spacing w:before="100" w:beforeAutospacing="1" w:after="100" w:afterAutospacing="1" w:line="240" w:lineRule="auto"/>
    </w:pPr>
    <w:rPr>
      <w:rFonts w:ascii="Times New Roman" w:eastAsia="Times New Roman" w:hAnsi="Times New Roman"/>
      <w:vanish/>
      <w:sz w:val="2"/>
      <w:szCs w:val="2"/>
      <w:lang w:eastAsia="ru-RU"/>
    </w:rPr>
  </w:style>
  <w:style w:type="paragraph" w:customStyle="1" w:styleId="ui-resizable-handle2">
    <w:name w:val="ui-resizable-handle2"/>
    <w:basedOn w:val="a4"/>
    <w:rsid w:val="00D60DD6"/>
    <w:pPr>
      <w:spacing w:before="100" w:beforeAutospacing="1" w:after="100" w:afterAutospacing="1" w:line="240" w:lineRule="auto"/>
    </w:pPr>
    <w:rPr>
      <w:rFonts w:ascii="Times New Roman" w:eastAsia="Times New Roman" w:hAnsi="Times New Roman"/>
      <w:vanish/>
      <w:sz w:val="2"/>
      <w:szCs w:val="2"/>
      <w:lang w:eastAsia="ru-RU"/>
    </w:rPr>
  </w:style>
  <w:style w:type="paragraph" w:customStyle="1" w:styleId="ui-accordion-header1">
    <w:name w:val="ui-accordion-header1"/>
    <w:basedOn w:val="a4"/>
    <w:rsid w:val="00D60DD6"/>
    <w:pPr>
      <w:spacing w:before="15" w:after="100" w:afterAutospacing="1" w:line="240" w:lineRule="auto"/>
    </w:pPr>
    <w:rPr>
      <w:rFonts w:ascii="Times New Roman" w:eastAsia="Times New Roman" w:hAnsi="Times New Roman"/>
      <w:sz w:val="24"/>
      <w:szCs w:val="24"/>
      <w:lang w:eastAsia="ru-RU"/>
    </w:rPr>
  </w:style>
  <w:style w:type="paragraph" w:customStyle="1" w:styleId="ui-accordion-li-fix1">
    <w:name w:val="ui-accordion-li-fix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header-active1">
    <w:name w:val="ui-accordion-header-active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icon10">
    <w:name w:val="ui-icon10"/>
    <w:basedOn w:val="a4"/>
    <w:rsid w:val="00D60DD6"/>
    <w:pPr>
      <w:spacing w:after="100" w:afterAutospacing="1" w:line="240" w:lineRule="auto"/>
      <w:ind w:firstLine="7343"/>
    </w:pPr>
    <w:rPr>
      <w:rFonts w:ascii="Times New Roman" w:eastAsia="Times New Roman" w:hAnsi="Times New Roman"/>
      <w:sz w:val="24"/>
      <w:szCs w:val="24"/>
      <w:lang w:eastAsia="ru-RU"/>
    </w:rPr>
  </w:style>
  <w:style w:type="paragraph" w:customStyle="1" w:styleId="ui-accordion-content1">
    <w:name w:val="ui-accordion-content1"/>
    <w:basedOn w:val="a4"/>
    <w:rsid w:val="00D60DD6"/>
    <w:pPr>
      <w:spacing w:after="30" w:line="240" w:lineRule="auto"/>
    </w:pPr>
    <w:rPr>
      <w:rFonts w:ascii="Times New Roman" w:eastAsia="Times New Roman" w:hAnsi="Times New Roman"/>
      <w:vanish/>
      <w:sz w:val="24"/>
      <w:szCs w:val="24"/>
      <w:lang w:eastAsia="ru-RU"/>
    </w:rPr>
  </w:style>
  <w:style w:type="paragraph" w:customStyle="1" w:styleId="ui-accordion-content-active1">
    <w:name w:val="ui-accordion-content-active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menu1">
    <w:name w:val="ui-menu1"/>
    <w:basedOn w:val="a4"/>
    <w:rsid w:val="00D60DD6"/>
    <w:pPr>
      <w:spacing w:after="0" w:line="240" w:lineRule="auto"/>
    </w:pPr>
    <w:rPr>
      <w:rFonts w:ascii="Times New Roman" w:eastAsia="Times New Roman" w:hAnsi="Times New Roman"/>
      <w:sz w:val="24"/>
      <w:szCs w:val="24"/>
      <w:lang w:eastAsia="ru-RU"/>
    </w:rPr>
  </w:style>
  <w:style w:type="paragraph" w:customStyle="1" w:styleId="ui-menu-item1">
    <w:name w:val="ui-menu-item1"/>
    <w:basedOn w:val="a4"/>
    <w:rsid w:val="00D60DD6"/>
    <w:pPr>
      <w:spacing w:after="0" w:line="240" w:lineRule="auto"/>
    </w:pPr>
    <w:rPr>
      <w:rFonts w:ascii="Times New Roman" w:eastAsia="Times New Roman" w:hAnsi="Times New Roman"/>
      <w:sz w:val="24"/>
      <w:szCs w:val="24"/>
      <w:lang w:eastAsia="ru-RU"/>
    </w:rPr>
  </w:style>
  <w:style w:type="paragraph" w:customStyle="1" w:styleId="ui-button-text1">
    <w:name w:val="ui-button-text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2">
    <w:name w:val="ui-button-text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3">
    <w:name w:val="ui-button-text3"/>
    <w:basedOn w:val="a4"/>
    <w:rsid w:val="00D60DD6"/>
    <w:pPr>
      <w:spacing w:before="100" w:beforeAutospacing="1" w:after="100" w:afterAutospacing="1" w:line="240" w:lineRule="auto"/>
      <w:ind w:firstLine="11919"/>
    </w:pPr>
    <w:rPr>
      <w:rFonts w:ascii="Times New Roman" w:eastAsia="Times New Roman" w:hAnsi="Times New Roman"/>
      <w:sz w:val="24"/>
      <w:szCs w:val="24"/>
      <w:lang w:eastAsia="ru-RU"/>
    </w:rPr>
  </w:style>
  <w:style w:type="paragraph" w:customStyle="1" w:styleId="ui-button-text4">
    <w:name w:val="ui-button-text4"/>
    <w:basedOn w:val="a4"/>
    <w:rsid w:val="00D60DD6"/>
    <w:pPr>
      <w:spacing w:before="100" w:beforeAutospacing="1" w:after="100" w:afterAutospacing="1" w:line="240" w:lineRule="auto"/>
      <w:ind w:firstLine="11919"/>
    </w:pPr>
    <w:rPr>
      <w:rFonts w:ascii="Times New Roman" w:eastAsia="Times New Roman" w:hAnsi="Times New Roman"/>
      <w:sz w:val="24"/>
      <w:szCs w:val="24"/>
      <w:lang w:eastAsia="ru-RU"/>
    </w:rPr>
  </w:style>
  <w:style w:type="paragraph" w:customStyle="1" w:styleId="ui-button-text5">
    <w:name w:val="ui-button-text5"/>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6">
    <w:name w:val="ui-button-text6"/>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7">
    <w:name w:val="ui-button-text7"/>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icon11">
    <w:name w:val="ui-icon11"/>
    <w:basedOn w:val="a4"/>
    <w:rsid w:val="00D60DD6"/>
    <w:pPr>
      <w:spacing w:after="100" w:afterAutospacing="1" w:line="240" w:lineRule="auto"/>
      <w:ind w:left="-120" w:firstLine="7343"/>
    </w:pPr>
    <w:rPr>
      <w:rFonts w:ascii="Times New Roman" w:eastAsia="Times New Roman" w:hAnsi="Times New Roman"/>
      <w:sz w:val="24"/>
      <w:szCs w:val="24"/>
      <w:lang w:eastAsia="ru-RU"/>
    </w:rPr>
  </w:style>
  <w:style w:type="paragraph" w:customStyle="1" w:styleId="ui-icon12">
    <w:name w:val="ui-icon12"/>
    <w:basedOn w:val="a4"/>
    <w:rsid w:val="00D60DD6"/>
    <w:pPr>
      <w:spacing w:after="100" w:afterAutospacing="1" w:line="240" w:lineRule="auto"/>
      <w:ind w:firstLine="7343"/>
    </w:pPr>
    <w:rPr>
      <w:rFonts w:ascii="Times New Roman" w:eastAsia="Times New Roman" w:hAnsi="Times New Roman"/>
      <w:sz w:val="24"/>
      <w:szCs w:val="24"/>
      <w:lang w:eastAsia="ru-RU"/>
    </w:rPr>
  </w:style>
  <w:style w:type="paragraph" w:customStyle="1" w:styleId="ui-icon13">
    <w:name w:val="ui-icon13"/>
    <w:basedOn w:val="a4"/>
    <w:rsid w:val="00D60DD6"/>
    <w:pPr>
      <w:spacing w:after="100" w:afterAutospacing="1" w:line="240" w:lineRule="auto"/>
      <w:ind w:firstLine="7343"/>
    </w:pPr>
    <w:rPr>
      <w:rFonts w:ascii="Times New Roman" w:eastAsia="Times New Roman" w:hAnsi="Times New Roman"/>
      <w:sz w:val="24"/>
      <w:szCs w:val="24"/>
      <w:lang w:eastAsia="ru-RU"/>
    </w:rPr>
  </w:style>
  <w:style w:type="paragraph" w:customStyle="1" w:styleId="ui-icon14">
    <w:name w:val="ui-icon14"/>
    <w:basedOn w:val="a4"/>
    <w:rsid w:val="00D60DD6"/>
    <w:pPr>
      <w:spacing w:after="100" w:afterAutospacing="1" w:line="240" w:lineRule="auto"/>
      <w:ind w:firstLine="7343"/>
    </w:pPr>
    <w:rPr>
      <w:rFonts w:ascii="Times New Roman" w:eastAsia="Times New Roman" w:hAnsi="Times New Roman"/>
      <w:sz w:val="24"/>
      <w:szCs w:val="24"/>
      <w:lang w:eastAsia="ru-RU"/>
    </w:rPr>
  </w:style>
  <w:style w:type="paragraph" w:customStyle="1" w:styleId="ui-icon15">
    <w:name w:val="ui-icon15"/>
    <w:basedOn w:val="a4"/>
    <w:rsid w:val="00D60DD6"/>
    <w:pPr>
      <w:spacing w:after="100" w:afterAutospacing="1" w:line="240" w:lineRule="auto"/>
      <w:ind w:firstLine="7343"/>
    </w:pPr>
    <w:rPr>
      <w:rFonts w:ascii="Times New Roman" w:eastAsia="Times New Roman" w:hAnsi="Times New Roman"/>
      <w:sz w:val="24"/>
      <w:szCs w:val="24"/>
      <w:lang w:eastAsia="ru-RU"/>
    </w:rPr>
  </w:style>
  <w:style w:type="paragraph" w:customStyle="1" w:styleId="ui-button1">
    <w:name w:val="ui-button1"/>
    <w:basedOn w:val="a4"/>
    <w:rsid w:val="00D60DD6"/>
    <w:pPr>
      <w:spacing w:before="100" w:beforeAutospacing="1" w:after="100" w:afterAutospacing="1" w:line="240" w:lineRule="auto"/>
      <w:ind w:right="-72"/>
      <w:jc w:val="center"/>
    </w:pPr>
    <w:rPr>
      <w:rFonts w:ascii="Times New Roman" w:eastAsia="Times New Roman" w:hAnsi="Times New Roman"/>
      <w:sz w:val="24"/>
      <w:szCs w:val="24"/>
      <w:lang w:eastAsia="ru-RU"/>
    </w:rPr>
  </w:style>
  <w:style w:type="paragraph" w:customStyle="1" w:styleId="ui-dialog-titlebar1">
    <w:name w:val="ui-dialog-titlebar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title1">
    <w:name w:val="ui-dialog-title1"/>
    <w:basedOn w:val="a4"/>
    <w:rsid w:val="00D60DD6"/>
    <w:pPr>
      <w:spacing w:before="24" w:after="24" w:line="240" w:lineRule="auto"/>
      <w:ind w:right="240"/>
    </w:pPr>
    <w:rPr>
      <w:rFonts w:ascii="Times New Roman" w:eastAsia="Times New Roman" w:hAnsi="Times New Roman"/>
      <w:sz w:val="24"/>
      <w:szCs w:val="24"/>
      <w:lang w:eastAsia="ru-RU"/>
    </w:rPr>
  </w:style>
  <w:style w:type="paragraph" w:customStyle="1" w:styleId="ui-dialog-titlebar-close1">
    <w:name w:val="ui-dialog-titlebar-close1"/>
    <w:basedOn w:val="a4"/>
    <w:rsid w:val="00D60DD6"/>
    <w:pPr>
      <w:spacing w:after="0" w:line="240" w:lineRule="auto"/>
    </w:pPr>
    <w:rPr>
      <w:rFonts w:ascii="Times New Roman" w:eastAsia="Times New Roman" w:hAnsi="Times New Roman"/>
      <w:sz w:val="24"/>
      <w:szCs w:val="24"/>
      <w:lang w:eastAsia="ru-RU"/>
    </w:rPr>
  </w:style>
  <w:style w:type="paragraph" w:customStyle="1" w:styleId="ui-dialog-content1">
    <w:name w:val="ui-dialog-content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buttonpane1">
    <w:name w:val="ui-dialog-buttonpane1"/>
    <w:basedOn w:val="a4"/>
    <w:rsid w:val="00D60DD6"/>
    <w:pPr>
      <w:spacing w:before="120" w:after="0" w:line="240" w:lineRule="auto"/>
    </w:pPr>
    <w:rPr>
      <w:rFonts w:ascii="Times New Roman" w:eastAsia="Times New Roman" w:hAnsi="Times New Roman"/>
      <w:sz w:val="24"/>
      <w:szCs w:val="24"/>
      <w:lang w:eastAsia="ru-RU"/>
    </w:rPr>
  </w:style>
  <w:style w:type="paragraph" w:customStyle="1" w:styleId="ui-resizable-se1">
    <w:name w:val="ui-resizable-se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handle1">
    <w:name w:val="ui-slider-handle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range1">
    <w:name w:val="ui-slider-range1"/>
    <w:basedOn w:val="a4"/>
    <w:rsid w:val="00D60DD6"/>
    <w:pPr>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ui-slider-handle2">
    <w:name w:val="ui-slider-handle2"/>
    <w:basedOn w:val="a4"/>
    <w:rsid w:val="00D60DD6"/>
    <w:pPr>
      <w:spacing w:before="100" w:beforeAutospacing="1" w:after="100" w:afterAutospacing="1" w:line="240" w:lineRule="auto"/>
      <w:ind w:left="-144"/>
    </w:pPr>
    <w:rPr>
      <w:rFonts w:ascii="Times New Roman" w:eastAsia="Times New Roman" w:hAnsi="Times New Roman"/>
      <w:sz w:val="24"/>
      <w:szCs w:val="24"/>
      <w:lang w:eastAsia="ru-RU"/>
    </w:rPr>
  </w:style>
  <w:style w:type="paragraph" w:customStyle="1" w:styleId="ui-slider-handle3">
    <w:name w:val="ui-slider-handle3"/>
    <w:basedOn w:val="a4"/>
    <w:rsid w:val="00D60DD6"/>
    <w:pPr>
      <w:spacing w:before="100" w:beforeAutospacing="1" w:after="0" w:line="240" w:lineRule="auto"/>
    </w:pPr>
    <w:rPr>
      <w:rFonts w:ascii="Times New Roman" w:eastAsia="Times New Roman" w:hAnsi="Times New Roman"/>
      <w:sz w:val="24"/>
      <w:szCs w:val="24"/>
      <w:lang w:eastAsia="ru-RU"/>
    </w:rPr>
  </w:style>
  <w:style w:type="paragraph" w:customStyle="1" w:styleId="ui-slider-range2">
    <w:name w:val="ui-slider-range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nav1">
    <w:name w:val="ui-tabs-nav1"/>
    <w:basedOn w:val="a4"/>
    <w:rsid w:val="00D60DD6"/>
    <w:pPr>
      <w:spacing w:after="0" w:line="240" w:lineRule="auto"/>
    </w:pPr>
    <w:rPr>
      <w:rFonts w:ascii="Times New Roman" w:eastAsia="Times New Roman" w:hAnsi="Times New Roman"/>
      <w:sz w:val="24"/>
      <w:szCs w:val="24"/>
      <w:lang w:eastAsia="ru-RU"/>
    </w:rPr>
  </w:style>
  <w:style w:type="paragraph" w:customStyle="1" w:styleId="ui-tabs-panel1">
    <w:name w:val="ui-tabs-panel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hide1">
    <w:name w:val="ui-tabs-hide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ui-datepicker-header1">
    <w:name w:val="ui-datepicker-header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prev1">
    <w:name w:val="ui-datepicker-prev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next1">
    <w:name w:val="ui-datepicker-next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title1">
    <w:name w:val="ui-datepicker-title1"/>
    <w:basedOn w:val="a4"/>
    <w:rsid w:val="00D60DD6"/>
    <w:pPr>
      <w:spacing w:after="0" w:line="432" w:lineRule="atLeast"/>
      <w:ind w:left="552" w:right="552"/>
      <w:jc w:val="center"/>
    </w:pPr>
    <w:rPr>
      <w:rFonts w:ascii="Times New Roman" w:eastAsia="Times New Roman" w:hAnsi="Times New Roman"/>
      <w:sz w:val="24"/>
      <w:szCs w:val="24"/>
      <w:lang w:eastAsia="ru-RU"/>
    </w:rPr>
  </w:style>
  <w:style w:type="paragraph" w:customStyle="1" w:styleId="ui-datepicker-buttonpane1">
    <w:name w:val="ui-datepicker-buttonpane1"/>
    <w:basedOn w:val="a4"/>
    <w:rsid w:val="00D60DD6"/>
    <w:pPr>
      <w:spacing w:before="168" w:after="0" w:line="240" w:lineRule="auto"/>
    </w:pPr>
    <w:rPr>
      <w:rFonts w:ascii="Times New Roman" w:eastAsia="Times New Roman" w:hAnsi="Times New Roman"/>
      <w:sz w:val="24"/>
      <w:szCs w:val="24"/>
      <w:lang w:eastAsia="ru-RU"/>
    </w:rPr>
  </w:style>
  <w:style w:type="paragraph" w:customStyle="1" w:styleId="ui-datepicker-group1">
    <w:name w:val="ui-datepicker-group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group2">
    <w:name w:val="ui-datepicker-group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group3">
    <w:name w:val="ui-datepicker-group3"/>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2">
    <w:name w:val="ui-datepicker-header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3">
    <w:name w:val="ui-datepicker-header3"/>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buttonpane2">
    <w:name w:val="ui-datepicker-buttonpane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buttonpane3">
    <w:name w:val="ui-datepicker-buttonpane3"/>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4">
    <w:name w:val="ui-datepicker-header4"/>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5">
    <w:name w:val="ui-datepicker-header5"/>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progressbar-value1">
    <w:name w:val="ui-progressbar-value1"/>
    <w:basedOn w:val="a4"/>
    <w:rsid w:val="00D60DD6"/>
    <w:pPr>
      <w:spacing w:after="0" w:line="240" w:lineRule="auto"/>
      <w:ind w:left="-15" w:right="-15"/>
    </w:pPr>
    <w:rPr>
      <w:rFonts w:ascii="Times New Roman" w:eastAsia="Times New Roman" w:hAnsi="Times New Roman"/>
      <w:sz w:val="24"/>
      <w:szCs w:val="24"/>
      <w:lang w:eastAsia="ru-RU"/>
    </w:rPr>
  </w:style>
  <w:style w:type="character" w:customStyle="1" w:styleId="23">
    <w:name w:val="Обычный (веб) Знак2"/>
    <w:aliases w:val="Обычный (Web)1 Знак1,Обычный (Web) Знак1,Обычный (веб) Знак Знак1,Обычный (веб) Знак1 Знак Знак,Обычный (веб) Знак Знак Знак Знак,Обычный (Web) Знак Знак Знак Знак,Обычный (Web) Знак Знак,Обычный (веб)1 Знак,Обычный (веб) Знак1 Знак1"/>
    <w:link w:val="aff1"/>
    <w:uiPriority w:val="99"/>
    <w:locked/>
    <w:rsid w:val="00D60DD6"/>
    <w:rPr>
      <w:rFonts w:ascii="Times New Roman" w:eastAsia="Times New Roman" w:hAnsi="Times New Roman"/>
      <w:sz w:val="24"/>
      <w:szCs w:val="24"/>
    </w:rPr>
  </w:style>
  <w:style w:type="character" w:customStyle="1" w:styleId="centerframe">
    <w:name w:val="centerframe"/>
    <w:rsid w:val="00D60DD6"/>
  </w:style>
  <w:style w:type="paragraph" w:customStyle="1" w:styleId="bodytext0">
    <w:name w:val="bodytex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
    <w:name w:val="макет"/>
    <w:basedOn w:val="a4"/>
    <w:next w:val="a4"/>
    <w:link w:val="afffffff8"/>
    <w:qFormat/>
    <w:rsid w:val="00D60DD6"/>
    <w:pPr>
      <w:numPr>
        <w:numId w:val="24"/>
      </w:numPr>
      <w:spacing w:after="0"/>
      <w:jc w:val="both"/>
    </w:pPr>
    <w:rPr>
      <w:rFonts w:ascii="Times New Roman" w:eastAsia="Times New Roman" w:hAnsi="Times New Roman"/>
      <w:sz w:val="24"/>
      <w:szCs w:val="20"/>
    </w:rPr>
  </w:style>
  <w:style w:type="character" w:customStyle="1" w:styleId="afffffff8">
    <w:name w:val="макет Знак"/>
    <w:link w:val="a3"/>
    <w:locked/>
    <w:rsid w:val="00D60DD6"/>
    <w:rPr>
      <w:rFonts w:ascii="Times New Roman" w:eastAsia="Times New Roman" w:hAnsi="Times New Roman"/>
      <w:sz w:val="24"/>
    </w:rPr>
  </w:style>
  <w:style w:type="character" w:customStyle="1" w:styleId="searchtext">
    <w:name w:val="searchtext"/>
    <w:rsid w:val="00D60DD6"/>
  </w:style>
  <w:style w:type="character" w:customStyle="1" w:styleId="copyright">
    <w:name w:val="copyright"/>
    <w:rsid w:val="00D60DD6"/>
  </w:style>
  <w:style w:type="paragraph" w:customStyle="1" w:styleId="s12">
    <w:name w:val="s_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5">
    <w:name w:val="s_15"/>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3">
    <w:name w:val="9 Заголовок без уровня"/>
    <w:basedOn w:val="a4"/>
    <w:link w:val="94"/>
    <w:qFormat/>
    <w:rsid w:val="00D60DD6"/>
    <w:pPr>
      <w:spacing w:before="240" w:after="120"/>
      <w:ind w:firstLine="567"/>
      <w:jc w:val="both"/>
    </w:pPr>
    <w:rPr>
      <w:rFonts w:ascii="Times New Roman" w:eastAsia="Times New Roman" w:hAnsi="Times New Roman"/>
      <w:b/>
      <w:sz w:val="24"/>
      <w:szCs w:val="24"/>
    </w:rPr>
  </w:style>
  <w:style w:type="character" w:customStyle="1" w:styleId="94">
    <w:name w:val="9 Заголовок без уровня Знак"/>
    <w:link w:val="93"/>
    <w:locked/>
    <w:rsid w:val="00D60DD6"/>
    <w:rPr>
      <w:rFonts w:ascii="Times New Roman" w:eastAsia="Times New Roman" w:hAnsi="Times New Roman"/>
      <w:b/>
      <w:sz w:val="24"/>
      <w:szCs w:val="24"/>
    </w:rPr>
  </w:style>
  <w:style w:type="paragraph" w:customStyle="1" w:styleId="07">
    <w:name w:val="07 Примечания"/>
    <w:basedOn w:val="a4"/>
    <w:link w:val="070"/>
    <w:qFormat/>
    <w:rsid w:val="00D60DD6"/>
    <w:pPr>
      <w:spacing w:before="120" w:after="0" w:line="240" w:lineRule="auto"/>
      <w:jc w:val="both"/>
    </w:pPr>
    <w:rPr>
      <w:rFonts w:ascii="Times New Roman" w:eastAsia="Times New Roman" w:hAnsi="Times New Roman"/>
      <w:bCs/>
      <w:iCs/>
      <w:sz w:val="20"/>
      <w:szCs w:val="24"/>
    </w:rPr>
  </w:style>
  <w:style w:type="character" w:customStyle="1" w:styleId="070">
    <w:name w:val="07 Примечания Знак"/>
    <w:link w:val="07"/>
    <w:locked/>
    <w:rsid w:val="00D60DD6"/>
    <w:rPr>
      <w:rFonts w:ascii="Times New Roman" w:eastAsia="Times New Roman" w:hAnsi="Times New Roman"/>
      <w:bCs/>
      <w:iCs/>
      <w:szCs w:val="24"/>
      <w:lang w:eastAsia="en-US"/>
    </w:rPr>
  </w:style>
  <w:style w:type="paragraph" w:customStyle="1" w:styleId="08">
    <w:name w:val="08 Примечания пункты"/>
    <w:basedOn w:val="07"/>
    <w:link w:val="080"/>
    <w:qFormat/>
    <w:rsid w:val="00D60DD6"/>
    <w:pPr>
      <w:spacing w:before="0"/>
      <w:ind w:firstLine="284"/>
    </w:pPr>
  </w:style>
  <w:style w:type="character" w:customStyle="1" w:styleId="080">
    <w:name w:val="08 Примечания пункты Знак"/>
    <w:link w:val="08"/>
    <w:locked/>
    <w:rsid w:val="00D60DD6"/>
    <w:rPr>
      <w:rFonts w:ascii="Times New Roman" w:eastAsia="Times New Roman" w:hAnsi="Times New Roman"/>
      <w:bCs/>
      <w:iCs/>
      <w:szCs w:val="24"/>
      <w:lang w:eastAsia="en-US"/>
    </w:rPr>
  </w:style>
  <w:style w:type="paragraph" w:customStyle="1" w:styleId="620">
    <w:name w:val="6.2 примечание *"/>
    <w:basedOn w:val="a4"/>
    <w:link w:val="621"/>
    <w:qFormat/>
    <w:rsid w:val="00D60DD6"/>
    <w:pPr>
      <w:spacing w:before="120" w:after="0" w:line="240" w:lineRule="auto"/>
      <w:jc w:val="both"/>
    </w:pPr>
    <w:rPr>
      <w:rFonts w:ascii="Times New Roman" w:eastAsia="Times New Roman" w:hAnsi="Times New Roman"/>
      <w:sz w:val="20"/>
      <w:szCs w:val="20"/>
    </w:rPr>
  </w:style>
  <w:style w:type="character" w:customStyle="1" w:styleId="621">
    <w:name w:val="6.2 примечание * Знак"/>
    <w:link w:val="620"/>
    <w:locked/>
    <w:rsid w:val="00D60DD6"/>
    <w:rPr>
      <w:rFonts w:ascii="Times New Roman" w:eastAsia="Times New Roman" w:hAnsi="Times New Roman"/>
    </w:rPr>
  </w:style>
  <w:style w:type="paragraph" w:customStyle="1" w:styleId="512">
    <w:name w:val="5 Т1_Таб"/>
    <w:basedOn w:val="a4"/>
    <w:link w:val="513"/>
    <w:qFormat/>
    <w:rsid w:val="00D60DD6"/>
    <w:pPr>
      <w:spacing w:after="0" w:line="240" w:lineRule="auto"/>
    </w:pPr>
    <w:rPr>
      <w:rFonts w:ascii="Times New Roman" w:eastAsia="Times New Roman" w:hAnsi="Times New Roman"/>
      <w:sz w:val="20"/>
      <w:szCs w:val="20"/>
    </w:rPr>
  </w:style>
  <w:style w:type="character" w:customStyle="1" w:styleId="513">
    <w:name w:val="5 Т1_Таб Знак"/>
    <w:link w:val="512"/>
    <w:locked/>
    <w:rsid w:val="00D60DD6"/>
    <w:rPr>
      <w:rFonts w:ascii="Times New Roman" w:eastAsia="Times New Roman" w:hAnsi="Times New Roman"/>
    </w:rPr>
  </w:style>
  <w:style w:type="paragraph" w:customStyle="1" w:styleId="0100">
    <w:name w:val="010 Список дефис"/>
    <w:next w:val="a4"/>
    <w:link w:val="0101"/>
    <w:qFormat/>
    <w:rsid w:val="00D60DD6"/>
    <w:pPr>
      <w:spacing w:line="276" w:lineRule="auto"/>
      <w:ind w:firstLine="709"/>
      <w:jc w:val="both"/>
    </w:pPr>
    <w:rPr>
      <w:rFonts w:ascii="Times New Roman" w:eastAsia="Times New Roman" w:hAnsi="Times New Roman"/>
      <w:color w:val="000000"/>
      <w:sz w:val="24"/>
      <w:szCs w:val="24"/>
      <w:lang w:eastAsia="en-US"/>
    </w:rPr>
  </w:style>
  <w:style w:type="character" w:customStyle="1" w:styleId="0101">
    <w:name w:val="010 Список дефис Знак"/>
    <w:link w:val="0100"/>
    <w:locked/>
    <w:rsid w:val="00D60DD6"/>
    <w:rPr>
      <w:rFonts w:ascii="Times New Roman" w:eastAsia="Times New Roman" w:hAnsi="Times New Roman"/>
      <w:color w:val="000000"/>
      <w:sz w:val="24"/>
      <w:szCs w:val="24"/>
      <w:lang w:eastAsia="en-US" w:bidi="ar-SA"/>
    </w:rPr>
  </w:style>
  <w:style w:type="paragraph" w:customStyle="1" w:styleId="150">
    <w:name w:val="15 таблица"/>
    <w:basedOn w:val="a4"/>
    <w:link w:val="151"/>
    <w:qFormat/>
    <w:rsid w:val="00D60DD6"/>
    <w:pPr>
      <w:widowControl w:val="0"/>
      <w:suppressAutoHyphens/>
      <w:spacing w:after="0" w:line="239" w:lineRule="auto"/>
      <w:ind w:left="57"/>
      <w:jc w:val="both"/>
    </w:pPr>
    <w:rPr>
      <w:rFonts w:ascii="Times New Roman" w:eastAsia="Times New Roman" w:hAnsi="Times New Roman"/>
      <w:bCs/>
      <w:sz w:val="20"/>
    </w:rPr>
  </w:style>
  <w:style w:type="character" w:customStyle="1" w:styleId="151">
    <w:name w:val="15 таблица Знак"/>
    <w:link w:val="150"/>
    <w:locked/>
    <w:rsid w:val="00D60DD6"/>
    <w:rPr>
      <w:rFonts w:ascii="Times New Roman" w:eastAsia="Times New Roman" w:hAnsi="Times New Roman"/>
      <w:bCs/>
      <w:szCs w:val="22"/>
    </w:rPr>
  </w:style>
  <w:style w:type="paragraph" w:customStyle="1" w:styleId="48">
    <w:name w:val="4 Заг_Таблицы"/>
    <w:basedOn w:val="a4"/>
    <w:link w:val="49"/>
    <w:qFormat/>
    <w:rsid w:val="00D60DD6"/>
    <w:pPr>
      <w:spacing w:after="0" w:line="240" w:lineRule="auto"/>
      <w:jc w:val="center"/>
    </w:pPr>
    <w:rPr>
      <w:rFonts w:ascii="Times New Roman" w:eastAsia="Times New Roman" w:hAnsi="Times New Roman"/>
      <w:b/>
      <w:sz w:val="24"/>
      <w:szCs w:val="24"/>
    </w:rPr>
  </w:style>
  <w:style w:type="character" w:customStyle="1" w:styleId="49">
    <w:name w:val="4 Заг_Таблицы Знак"/>
    <w:link w:val="48"/>
    <w:locked/>
    <w:rsid w:val="00D60DD6"/>
    <w:rPr>
      <w:rFonts w:ascii="Times New Roman" w:eastAsia="Times New Roman" w:hAnsi="Times New Roman"/>
      <w:b/>
      <w:sz w:val="24"/>
      <w:szCs w:val="24"/>
    </w:rPr>
  </w:style>
  <w:style w:type="paragraph" w:customStyle="1" w:styleId="5120">
    <w:name w:val="5.1 Т2_Таб"/>
    <w:basedOn w:val="512"/>
    <w:link w:val="5121"/>
    <w:qFormat/>
    <w:rsid w:val="00D60DD6"/>
    <w:pPr>
      <w:jc w:val="center"/>
    </w:pPr>
  </w:style>
  <w:style w:type="character" w:customStyle="1" w:styleId="5121">
    <w:name w:val="5.1 Т2_Таб Знак"/>
    <w:link w:val="5120"/>
    <w:locked/>
    <w:rsid w:val="00D60DD6"/>
    <w:rPr>
      <w:rFonts w:ascii="Times New Roman" w:eastAsia="Times New Roman" w:hAnsi="Times New Roman"/>
    </w:rPr>
  </w:style>
  <w:style w:type="paragraph" w:customStyle="1" w:styleId="63">
    <w:name w:val="6 Т3_примеч"/>
    <w:basedOn w:val="512"/>
    <w:link w:val="630"/>
    <w:qFormat/>
    <w:rsid w:val="00D60DD6"/>
  </w:style>
  <w:style w:type="character" w:customStyle="1" w:styleId="630">
    <w:name w:val="6 Т3_примеч Знак"/>
    <w:link w:val="63"/>
    <w:locked/>
    <w:rsid w:val="00D60DD6"/>
    <w:rPr>
      <w:rFonts w:ascii="Times New Roman" w:eastAsia="Times New Roman" w:hAnsi="Times New Roman"/>
    </w:rPr>
  </w:style>
  <w:style w:type="paragraph" w:customStyle="1" w:styleId="zakonplink">
    <w:name w:val="zakonplink"/>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accesstitle">
    <w:name w:val="docaccess_title"/>
    <w:rsid w:val="00D60DD6"/>
  </w:style>
  <w:style w:type="paragraph" w:customStyle="1" w:styleId="-TR9">
    <w:name w:val="Таблица - TR9 центр"/>
    <w:basedOn w:val="a4"/>
    <w:rsid w:val="00D60DD6"/>
    <w:pPr>
      <w:widowControl w:val="0"/>
      <w:autoSpaceDE w:val="0"/>
      <w:autoSpaceDN w:val="0"/>
      <w:adjustRightInd w:val="0"/>
      <w:spacing w:after="0" w:line="240" w:lineRule="auto"/>
      <w:jc w:val="center"/>
    </w:pPr>
    <w:rPr>
      <w:rFonts w:ascii="Times New Roman" w:eastAsia="Times New Roman" w:hAnsi="Times New Roman"/>
      <w:sz w:val="18"/>
      <w:szCs w:val="20"/>
      <w:lang w:eastAsia="ru-RU"/>
    </w:rPr>
  </w:style>
  <w:style w:type="paragraph" w:customStyle="1" w:styleId="-6">
    <w:name w:val="Таблица - Шапка"/>
    <w:basedOn w:val="a4"/>
    <w:link w:val="-7"/>
    <w:uiPriority w:val="99"/>
    <w:qFormat/>
    <w:rsid w:val="00D60DD6"/>
    <w:pPr>
      <w:widowControl w:val="0"/>
      <w:autoSpaceDE w:val="0"/>
      <w:autoSpaceDN w:val="0"/>
      <w:adjustRightInd w:val="0"/>
      <w:spacing w:after="0" w:line="240" w:lineRule="auto"/>
      <w:jc w:val="center"/>
    </w:pPr>
    <w:rPr>
      <w:rFonts w:ascii="Times New Roman" w:eastAsia="Times New Roman" w:hAnsi="Times New Roman"/>
      <w:b/>
      <w:sz w:val="18"/>
      <w:szCs w:val="20"/>
    </w:rPr>
  </w:style>
  <w:style w:type="character" w:customStyle="1" w:styleId="-7">
    <w:name w:val="Таблица - Шапка Знак"/>
    <w:link w:val="-6"/>
    <w:uiPriority w:val="99"/>
    <w:locked/>
    <w:rsid w:val="00D60DD6"/>
    <w:rPr>
      <w:rFonts w:ascii="Times New Roman" w:eastAsia="Times New Roman" w:hAnsi="Times New Roman"/>
      <w:b/>
      <w:sz w:val="18"/>
    </w:rPr>
  </w:style>
  <w:style w:type="paragraph" w:customStyle="1" w:styleId="-TR90">
    <w:name w:val="Таблица - TR9 слева"/>
    <w:basedOn w:val="a4"/>
    <w:rsid w:val="00D60DD6"/>
    <w:pPr>
      <w:widowControl w:val="0"/>
      <w:autoSpaceDE w:val="0"/>
      <w:autoSpaceDN w:val="0"/>
      <w:adjustRightInd w:val="0"/>
      <w:spacing w:after="0" w:line="240" w:lineRule="auto"/>
    </w:pPr>
    <w:rPr>
      <w:rFonts w:ascii="Times New Roman" w:eastAsia="Times New Roman" w:hAnsi="Times New Roman"/>
      <w:color w:val="000000"/>
      <w:sz w:val="18"/>
      <w:szCs w:val="20"/>
      <w:lang w:eastAsia="ru-RU"/>
    </w:rPr>
  </w:style>
  <w:style w:type="paragraph" w:customStyle="1" w:styleId="TNR14">
    <w:name w:val="TNR 14"/>
    <w:basedOn w:val="a4"/>
    <w:link w:val="TNR140"/>
    <w:qFormat/>
    <w:rsid w:val="00D60DD6"/>
    <w:pPr>
      <w:spacing w:after="0" w:line="360" w:lineRule="auto"/>
      <w:ind w:firstLine="708"/>
      <w:jc w:val="both"/>
    </w:pPr>
    <w:rPr>
      <w:rFonts w:ascii="Times New Roman" w:eastAsia="Times New Roman" w:hAnsi="Times New Roman"/>
      <w:sz w:val="28"/>
      <w:szCs w:val="28"/>
    </w:rPr>
  </w:style>
  <w:style w:type="character" w:customStyle="1" w:styleId="TNR140">
    <w:name w:val="TNR 14 Знак"/>
    <w:link w:val="TNR14"/>
    <w:locked/>
    <w:rsid w:val="00D60DD6"/>
    <w:rPr>
      <w:rFonts w:ascii="Times New Roman" w:eastAsia="Times New Roman" w:hAnsi="Times New Roman"/>
      <w:sz w:val="28"/>
      <w:szCs w:val="28"/>
      <w:lang w:eastAsia="en-US"/>
    </w:rPr>
  </w:style>
  <w:style w:type="paragraph" w:customStyle="1" w:styleId="afffffff9">
    <w:name w:val="Списки"/>
    <w:basedOn w:val="TNR14"/>
    <w:link w:val="afffffffa"/>
    <w:qFormat/>
    <w:rsid w:val="00D60DD6"/>
    <w:pPr>
      <w:ind w:left="502" w:hanging="360"/>
    </w:pPr>
  </w:style>
  <w:style w:type="character" w:customStyle="1" w:styleId="afffffffa">
    <w:name w:val="Списки Знак"/>
    <w:link w:val="afffffff9"/>
    <w:locked/>
    <w:rsid w:val="00D60DD6"/>
    <w:rPr>
      <w:rFonts w:ascii="Times New Roman" w:eastAsia="Times New Roman" w:hAnsi="Times New Roman"/>
      <w:sz w:val="28"/>
      <w:szCs w:val="28"/>
      <w:lang w:eastAsia="en-US"/>
    </w:rPr>
  </w:style>
  <w:style w:type="character" w:customStyle="1" w:styleId="1ff7">
    <w:name w:val="Схема документа Знак1"/>
    <w:basedOn w:val="a5"/>
    <w:uiPriority w:val="99"/>
    <w:semiHidden/>
    <w:rsid w:val="00D60DD6"/>
    <w:rPr>
      <w:rFonts w:ascii="Segoe UI" w:eastAsia="Times New Roman" w:hAnsi="Segoe UI" w:cs="Segoe UI"/>
      <w:sz w:val="16"/>
      <w:szCs w:val="16"/>
      <w:lang w:val="ru-RU" w:bidi="ar-SA"/>
    </w:rPr>
  </w:style>
  <w:style w:type="character" w:customStyle="1" w:styleId="1100">
    <w:name w:val="Схема документа Знак110"/>
    <w:uiPriority w:val="99"/>
    <w:semiHidden/>
    <w:rsid w:val="00D60DD6"/>
    <w:rPr>
      <w:rFonts w:ascii="Segoe UI" w:hAnsi="Segoe UI" w:cs="Segoe UI"/>
      <w:sz w:val="16"/>
      <w:szCs w:val="16"/>
    </w:rPr>
  </w:style>
  <w:style w:type="character" w:customStyle="1" w:styleId="190">
    <w:name w:val="Схема документа Знак19"/>
    <w:uiPriority w:val="99"/>
    <w:semiHidden/>
    <w:rsid w:val="00D60DD6"/>
    <w:rPr>
      <w:rFonts w:ascii="Segoe UI" w:hAnsi="Segoe UI" w:cs="Segoe UI"/>
      <w:sz w:val="16"/>
      <w:szCs w:val="16"/>
    </w:rPr>
  </w:style>
  <w:style w:type="character" w:customStyle="1" w:styleId="180">
    <w:name w:val="Схема документа Знак18"/>
    <w:uiPriority w:val="99"/>
    <w:semiHidden/>
    <w:rsid w:val="00D60DD6"/>
    <w:rPr>
      <w:rFonts w:ascii="Segoe UI" w:hAnsi="Segoe UI" w:cs="Segoe UI"/>
      <w:sz w:val="16"/>
      <w:szCs w:val="16"/>
    </w:rPr>
  </w:style>
  <w:style w:type="character" w:customStyle="1" w:styleId="170">
    <w:name w:val="Схема документа Знак17"/>
    <w:uiPriority w:val="99"/>
    <w:semiHidden/>
    <w:rsid w:val="00D60DD6"/>
    <w:rPr>
      <w:rFonts w:ascii="Segoe UI" w:hAnsi="Segoe UI" w:cs="Segoe UI"/>
      <w:sz w:val="16"/>
      <w:szCs w:val="16"/>
    </w:rPr>
  </w:style>
  <w:style w:type="character" w:customStyle="1" w:styleId="160">
    <w:name w:val="Схема документа Знак16"/>
    <w:uiPriority w:val="99"/>
    <w:semiHidden/>
    <w:rsid w:val="00D60DD6"/>
    <w:rPr>
      <w:rFonts w:ascii="Segoe UI" w:hAnsi="Segoe UI"/>
      <w:sz w:val="16"/>
    </w:rPr>
  </w:style>
  <w:style w:type="character" w:customStyle="1" w:styleId="152">
    <w:name w:val="Схема документа Знак15"/>
    <w:uiPriority w:val="99"/>
    <w:semiHidden/>
    <w:rsid w:val="00D60DD6"/>
    <w:rPr>
      <w:rFonts w:ascii="Segoe UI" w:hAnsi="Segoe UI"/>
      <w:sz w:val="16"/>
    </w:rPr>
  </w:style>
  <w:style w:type="character" w:customStyle="1" w:styleId="143">
    <w:name w:val="Схема документа Знак14"/>
    <w:uiPriority w:val="99"/>
    <w:semiHidden/>
    <w:rsid w:val="00D60DD6"/>
    <w:rPr>
      <w:rFonts w:ascii="Segoe UI" w:hAnsi="Segoe UI"/>
      <w:sz w:val="16"/>
    </w:rPr>
  </w:style>
  <w:style w:type="character" w:customStyle="1" w:styleId="130">
    <w:name w:val="Схема документа Знак13"/>
    <w:uiPriority w:val="99"/>
    <w:semiHidden/>
    <w:rsid w:val="00D60DD6"/>
    <w:rPr>
      <w:rFonts w:ascii="Segoe UI" w:hAnsi="Segoe UI"/>
      <w:sz w:val="16"/>
    </w:rPr>
  </w:style>
  <w:style w:type="character" w:customStyle="1" w:styleId="124">
    <w:name w:val="Схема документа Знак12"/>
    <w:uiPriority w:val="99"/>
    <w:semiHidden/>
    <w:rsid w:val="00D60DD6"/>
    <w:rPr>
      <w:rFonts w:ascii="Segoe UI" w:hAnsi="Segoe UI"/>
      <w:sz w:val="16"/>
    </w:rPr>
  </w:style>
  <w:style w:type="character" w:customStyle="1" w:styleId="116">
    <w:name w:val="Схема документа Знак11"/>
    <w:uiPriority w:val="99"/>
    <w:semiHidden/>
    <w:rsid w:val="00D60DD6"/>
    <w:rPr>
      <w:rFonts w:ascii="Segoe UI" w:hAnsi="Segoe UI"/>
      <w:sz w:val="16"/>
    </w:rPr>
  </w:style>
  <w:style w:type="paragraph" w:customStyle="1" w:styleId="Normal10-021">
    <w:name w:val="Стиль Normal + 10 пт полужирный По центру Слева:  -02 см Справ..."/>
    <w:basedOn w:val="a4"/>
    <w:uiPriority w:val="99"/>
    <w:rsid w:val="00D60DD6"/>
    <w:pPr>
      <w:snapToGrid w:val="0"/>
      <w:spacing w:after="0" w:line="240" w:lineRule="auto"/>
      <w:ind w:left="-113" w:right="-113"/>
      <w:jc w:val="center"/>
    </w:pPr>
    <w:rPr>
      <w:rFonts w:ascii="Times New Roman" w:eastAsia="Times New Roman" w:hAnsi="Times New Roman"/>
      <w:b/>
      <w:bCs/>
      <w:sz w:val="20"/>
      <w:szCs w:val="20"/>
      <w:lang w:eastAsia="ru-RU"/>
    </w:rPr>
  </w:style>
  <w:style w:type="paragraph" w:customStyle="1" w:styleId="HEADERTEXT0">
    <w:name w:val=".HEADERTEXT"/>
    <w:rsid w:val="00D60DD6"/>
    <w:pPr>
      <w:widowControl w:val="0"/>
      <w:autoSpaceDE w:val="0"/>
      <w:autoSpaceDN w:val="0"/>
      <w:adjustRightInd w:val="0"/>
    </w:pPr>
    <w:rPr>
      <w:rFonts w:ascii="Arial" w:eastAsia="Times New Roman" w:hAnsi="Arial" w:cs="Arial"/>
      <w:color w:val="2B4279"/>
      <w:sz w:val="22"/>
      <w:szCs w:val="22"/>
    </w:rPr>
  </w:style>
  <w:style w:type="character" w:customStyle="1" w:styleId="1101">
    <w:name w:val="Текст сноски Знак110"/>
    <w:uiPriority w:val="99"/>
    <w:semiHidden/>
    <w:rsid w:val="00D60DD6"/>
    <w:rPr>
      <w:rFonts w:cs="Times New Roman"/>
    </w:rPr>
  </w:style>
  <w:style w:type="character" w:customStyle="1" w:styleId="191">
    <w:name w:val="Текст сноски Знак19"/>
    <w:uiPriority w:val="99"/>
    <w:semiHidden/>
    <w:rsid w:val="00D60DD6"/>
    <w:rPr>
      <w:rFonts w:cs="Times New Roman"/>
    </w:rPr>
  </w:style>
  <w:style w:type="character" w:customStyle="1" w:styleId="181">
    <w:name w:val="Текст сноски Знак18"/>
    <w:uiPriority w:val="99"/>
    <w:semiHidden/>
    <w:rsid w:val="00D60DD6"/>
    <w:rPr>
      <w:rFonts w:cs="Times New Roman"/>
    </w:rPr>
  </w:style>
  <w:style w:type="character" w:customStyle="1" w:styleId="171">
    <w:name w:val="Текст сноски Знак17"/>
    <w:uiPriority w:val="99"/>
    <w:semiHidden/>
    <w:rsid w:val="00D60DD6"/>
    <w:rPr>
      <w:rFonts w:cs="Times New Roman"/>
    </w:rPr>
  </w:style>
  <w:style w:type="character" w:customStyle="1" w:styleId="161">
    <w:name w:val="Текст сноски Знак16"/>
    <w:uiPriority w:val="99"/>
    <w:semiHidden/>
    <w:rsid w:val="00D60DD6"/>
  </w:style>
  <w:style w:type="character" w:customStyle="1" w:styleId="153">
    <w:name w:val="Текст сноски Знак15"/>
    <w:uiPriority w:val="99"/>
    <w:semiHidden/>
    <w:rsid w:val="00D60DD6"/>
  </w:style>
  <w:style w:type="character" w:customStyle="1" w:styleId="144">
    <w:name w:val="Текст сноски Знак14"/>
    <w:uiPriority w:val="99"/>
    <w:semiHidden/>
    <w:rsid w:val="00D60DD6"/>
  </w:style>
  <w:style w:type="character" w:customStyle="1" w:styleId="131">
    <w:name w:val="Текст сноски Знак13"/>
    <w:uiPriority w:val="99"/>
    <w:semiHidden/>
    <w:rsid w:val="00D60DD6"/>
  </w:style>
  <w:style w:type="character" w:customStyle="1" w:styleId="126">
    <w:name w:val="Текст сноски Знак12"/>
    <w:uiPriority w:val="99"/>
    <w:semiHidden/>
    <w:rsid w:val="00D60DD6"/>
  </w:style>
  <w:style w:type="character" w:customStyle="1" w:styleId="117">
    <w:name w:val="Текст сноски Знак11"/>
    <w:uiPriority w:val="99"/>
    <w:semiHidden/>
    <w:rsid w:val="00D60DD6"/>
  </w:style>
  <w:style w:type="paragraph" w:customStyle="1" w:styleId="afffffffb">
    <w:name w:val="ЗАГОЛОВОК ТАБЛИЦЫ"/>
    <w:basedOn w:val="a4"/>
    <w:qFormat/>
    <w:rsid w:val="00D60DD6"/>
    <w:pPr>
      <w:spacing w:before="120" w:after="120"/>
      <w:ind w:firstLine="709"/>
      <w:jc w:val="center"/>
    </w:pPr>
    <w:rPr>
      <w:rFonts w:ascii="Times New Roman" w:eastAsia="Times New Roman" w:hAnsi="Times New Roman"/>
      <w:sz w:val="24"/>
      <w:szCs w:val="24"/>
      <w:u w:val="single"/>
      <w:lang w:eastAsia="ru-RU"/>
    </w:rPr>
  </w:style>
  <w:style w:type="paragraph" w:customStyle="1" w:styleId="118">
    <w:name w:val="Заголовок 11"/>
    <w:basedOn w:val="a4"/>
    <w:uiPriority w:val="1"/>
    <w:qFormat/>
    <w:rsid w:val="00D60DD6"/>
    <w:pPr>
      <w:widowControl w:val="0"/>
      <w:autoSpaceDE w:val="0"/>
      <w:autoSpaceDN w:val="0"/>
      <w:spacing w:after="0" w:line="240" w:lineRule="auto"/>
      <w:ind w:left="251" w:right="218"/>
      <w:jc w:val="center"/>
      <w:outlineLvl w:val="1"/>
    </w:pPr>
    <w:rPr>
      <w:rFonts w:ascii="Times New Roman" w:eastAsia="Times New Roman" w:hAnsi="Times New Roman"/>
      <w:b/>
      <w:bCs/>
      <w:sz w:val="24"/>
      <w:szCs w:val="24"/>
      <w:lang w:eastAsia="ru-RU"/>
    </w:rPr>
  </w:style>
  <w:style w:type="paragraph" w:customStyle="1" w:styleId="a00">
    <w:name w:val="a0"/>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4"/>
    <w:uiPriority w:val="99"/>
    <w:rsid w:val="00D60DD6"/>
    <w:pPr>
      <w:widowControl w:val="0"/>
      <w:autoSpaceDE w:val="0"/>
      <w:autoSpaceDN w:val="0"/>
      <w:adjustRightInd w:val="0"/>
      <w:spacing w:after="0" w:line="240" w:lineRule="auto"/>
    </w:pPr>
    <w:rPr>
      <w:rFonts w:ascii="Constantia" w:eastAsia="Times New Roman" w:hAnsi="Constantia"/>
      <w:sz w:val="24"/>
      <w:szCs w:val="24"/>
      <w:lang w:eastAsia="ru-RU"/>
    </w:rPr>
  </w:style>
  <w:style w:type="paragraph" w:customStyle="1" w:styleId="Style3">
    <w:name w:val="Style3"/>
    <w:basedOn w:val="a4"/>
    <w:uiPriority w:val="99"/>
    <w:rsid w:val="00D60DD6"/>
    <w:pPr>
      <w:widowControl w:val="0"/>
      <w:autoSpaceDE w:val="0"/>
      <w:autoSpaceDN w:val="0"/>
      <w:adjustRightInd w:val="0"/>
      <w:spacing w:after="0" w:line="173" w:lineRule="exact"/>
    </w:pPr>
    <w:rPr>
      <w:rFonts w:ascii="Constantia" w:eastAsia="Times New Roman" w:hAnsi="Constantia"/>
      <w:sz w:val="24"/>
      <w:szCs w:val="24"/>
      <w:lang w:eastAsia="ru-RU"/>
    </w:rPr>
  </w:style>
  <w:style w:type="paragraph" w:customStyle="1" w:styleId="Style4">
    <w:name w:val="Style4"/>
    <w:basedOn w:val="a4"/>
    <w:uiPriority w:val="99"/>
    <w:rsid w:val="00D60DD6"/>
    <w:pPr>
      <w:widowControl w:val="0"/>
      <w:autoSpaceDE w:val="0"/>
      <w:autoSpaceDN w:val="0"/>
      <w:adjustRightInd w:val="0"/>
      <w:spacing w:after="0" w:line="427" w:lineRule="exact"/>
      <w:jc w:val="center"/>
    </w:pPr>
    <w:rPr>
      <w:rFonts w:ascii="Constantia" w:eastAsia="Times New Roman" w:hAnsi="Constantia"/>
      <w:sz w:val="24"/>
      <w:szCs w:val="24"/>
      <w:lang w:eastAsia="ru-RU"/>
    </w:rPr>
  </w:style>
  <w:style w:type="paragraph" w:customStyle="1" w:styleId="Style7">
    <w:name w:val="Style7"/>
    <w:basedOn w:val="a4"/>
    <w:uiPriority w:val="99"/>
    <w:rsid w:val="00D60DD6"/>
    <w:pPr>
      <w:widowControl w:val="0"/>
      <w:autoSpaceDE w:val="0"/>
      <w:autoSpaceDN w:val="0"/>
      <w:adjustRightInd w:val="0"/>
      <w:spacing w:after="0" w:line="240" w:lineRule="auto"/>
    </w:pPr>
    <w:rPr>
      <w:rFonts w:ascii="Constantia" w:eastAsia="Times New Roman" w:hAnsi="Constantia"/>
      <w:sz w:val="24"/>
      <w:szCs w:val="24"/>
      <w:lang w:eastAsia="ru-RU"/>
    </w:rPr>
  </w:style>
  <w:style w:type="paragraph" w:customStyle="1" w:styleId="Style10">
    <w:name w:val="Style10"/>
    <w:basedOn w:val="a4"/>
    <w:uiPriority w:val="99"/>
    <w:rsid w:val="00D60DD6"/>
    <w:pPr>
      <w:widowControl w:val="0"/>
      <w:autoSpaceDE w:val="0"/>
      <w:autoSpaceDN w:val="0"/>
      <w:adjustRightInd w:val="0"/>
      <w:spacing w:after="0" w:line="240" w:lineRule="auto"/>
    </w:pPr>
    <w:rPr>
      <w:rFonts w:ascii="Constantia" w:eastAsia="Times New Roman" w:hAnsi="Constantia"/>
      <w:sz w:val="24"/>
      <w:szCs w:val="24"/>
      <w:lang w:eastAsia="ru-RU"/>
    </w:rPr>
  </w:style>
  <w:style w:type="character" w:customStyle="1" w:styleId="FontStyle20">
    <w:name w:val="Font Style20"/>
    <w:uiPriority w:val="99"/>
    <w:rsid w:val="00D60DD6"/>
    <w:rPr>
      <w:rFonts w:ascii="Constantia" w:hAnsi="Constantia"/>
      <w:b/>
      <w:spacing w:val="-10"/>
      <w:sz w:val="30"/>
    </w:rPr>
  </w:style>
  <w:style w:type="character" w:customStyle="1" w:styleId="FontStyle21">
    <w:name w:val="Font Style21"/>
    <w:uiPriority w:val="99"/>
    <w:rsid w:val="00D60DD6"/>
    <w:rPr>
      <w:rFonts w:ascii="Times New Roman" w:hAnsi="Times New Roman"/>
      <w:b/>
      <w:sz w:val="12"/>
    </w:rPr>
  </w:style>
  <w:style w:type="character" w:customStyle="1" w:styleId="FontStyle22">
    <w:name w:val="Font Style22"/>
    <w:uiPriority w:val="99"/>
    <w:rsid w:val="00D60DD6"/>
    <w:rPr>
      <w:rFonts w:ascii="Times New Roman" w:hAnsi="Times New Roman"/>
      <w:smallCaps/>
      <w:sz w:val="10"/>
    </w:rPr>
  </w:style>
  <w:style w:type="character" w:customStyle="1" w:styleId="FontStyle24">
    <w:name w:val="Font Style24"/>
    <w:uiPriority w:val="99"/>
    <w:rsid w:val="00D60DD6"/>
    <w:rPr>
      <w:rFonts w:ascii="Times New Roman" w:hAnsi="Times New Roman"/>
      <w:sz w:val="12"/>
    </w:rPr>
  </w:style>
  <w:style w:type="character" w:customStyle="1" w:styleId="FontStyle26">
    <w:name w:val="Font Style26"/>
    <w:uiPriority w:val="99"/>
    <w:rsid w:val="00D60DD6"/>
    <w:rPr>
      <w:rFonts w:ascii="Times New Roman" w:hAnsi="Times New Roman"/>
      <w:i/>
      <w:sz w:val="12"/>
    </w:rPr>
  </w:style>
  <w:style w:type="character" w:customStyle="1" w:styleId="FontStyle30">
    <w:name w:val="Font Style30"/>
    <w:uiPriority w:val="99"/>
    <w:rsid w:val="00D60DD6"/>
    <w:rPr>
      <w:rFonts w:ascii="Candara" w:hAnsi="Candara"/>
      <w:sz w:val="10"/>
    </w:rPr>
  </w:style>
  <w:style w:type="character" w:customStyle="1" w:styleId="FontStyle33">
    <w:name w:val="Font Style33"/>
    <w:uiPriority w:val="99"/>
    <w:rsid w:val="00D60DD6"/>
    <w:rPr>
      <w:rFonts w:ascii="Constantia" w:hAnsi="Constantia"/>
      <w:smallCaps/>
      <w:sz w:val="14"/>
    </w:rPr>
  </w:style>
  <w:style w:type="character" w:customStyle="1" w:styleId="FontStyle34">
    <w:name w:val="Font Style34"/>
    <w:uiPriority w:val="99"/>
    <w:rsid w:val="00D60DD6"/>
    <w:rPr>
      <w:rFonts w:ascii="Constantia" w:hAnsi="Constantia"/>
      <w:w w:val="50"/>
      <w:sz w:val="12"/>
    </w:rPr>
  </w:style>
  <w:style w:type="character" w:customStyle="1" w:styleId="phone">
    <w:name w:val="phone"/>
    <w:rsid w:val="00D60DD6"/>
  </w:style>
  <w:style w:type="paragraph" w:customStyle="1" w:styleId="1ff8">
    <w:name w:val="ТЗ_Основной 1"/>
    <w:basedOn w:val="a4"/>
    <w:uiPriority w:val="99"/>
    <w:qFormat/>
    <w:rsid w:val="00D60DD6"/>
    <w:pPr>
      <w:suppressAutoHyphens/>
      <w:spacing w:after="0" w:line="240" w:lineRule="auto"/>
      <w:ind w:firstLine="350"/>
    </w:pPr>
    <w:rPr>
      <w:rFonts w:ascii="Times New Roman" w:eastAsia="Times New Roman" w:hAnsi="Times New Roman"/>
      <w:sz w:val="24"/>
      <w:szCs w:val="24"/>
      <w:lang w:eastAsia="ru-RU"/>
    </w:rPr>
  </w:style>
  <w:style w:type="paragraph" w:customStyle="1" w:styleId="58">
    <w:name w:val="Основной текст5"/>
    <w:basedOn w:val="a4"/>
    <w:rsid w:val="00D60DD6"/>
    <w:pPr>
      <w:widowControl w:val="0"/>
      <w:shd w:val="clear" w:color="auto" w:fill="FFFFFF"/>
      <w:spacing w:after="4440" w:line="274" w:lineRule="exact"/>
      <w:ind w:hanging="540"/>
      <w:jc w:val="right"/>
    </w:pPr>
    <w:rPr>
      <w:rFonts w:ascii="Times New Roman" w:eastAsia="Times New Roman" w:hAnsi="Times New Roman"/>
      <w:color w:val="000000"/>
      <w:spacing w:val="2"/>
      <w:sz w:val="21"/>
      <w:szCs w:val="21"/>
      <w:lang w:eastAsia="ru-RU"/>
    </w:rPr>
  </w:style>
  <w:style w:type="paragraph" w:customStyle="1" w:styleId="4a">
    <w:name w:val="Основной текст4"/>
    <w:basedOn w:val="a4"/>
    <w:rsid w:val="00D60DD6"/>
    <w:pPr>
      <w:widowControl w:val="0"/>
      <w:shd w:val="clear" w:color="auto" w:fill="FFFFFF"/>
      <w:spacing w:before="6720" w:after="0" w:line="240" w:lineRule="atLeast"/>
    </w:pPr>
    <w:rPr>
      <w:rFonts w:ascii="Times New Roman" w:eastAsia="Times New Roman" w:hAnsi="Times New Roman"/>
      <w:color w:val="000000"/>
      <w:spacing w:val="3"/>
      <w:sz w:val="21"/>
      <w:szCs w:val="21"/>
      <w:lang w:eastAsia="ru-RU"/>
    </w:rPr>
  </w:style>
  <w:style w:type="paragraph" w:customStyle="1" w:styleId="3e">
    <w:name w:val="Основной текст3"/>
    <w:basedOn w:val="a4"/>
    <w:rsid w:val="00D60DD6"/>
    <w:pPr>
      <w:widowControl w:val="0"/>
      <w:shd w:val="clear" w:color="auto" w:fill="FFFFFF"/>
      <w:spacing w:before="480" w:after="60" w:line="432" w:lineRule="exact"/>
      <w:jc w:val="center"/>
    </w:pPr>
    <w:rPr>
      <w:rFonts w:ascii="Times New Roman" w:eastAsia="Times New Roman" w:hAnsi="Times New Roman"/>
      <w:spacing w:val="3"/>
      <w:sz w:val="21"/>
      <w:szCs w:val="21"/>
    </w:rPr>
  </w:style>
  <w:style w:type="paragraph" w:customStyle="1" w:styleId="aligncenter">
    <w:name w:val="align_cent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6">
    <w:name w:val="Заголовок 21"/>
    <w:basedOn w:val="a4"/>
    <w:uiPriority w:val="1"/>
    <w:qFormat/>
    <w:rsid w:val="00D60DD6"/>
    <w:pPr>
      <w:widowControl w:val="0"/>
      <w:spacing w:after="0" w:line="240" w:lineRule="auto"/>
      <w:ind w:left="112"/>
      <w:outlineLvl w:val="2"/>
    </w:pPr>
    <w:rPr>
      <w:rFonts w:ascii="Arial" w:eastAsia="Arial" w:hAnsi="Arial"/>
      <w:b/>
      <w:bCs/>
      <w:lang w:val="en-US"/>
    </w:rPr>
  </w:style>
  <w:style w:type="paragraph" w:customStyle="1" w:styleId="313">
    <w:name w:val="Заголовок 31"/>
    <w:basedOn w:val="a4"/>
    <w:uiPriority w:val="1"/>
    <w:qFormat/>
    <w:rsid w:val="00D60DD6"/>
    <w:pPr>
      <w:widowControl w:val="0"/>
      <w:spacing w:before="50" w:after="0" w:line="240" w:lineRule="auto"/>
      <w:ind w:left="679"/>
      <w:outlineLvl w:val="3"/>
    </w:pPr>
    <w:rPr>
      <w:rFonts w:ascii="Arial" w:eastAsia="Arial" w:hAnsi="Arial"/>
      <w:b/>
      <w:bCs/>
      <w:i/>
      <w:lang w:val="en-US"/>
    </w:rPr>
  </w:style>
  <w:style w:type="paragraph" w:customStyle="1" w:styleId="119">
    <w:name w:val="Оглавление 11"/>
    <w:basedOn w:val="a4"/>
    <w:uiPriority w:val="1"/>
    <w:qFormat/>
    <w:rsid w:val="00D60DD6"/>
    <w:pPr>
      <w:widowControl w:val="0"/>
      <w:spacing w:before="113" w:after="0" w:line="240" w:lineRule="auto"/>
      <w:ind w:left="112"/>
    </w:pPr>
    <w:rPr>
      <w:rFonts w:ascii="Arial" w:eastAsia="Arial" w:hAnsi="Arial"/>
      <w:b/>
      <w:bCs/>
      <w:i/>
      <w:lang w:val="en-US"/>
    </w:rPr>
  </w:style>
  <w:style w:type="paragraph" w:customStyle="1" w:styleId="217">
    <w:name w:val="Оглавление 21"/>
    <w:basedOn w:val="a4"/>
    <w:uiPriority w:val="1"/>
    <w:qFormat/>
    <w:rsid w:val="00D60DD6"/>
    <w:pPr>
      <w:widowControl w:val="0"/>
      <w:spacing w:before="114" w:after="0" w:line="240" w:lineRule="auto"/>
      <w:ind w:left="993" w:hanging="660"/>
    </w:pPr>
    <w:rPr>
      <w:rFonts w:ascii="Arial" w:eastAsia="Arial" w:hAnsi="Arial"/>
      <w:b/>
      <w:bCs/>
      <w:i/>
      <w:lang w:val="en-US"/>
    </w:rPr>
  </w:style>
  <w:style w:type="paragraph" w:customStyle="1" w:styleId="314">
    <w:name w:val="Оглавление 31"/>
    <w:basedOn w:val="a4"/>
    <w:uiPriority w:val="1"/>
    <w:qFormat/>
    <w:rsid w:val="00D60DD6"/>
    <w:pPr>
      <w:widowControl w:val="0"/>
      <w:spacing w:before="117" w:after="0" w:line="240" w:lineRule="auto"/>
      <w:ind w:left="994" w:hanging="660"/>
    </w:pPr>
    <w:rPr>
      <w:rFonts w:ascii="Arial" w:eastAsia="Arial" w:hAnsi="Arial"/>
      <w:b/>
      <w:bCs/>
      <w:i/>
      <w:lang w:val="en-US"/>
    </w:rPr>
  </w:style>
  <w:style w:type="paragraph" w:customStyle="1" w:styleId="411">
    <w:name w:val="Оглавление 41"/>
    <w:basedOn w:val="a4"/>
    <w:uiPriority w:val="1"/>
    <w:qFormat/>
    <w:rsid w:val="00D60DD6"/>
    <w:pPr>
      <w:widowControl w:val="0"/>
      <w:spacing w:before="116" w:after="0" w:line="240" w:lineRule="auto"/>
      <w:ind w:left="1212" w:hanging="660"/>
    </w:pPr>
    <w:rPr>
      <w:rFonts w:ascii="Arial" w:eastAsia="Arial" w:hAnsi="Arial"/>
      <w:b/>
      <w:bCs/>
      <w:i/>
      <w:sz w:val="18"/>
      <w:szCs w:val="18"/>
      <w:lang w:val="en-US"/>
    </w:rPr>
  </w:style>
  <w:style w:type="paragraph" w:customStyle="1" w:styleId="514">
    <w:name w:val="Оглавление 51"/>
    <w:basedOn w:val="a4"/>
    <w:uiPriority w:val="1"/>
    <w:qFormat/>
    <w:rsid w:val="00D60DD6"/>
    <w:pPr>
      <w:widowControl w:val="0"/>
      <w:spacing w:before="116" w:after="0" w:line="240" w:lineRule="auto"/>
      <w:ind w:left="1212" w:hanging="660"/>
    </w:pPr>
    <w:rPr>
      <w:rFonts w:ascii="Arial" w:eastAsia="Arial" w:hAnsi="Arial"/>
      <w:b/>
      <w:bCs/>
      <w:i/>
      <w:lang w:val="en-US"/>
    </w:rPr>
  </w:style>
  <w:style w:type="paragraph" w:customStyle="1" w:styleId="610">
    <w:name w:val="Оглавление 61"/>
    <w:basedOn w:val="a4"/>
    <w:uiPriority w:val="1"/>
    <w:qFormat/>
    <w:rsid w:val="00D60DD6"/>
    <w:pPr>
      <w:widowControl w:val="0"/>
      <w:spacing w:before="12" w:after="0" w:line="240" w:lineRule="auto"/>
      <w:ind w:left="1212"/>
    </w:pPr>
    <w:rPr>
      <w:rFonts w:ascii="Times New Roman" w:eastAsia="Times New Roman" w:hAnsi="Times New Roman"/>
      <w:i/>
      <w:sz w:val="18"/>
      <w:szCs w:val="18"/>
      <w:lang w:val="en-US"/>
    </w:rPr>
  </w:style>
  <w:style w:type="character" w:customStyle="1" w:styleId="c0">
    <w:name w:val="c0"/>
    <w:basedOn w:val="a5"/>
    <w:rsid w:val="00D60DD6"/>
  </w:style>
  <w:style w:type="paragraph" w:customStyle="1" w:styleId="c7">
    <w:name w:val="c7"/>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headline">
    <w:name w:val="mw-headline"/>
    <w:basedOn w:val="a5"/>
    <w:rsid w:val="00D60DD6"/>
  </w:style>
  <w:style w:type="paragraph" w:customStyle="1" w:styleId="caaieiaie2">
    <w:name w:val="caaieiaie 2"/>
    <w:basedOn w:val="a4"/>
    <w:next w:val="a4"/>
    <w:rsid w:val="00D60DD6"/>
    <w:pPr>
      <w:keepNext/>
      <w:overflowPunct w:val="0"/>
      <w:autoSpaceDE w:val="0"/>
      <w:autoSpaceDN w:val="0"/>
      <w:adjustRightInd w:val="0"/>
      <w:spacing w:after="0" w:line="240" w:lineRule="auto"/>
      <w:jc w:val="center"/>
    </w:pPr>
    <w:rPr>
      <w:rFonts w:ascii="Times New Roman" w:eastAsia="Times New Roman" w:hAnsi="Times New Roman"/>
      <w:sz w:val="30"/>
      <w:szCs w:val="30"/>
      <w:u w:val="single"/>
      <w:lang w:eastAsia="ru-RU"/>
    </w:rPr>
  </w:style>
  <w:style w:type="character" w:customStyle="1" w:styleId="210pt">
    <w:name w:val="Основной текст (2) + 10 pt"/>
    <w:basedOn w:val="a5"/>
    <w:rsid w:val="00D60DD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fffffffc">
    <w:name w:val="Колонтитул_"/>
    <w:basedOn w:val="a5"/>
    <w:rsid w:val="00D60DD6"/>
    <w:rPr>
      <w:rFonts w:ascii="Times New Roman" w:eastAsia="Times New Roman" w:hAnsi="Times New Roman" w:cs="Times New Roman"/>
      <w:b w:val="0"/>
      <w:bCs w:val="0"/>
      <w:i w:val="0"/>
      <w:iCs w:val="0"/>
      <w:smallCaps w:val="0"/>
      <w:strike w:val="0"/>
      <w:sz w:val="20"/>
      <w:szCs w:val="20"/>
      <w:u w:val="none"/>
    </w:rPr>
  </w:style>
  <w:style w:type="character" w:customStyle="1" w:styleId="afffffffd">
    <w:name w:val="Колонтитул"/>
    <w:basedOn w:val="afffffffc"/>
    <w:rsid w:val="00D60DD6"/>
    <w:rPr>
      <w:color w:val="000000"/>
      <w:spacing w:val="0"/>
      <w:w w:val="100"/>
      <w:position w:val="0"/>
      <w:lang w:val="ru-RU" w:eastAsia="ru-RU" w:bidi="ru-RU"/>
    </w:rPr>
  </w:style>
  <w:style w:type="character" w:customStyle="1" w:styleId="211pt">
    <w:name w:val="Основной текст (2) + 11 pt"/>
    <w:aliases w:val="Полужирный"/>
    <w:basedOn w:val="24"/>
    <w:rsid w:val="00D60DD6"/>
    <w:rPr>
      <w:rFonts w:ascii="Arial Unicode MS" w:eastAsia="Arial Unicode MS" w:hAnsi="Arial Unicode MS" w:cs="Arial Unicode MS"/>
      <w:color w:val="000000"/>
      <w:spacing w:val="0"/>
      <w:w w:val="100"/>
      <w:position w:val="0"/>
      <w:shd w:val="clear" w:color="auto" w:fill="FFFFFF"/>
      <w:lang w:val="ru-RU" w:eastAsia="ru-RU" w:bidi="ru-RU"/>
    </w:rPr>
  </w:style>
  <w:style w:type="character" w:customStyle="1" w:styleId="7Exact">
    <w:name w:val="Основной текст (7) Exact"/>
    <w:basedOn w:val="a5"/>
    <w:rsid w:val="00D60DD6"/>
    <w:rPr>
      <w:rFonts w:ascii="Arial Unicode MS" w:eastAsia="Arial Unicode MS" w:hAnsi="Arial Unicode MS" w:cs="Arial Unicode MS"/>
      <w:b/>
      <w:bCs/>
      <w:i w:val="0"/>
      <w:iCs w:val="0"/>
      <w:smallCaps w:val="0"/>
      <w:strike w:val="0"/>
      <w:color w:val="000000"/>
      <w:spacing w:val="0"/>
      <w:w w:val="100"/>
      <w:position w:val="0"/>
      <w:sz w:val="16"/>
      <w:szCs w:val="16"/>
      <w:u w:val="none"/>
      <w:lang w:val="ru-RU" w:eastAsia="ru-RU" w:bidi="ru-RU"/>
    </w:rPr>
  </w:style>
  <w:style w:type="character" w:customStyle="1" w:styleId="7MingLiU55pt0pt90Exact">
    <w:name w:val="Основной текст (7) + MingLiU;5;5 pt;Не полужирный;Интервал 0 pt;Масштаб 90% Exact"/>
    <w:basedOn w:val="7Exact"/>
    <w:rsid w:val="00D60DD6"/>
    <w:rPr>
      <w:rFonts w:ascii="MingLiU" w:eastAsia="MingLiU" w:hAnsi="MingLiU" w:cs="MingLiU"/>
      <w:spacing w:val="-10"/>
      <w:w w:val="90"/>
      <w:sz w:val="11"/>
      <w:szCs w:val="11"/>
    </w:rPr>
  </w:style>
  <w:style w:type="character" w:customStyle="1" w:styleId="102">
    <w:name w:val="Основной текст (10)_"/>
    <w:basedOn w:val="a5"/>
    <w:rsid w:val="00D60DD6"/>
    <w:rPr>
      <w:rFonts w:ascii="Times New Roman" w:eastAsia="Times New Roman" w:hAnsi="Times New Roman" w:cs="Times New Roman"/>
      <w:b/>
      <w:bCs/>
      <w:i w:val="0"/>
      <w:iCs w:val="0"/>
      <w:smallCaps w:val="0"/>
      <w:strike w:val="0"/>
      <w:sz w:val="26"/>
      <w:szCs w:val="26"/>
      <w:u w:val="none"/>
    </w:rPr>
  </w:style>
  <w:style w:type="character" w:customStyle="1" w:styleId="103">
    <w:name w:val="Основной текст (10)"/>
    <w:basedOn w:val="102"/>
    <w:rsid w:val="00D60DD6"/>
    <w:rPr>
      <w:color w:val="000000"/>
      <w:spacing w:val="0"/>
      <w:w w:val="100"/>
      <w:position w:val="0"/>
      <w:lang w:val="ru-RU" w:eastAsia="ru-RU" w:bidi="ru-RU"/>
    </w:rPr>
  </w:style>
  <w:style w:type="paragraph" w:customStyle="1" w:styleId="conspluscell0">
    <w:name w:val="conspluscel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
    <w:name w:val="Body text_"/>
    <w:basedOn w:val="a5"/>
    <w:link w:val="2ff1"/>
    <w:rsid w:val="00D60DD6"/>
    <w:rPr>
      <w:rFonts w:ascii="Times New Roman" w:eastAsia="Times New Roman" w:hAnsi="Times New Roman"/>
      <w:spacing w:val="2"/>
      <w:sz w:val="22"/>
      <w:szCs w:val="22"/>
      <w:shd w:val="clear" w:color="auto" w:fill="FFFFFF"/>
      <w:lang w:eastAsia="en-US"/>
    </w:rPr>
  </w:style>
  <w:style w:type="paragraph" w:customStyle="1" w:styleId="1ff9">
    <w:name w:val="1Главный"/>
    <w:basedOn w:val="a4"/>
    <w:rsid w:val="00D60DD6"/>
    <w:pPr>
      <w:spacing w:after="120" w:line="240" w:lineRule="auto"/>
      <w:ind w:firstLine="709"/>
      <w:jc w:val="both"/>
    </w:pPr>
    <w:rPr>
      <w:rFonts w:ascii="Times New Roman" w:eastAsia="Times New Roman" w:hAnsi="Times New Roman"/>
      <w:sz w:val="28"/>
      <w:szCs w:val="24"/>
      <w:lang w:eastAsia="ru-RU"/>
    </w:rPr>
  </w:style>
  <w:style w:type="paragraph" w:customStyle="1" w:styleId="afffffffe">
    <w:name w:val="ТекстПисьма"/>
    <w:rsid w:val="00D60DD6"/>
    <w:pPr>
      <w:spacing w:line="360" w:lineRule="auto"/>
      <w:ind w:right="113" w:firstLine="720"/>
      <w:jc w:val="both"/>
    </w:pPr>
    <w:rPr>
      <w:rFonts w:ascii="Times New Roman" w:eastAsia="Times New Roman" w:hAnsi="Times New Roman"/>
      <w:sz w:val="28"/>
    </w:rPr>
  </w:style>
  <w:style w:type="paragraph" w:customStyle="1" w:styleId="article-renderblock">
    <w:name w:val="article-render__block"/>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fo-link">
    <w:name w:val="info-link"/>
    <w:basedOn w:val="a5"/>
    <w:rsid w:val="00D60DD6"/>
  </w:style>
  <w:style w:type="character" w:customStyle="1" w:styleId="abrv">
    <w:name w:val="abrv"/>
    <w:basedOn w:val="a5"/>
    <w:rsid w:val="00D60DD6"/>
  </w:style>
  <w:style w:type="character" w:customStyle="1" w:styleId="markedcontent">
    <w:name w:val="markedcontent"/>
    <w:basedOn w:val="a5"/>
    <w:rsid w:val="00D60DD6"/>
  </w:style>
  <w:style w:type="paragraph" w:customStyle="1" w:styleId="1">
    <w:name w:val="Пункт1"/>
    <w:rsid w:val="00D60DD6"/>
    <w:pPr>
      <w:numPr>
        <w:numId w:val="25"/>
      </w:numPr>
      <w:suppressAutoHyphens/>
      <w:spacing w:before="240"/>
      <w:jc w:val="both"/>
      <w:outlineLvl w:val="0"/>
    </w:pPr>
    <w:rPr>
      <w:rFonts w:ascii="Times New Roman" w:eastAsia="Times New Roman" w:hAnsi="Times New Roman"/>
      <w:sz w:val="24"/>
      <w:lang w:eastAsia="zh-CN"/>
    </w:rPr>
  </w:style>
  <w:style w:type="paragraph" w:customStyle="1" w:styleId="1ffa">
    <w:name w:val="Обычный отступ1"/>
    <w:basedOn w:val="a4"/>
    <w:rsid w:val="00D60DD6"/>
    <w:pPr>
      <w:suppressAutoHyphens/>
      <w:spacing w:after="0" w:line="240" w:lineRule="auto"/>
      <w:ind w:firstLine="567"/>
      <w:jc w:val="both"/>
    </w:pPr>
    <w:rPr>
      <w:rFonts w:ascii="Times New Roman" w:eastAsia="Times New Roman" w:hAnsi="Times New Roman"/>
      <w:sz w:val="24"/>
      <w:szCs w:val="24"/>
      <w:lang w:eastAsia="zh-CN"/>
    </w:rPr>
  </w:style>
  <w:style w:type="paragraph" w:styleId="affffffff">
    <w:name w:val="Normal Indent"/>
    <w:basedOn w:val="a4"/>
    <w:rsid w:val="00D60DD6"/>
    <w:pPr>
      <w:suppressAutoHyphens/>
      <w:spacing w:after="0" w:line="240" w:lineRule="auto"/>
      <w:ind w:firstLine="567"/>
      <w:jc w:val="both"/>
    </w:pPr>
    <w:rPr>
      <w:rFonts w:ascii="Times New Roman" w:eastAsia="Times New Roman" w:hAnsi="Times New Roman"/>
      <w:color w:val="00000A"/>
      <w:sz w:val="24"/>
      <w:szCs w:val="24"/>
      <w:lang w:eastAsia="ru-RU"/>
    </w:rPr>
  </w:style>
  <w:style w:type="paragraph" w:customStyle="1" w:styleId="affffffff0">
    <w:name w:val="Содержимое врезки"/>
    <w:basedOn w:val="a4"/>
    <w:uiPriority w:val="99"/>
    <w:rsid w:val="00D60DD6"/>
    <w:pPr>
      <w:suppressAutoHyphens/>
    </w:pPr>
    <w:rPr>
      <w:color w:val="00000A"/>
    </w:rPr>
  </w:style>
  <w:style w:type="paragraph" w:customStyle="1" w:styleId="315">
    <w:name w:val="Основной текст с отступом 31"/>
    <w:basedOn w:val="a4"/>
    <w:uiPriority w:val="99"/>
    <w:rsid w:val="00D60DD6"/>
    <w:pPr>
      <w:suppressAutoHyphens/>
      <w:spacing w:after="0" w:line="240" w:lineRule="auto"/>
      <w:ind w:left="360"/>
      <w:jc w:val="both"/>
    </w:pPr>
    <w:rPr>
      <w:rFonts w:ascii="Times New Roman" w:eastAsia="Times New Roman" w:hAnsi="Times New Roman"/>
      <w:sz w:val="24"/>
      <w:szCs w:val="24"/>
      <w:lang w:eastAsia="ar-SA"/>
    </w:rPr>
  </w:style>
  <w:style w:type="paragraph" w:customStyle="1" w:styleId="affffffff1">
    <w:name w:val="Прижатый влево"/>
    <w:basedOn w:val="a4"/>
    <w:next w:val="a4"/>
    <w:uiPriority w:val="99"/>
    <w:rsid w:val="00D60DD6"/>
    <w:pPr>
      <w:autoSpaceDE w:val="0"/>
      <w:autoSpaceDN w:val="0"/>
      <w:adjustRightInd w:val="0"/>
      <w:spacing w:after="0" w:line="240" w:lineRule="auto"/>
    </w:pPr>
    <w:rPr>
      <w:rFonts w:ascii="Arial" w:hAnsi="Arial" w:cs="Arial"/>
      <w:sz w:val="24"/>
      <w:szCs w:val="24"/>
    </w:rPr>
  </w:style>
  <w:style w:type="paragraph" w:customStyle="1" w:styleId="affffffff2">
    <w:name w:val="Чертежный"/>
    <w:rsid w:val="00D60DD6"/>
    <w:pPr>
      <w:jc w:val="both"/>
    </w:pPr>
    <w:rPr>
      <w:rFonts w:ascii="ISOCPEUR" w:eastAsia="Times New Roman" w:hAnsi="ISOCPEUR"/>
      <w:i/>
      <w:sz w:val="28"/>
      <w:lang w:val="uk-UA"/>
    </w:rPr>
  </w:style>
  <w:style w:type="paragraph" w:customStyle="1" w:styleId="font5">
    <w:name w:val="font5"/>
    <w:basedOn w:val="a4"/>
    <w:rsid w:val="00D60DD6"/>
    <w:pPr>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4"/>
    <w:rsid w:val="00D60DD6"/>
    <w:pPr>
      <w:spacing w:before="100" w:beforeAutospacing="1" w:after="100" w:afterAutospacing="1" w:line="240" w:lineRule="auto"/>
    </w:pPr>
    <w:rPr>
      <w:rFonts w:ascii="Arial" w:eastAsia="Times New Roman" w:hAnsi="Arial" w:cs="Arial"/>
      <w:color w:val="FF0000"/>
      <w:sz w:val="20"/>
      <w:szCs w:val="20"/>
      <w:lang w:eastAsia="ru-RU"/>
    </w:rPr>
  </w:style>
  <w:style w:type="paragraph" w:customStyle="1" w:styleId="affffffff3">
    <w:name w:val="подпись"/>
    <w:basedOn w:val="a4"/>
    <w:rsid w:val="00D60DD6"/>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Normal1">
    <w:name w:val="Normal1"/>
    <w:rsid w:val="00D60DD6"/>
    <w:pPr>
      <w:widowControl w:val="0"/>
      <w:tabs>
        <w:tab w:val="left" w:pos="709"/>
      </w:tabs>
      <w:suppressAutoHyphens/>
      <w:spacing w:after="200" w:line="276" w:lineRule="auto"/>
    </w:pPr>
    <w:rPr>
      <w:rFonts w:eastAsia="Arial" w:cs="Calibri"/>
      <w:sz w:val="22"/>
      <w:szCs w:val="22"/>
      <w:lang w:val="en-US" w:eastAsia="zh-CN" w:bidi="en-US"/>
    </w:rPr>
  </w:style>
  <w:style w:type="character" w:customStyle="1" w:styleId="affffffff4">
    <w:name w:val="Выделение жирным"/>
    <w:rsid w:val="00D60DD6"/>
    <w:rPr>
      <w:b/>
      <w:bCs/>
    </w:rPr>
  </w:style>
  <w:style w:type="paragraph" w:customStyle="1" w:styleId="1ffb">
    <w:name w:val="Стиль1гп Знак"/>
    <w:basedOn w:val="afff4"/>
    <w:rsid w:val="00D60DD6"/>
    <w:pPr>
      <w:spacing w:line="276" w:lineRule="auto"/>
      <w:ind w:firstLine="708"/>
      <w:jc w:val="both"/>
    </w:pPr>
    <w:rPr>
      <w:rFonts w:eastAsia="Calibri" w:cs="Calibri"/>
      <w:lang w:val="en-US" w:bidi="en-US"/>
    </w:rPr>
  </w:style>
  <w:style w:type="character" w:customStyle="1" w:styleId="pinkbg1">
    <w:name w:val="pinkbg1"/>
    <w:uiPriority w:val="99"/>
    <w:rsid w:val="00D60DD6"/>
    <w:rPr>
      <w:rFonts w:cs="Times New Roman"/>
      <w:shd w:val="clear" w:color="auto" w:fill="FDD7C9"/>
    </w:rPr>
  </w:style>
  <w:style w:type="paragraph" w:customStyle="1" w:styleId="Style9">
    <w:name w:val="Style9"/>
    <w:basedOn w:val="a4"/>
    <w:rsid w:val="00D60DD6"/>
    <w:pPr>
      <w:widowControl w:val="0"/>
      <w:autoSpaceDE w:val="0"/>
      <w:autoSpaceDN w:val="0"/>
      <w:adjustRightInd w:val="0"/>
      <w:spacing w:after="0" w:line="341" w:lineRule="exact"/>
      <w:ind w:firstLine="648"/>
      <w:jc w:val="both"/>
    </w:pPr>
    <w:rPr>
      <w:rFonts w:ascii="Times New Roman" w:eastAsia="Times New Roman" w:hAnsi="Times New Roman"/>
      <w:sz w:val="24"/>
      <w:szCs w:val="24"/>
      <w:lang w:eastAsia="ru-RU"/>
    </w:rPr>
  </w:style>
  <w:style w:type="character" w:customStyle="1" w:styleId="organictextcontentspan">
    <w:name w:val="organictextcontentspan"/>
    <w:basedOn w:val="a5"/>
    <w:rsid w:val="00D60DD6"/>
  </w:style>
  <w:style w:type="paragraph" w:customStyle="1" w:styleId="active">
    <w:name w:val="activ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ablecaption">
    <w:name w:val="Table caption_"/>
    <w:basedOn w:val="a5"/>
    <w:link w:val="Tablecaption0"/>
    <w:rsid w:val="00D60DD6"/>
    <w:rPr>
      <w:rFonts w:eastAsia="Times New Roman"/>
    </w:rPr>
  </w:style>
  <w:style w:type="paragraph" w:customStyle="1" w:styleId="Tablecaption0">
    <w:name w:val="Table caption"/>
    <w:basedOn w:val="a4"/>
    <w:link w:val="Tablecaption"/>
    <w:rsid w:val="00D60DD6"/>
    <w:pPr>
      <w:widowControl w:val="0"/>
      <w:spacing w:after="0" w:line="240" w:lineRule="auto"/>
      <w:ind w:firstLine="820"/>
    </w:pPr>
    <w:rPr>
      <w:rFonts w:eastAsia="Times New Roman"/>
      <w:sz w:val="20"/>
      <w:szCs w:val="20"/>
      <w:lang w:eastAsia="ru-RU"/>
    </w:rPr>
  </w:style>
  <w:style w:type="character" w:customStyle="1" w:styleId="UnresolvedMention">
    <w:name w:val="Unresolved Mention"/>
    <w:basedOn w:val="a5"/>
    <w:uiPriority w:val="99"/>
    <w:semiHidden/>
    <w:unhideWhenUsed/>
    <w:rsid w:val="00D60DD6"/>
    <w:rPr>
      <w:color w:val="605E5C"/>
      <w:shd w:val="clear" w:color="auto" w:fill="E1DFDD"/>
    </w:rPr>
  </w:style>
  <w:style w:type="character" w:customStyle="1" w:styleId="WW8Num2z1">
    <w:name w:val="WW8Num2z1"/>
    <w:uiPriority w:val="99"/>
    <w:rsid w:val="00D60DD6"/>
    <w:rPr>
      <w:rFonts w:ascii="Courier New" w:hAnsi="Courier New" w:cs="Courier New"/>
    </w:rPr>
  </w:style>
  <w:style w:type="character" w:customStyle="1" w:styleId="127">
    <w:name w:val="Стиль 12 пт Знак Знак Знак Знак Знак"/>
    <w:link w:val="128"/>
    <w:uiPriority w:val="99"/>
    <w:rsid w:val="00D60DD6"/>
    <w:rPr>
      <w:color w:val="000000"/>
      <w:sz w:val="26"/>
    </w:rPr>
  </w:style>
  <w:style w:type="character" w:customStyle="1" w:styleId="Normal11">
    <w:name w:val="Normal Знак Знак1"/>
    <w:uiPriority w:val="99"/>
    <w:rsid w:val="00D60DD6"/>
    <w:rPr>
      <w:sz w:val="22"/>
      <w:szCs w:val="24"/>
      <w:lang w:val="ru-RU" w:eastAsia="ru-RU" w:bidi="ar-SA"/>
    </w:rPr>
  </w:style>
  <w:style w:type="character" w:customStyle="1" w:styleId="WW8Num26z0">
    <w:name w:val="WW8Num26z0"/>
    <w:uiPriority w:val="99"/>
    <w:rsid w:val="00D60DD6"/>
    <w:rPr>
      <w:rFonts w:ascii="Arial" w:hAnsi="Arial" w:cs="Arial"/>
      <w:sz w:val="20"/>
      <w:szCs w:val="20"/>
    </w:rPr>
  </w:style>
  <w:style w:type="character" w:customStyle="1" w:styleId="1ffc">
    <w:name w:val="Знак Знак Знак Знак Знак Знак Знак1"/>
    <w:rsid w:val="00D60DD6"/>
    <w:rPr>
      <w:sz w:val="24"/>
      <w:szCs w:val="24"/>
      <w:lang w:val="ru-RU" w:eastAsia="ru-RU" w:bidi="ar-SA"/>
    </w:rPr>
  </w:style>
  <w:style w:type="character" w:customStyle="1" w:styleId="Normal2">
    <w:name w:val="Normal Знак Знак Знак Знак Знак Знак Знак Знак"/>
    <w:link w:val="Normal3"/>
    <w:uiPriority w:val="99"/>
    <w:rsid w:val="00D60DD6"/>
    <w:rPr>
      <w:snapToGrid w:val="0"/>
      <w:lang w:val="ru-RU" w:eastAsia="ru-RU" w:bidi="ar-SA"/>
    </w:rPr>
  </w:style>
  <w:style w:type="character" w:customStyle="1" w:styleId="Normal20">
    <w:name w:val="Normal Знак Знак2"/>
    <w:uiPriority w:val="99"/>
    <w:rsid w:val="00D60DD6"/>
    <w:rPr>
      <w:sz w:val="22"/>
      <w:szCs w:val="24"/>
      <w:lang w:val="ru-RU" w:eastAsia="ru-RU" w:bidi="ar-SA"/>
    </w:rPr>
  </w:style>
  <w:style w:type="character" w:customStyle="1" w:styleId="affffffff5">
    <w:name w:val="Названия таблиц Знак Знак Знак"/>
    <w:link w:val="affffffff6"/>
    <w:uiPriority w:val="99"/>
    <w:rsid w:val="00D60DD6"/>
    <w:rPr>
      <w:rFonts w:ascii="Bookman Old Style" w:hAnsi="Bookman Old Style"/>
      <w:b/>
      <w:color w:val="000000"/>
    </w:rPr>
  </w:style>
  <w:style w:type="character" w:customStyle="1" w:styleId="4b">
    <w:name w:val="Стиль4 Знак Знак Знак Знак Знак"/>
    <w:link w:val="4c"/>
    <w:uiPriority w:val="99"/>
    <w:locked/>
    <w:rsid w:val="00D60DD6"/>
  </w:style>
  <w:style w:type="character" w:customStyle="1" w:styleId="affffffff7">
    <w:name w:val="Знак Знак Знак Знак Знак Знак Знак Знак"/>
    <w:rsid w:val="00D60DD6"/>
    <w:rPr>
      <w:sz w:val="24"/>
      <w:szCs w:val="24"/>
      <w:lang w:val="ru-RU" w:eastAsia="ru-RU" w:bidi="ar-SA"/>
    </w:rPr>
  </w:style>
  <w:style w:type="character" w:customStyle="1" w:styleId="WW8Num41z1">
    <w:name w:val="WW8Num41z1"/>
    <w:uiPriority w:val="99"/>
    <w:rsid w:val="00D60DD6"/>
    <w:rPr>
      <w:rFonts w:ascii="Courier New" w:hAnsi="Courier New" w:cs="Courier New"/>
    </w:rPr>
  </w:style>
  <w:style w:type="character" w:customStyle="1" w:styleId="WW8Num27z2">
    <w:name w:val="WW8Num27z2"/>
    <w:uiPriority w:val="99"/>
    <w:rsid w:val="00D60DD6"/>
    <w:rPr>
      <w:rFonts w:ascii="Wingdings" w:hAnsi="Wingdings" w:cs="Wingdings"/>
    </w:rPr>
  </w:style>
  <w:style w:type="character" w:customStyle="1" w:styleId="WW8Num2z2">
    <w:name w:val="WW8Num2z2"/>
    <w:uiPriority w:val="99"/>
    <w:rsid w:val="00D60DD6"/>
    <w:rPr>
      <w:rFonts w:ascii="Wingdings" w:hAnsi="Wingdings" w:cs="Wingdings"/>
    </w:rPr>
  </w:style>
  <w:style w:type="character" w:customStyle="1" w:styleId="WW8Num20z1">
    <w:name w:val="WW8Num20z1"/>
    <w:uiPriority w:val="99"/>
    <w:rsid w:val="00D60DD6"/>
    <w:rPr>
      <w:rFonts w:ascii="Courier New" w:hAnsi="Courier New" w:cs="Courier New"/>
    </w:rPr>
  </w:style>
  <w:style w:type="character" w:customStyle="1" w:styleId="12pt">
    <w:name w:val="Основной текст + 12 pt"/>
    <w:uiPriority w:val="99"/>
    <w:rsid w:val="00D60DD6"/>
    <w:rPr>
      <w:rFonts w:ascii="Times New Roman" w:hAnsi="Times New Roman" w:cs="Times New Roman"/>
      <w:sz w:val="24"/>
      <w:szCs w:val="24"/>
      <w:u w:val="none"/>
    </w:rPr>
  </w:style>
  <w:style w:type="character" w:customStyle="1" w:styleId="WW8Num22z3">
    <w:name w:val="WW8Num22z3"/>
    <w:uiPriority w:val="99"/>
    <w:rsid w:val="00D60DD6"/>
    <w:rPr>
      <w:rFonts w:ascii="Symbol" w:hAnsi="Symbol" w:cs="Symbol"/>
    </w:rPr>
  </w:style>
  <w:style w:type="character" w:customStyle="1" w:styleId="WW8Num20z2">
    <w:name w:val="WW8Num20z2"/>
    <w:uiPriority w:val="99"/>
    <w:rsid w:val="00D60DD6"/>
    <w:rPr>
      <w:rFonts w:ascii="Wingdings" w:hAnsi="Wingdings" w:cs="Wingdings"/>
    </w:rPr>
  </w:style>
  <w:style w:type="character" w:customStyle="1" w:styleId="WW8Num42z2">
    <w:name w:val="WW8Num42z2"/>
    <w:uiPriority w:val="99"/>
    <w:rsid w:val="00D60DD6"/>
    <w:rPr>
      <w:rFonts w:ascii="Wingdings" w:hAnsi="Wingdings" w:cs="Wingdings"/>
    </w:rPr>
  </w:style>
  <w:style w:type="character" w:customStyle="1" w:styleId="WW8Num26z2">
    <w:name w:val="WW8Num26z2"/>
    <w:uiPriority w:val="99"/>
    <w:rsid w:val="00D60DD6"/>
    <w:rPr>
      <w:rFonts w:ascii="Wingdings" w:hAnsi="Wingdings" w:cs="Wingdings"/>
    </w:rPr>
  </w:style>
  <w:style w:type="character" w:customStyle="1" w:styleId="WW8Num18z1">
    <w:name w:val="WW8Num18z1"/>
    <w:uiPriority w:val="99"/>
    <w:rsid w:val="00D60DD6"/>
    <w:rPr>
      <w:rFonts w:ascii="Courier New" w:hAnsi="Courier New" w:cs="Courier New"/>
    </w:rPr>
  </w:style>
  <w:style w:type="character" w:customStyle="1" w:styleId="WW8Num23z1">
    <w:name w:val="WW8Num23z1"/>
    <w:uiPriority w:val="99"/>
    <w:rsid w:val="00D60DD6"/>
    <w:rPr>
      <w:rFonts w:ascii="Courier New" w:hAnsi="Courier New" w:cs="Courier New"/>
    </w:rPr>
  </w:style>
  <w:style w:type="character" w:customStyle="1" w:styleId="WW8Num23z0">
    <w:name w:val="WW8Num23z0"/>
    <w:uiPriority w:val="99"/>
    <w:rsid w:val="00D60DD6"/>
    <w:rPr>
      <w:rFonts w:ascii="Symbol" w:hAnsi="Symbol" w:cs="Symbol"/>
    </w:rPr>
  </w:style>
  <w:style w:type="character" w:customStyle="1" w:styleId="Normal4">
    <w:name w:val="Normal Знак Знак Знак Знак Знак"/>
    <w:uiPriority w:val="99"/>
    <w:rsid w:val="00D60DD6"/>
    <w:rPr>
      <w:sz w:val="24"/>
      <w:szCs w:val="24"/>
      <w:lang w:val="ru-RU" w:eastAsia="ar-SA" w:bidi="ar-SA"/>
    </w:rPr>
  </w:style>
  <w:style w:type="character" w:customStyle="1" w:styleId="WW8Num19z2">
    <w:name w:val="WW8Num19z2"/>
    <w:uiPriority w:val="99"/>
    <w:rsid w:val="00D60DD6"/>
    <w:rPr>
      <w:rFonts w:ascii="Wingdings" w:hAnsi="Wingdings" w:cs="Wingdings"/>
    </w:rPr>
  </w:style>
  <w:style w:type="character" w:customStyle="1" w:styleId="WW8Num41z0">
    <w:name w:val="WW8Num41z0"/>
    <w:uiPriority w:val="99"/>
    <w:rsid w:val="00D60DD6"/>
    <w:rPr>
      <w:rFonts w:ascii="Times New Roman" w:hAnsi="Times New Roman" w:cs="Times New Roman"/>
    </w:rPr>
  </w:style>
  <w:style w:type="character" w:customStyle="1" w:styleId="WW8Num23z2">
    <w:name w:val="WW8Num23z2"/>
    <w:uiPriority w:val="99"/>
    <w:rsid w:val="00D60DD6"/>
    <w:rPr>
      <w:rFonts w:ascii="Wingdings" w:hAnsi="Wingdings" w:cs="Wingdings"/>
    </w:rPr>
  </w:style>
  <w:style w:type="character" w:customStyle="1" w:styleId="WW8Num22z1">
    <w:name w:val="WW8Num22z1"/>
    <w:uiPriority w:val="99"/>
    <w:rsid w:val="00D60DD6"/>
    <w:rPr>
      <w:rFonts w:ascii="Courier New" w:hAnsi="Courier New" w:cs="Courier New"/>
    </w:rPr>
  </w:style>
  <w:style w:type="character" w:customStyle="1" w:styleId="WW8Num41z2">
    <w:name w:val="WW8Num41z2"/>
    <w:uiPriority w:val="99"/>
    <w:rsid w:val="00D60DD6"/>
    <w:rPr>
      <w:rFonts w:ascii="Wingdings" w:hAnsi="Wingdings" w:cs="Wingdings"/>
    </w:rPr>
  </w:style>
  <w:style w:type="character" w:customStyle="1" w:styleId="WW8Num24z0">
    <w:name w:val="WW8Num24z0"/>
    <w:uiPriority w:val="99"/>
    <w:rsid w:val="00D60DD6"/>
    <w:rPr>
      <w:rFonts w:ascii="Symbol" w:hAnsi="Symbol" w:cs="Symbol"/>
    </w:rPr>
  </w:style>
  <w:style w:type="character" w:customStyle="1" w:styleId="WW8Num43z2">
    <w:name w:val="WW8Num43z2"/>
    <w:uiPriority w:val="99"/>
    <w:rsid w:val="00D60DD6"/>
    <w:rPr>
      <w:rFonts w:ascii="Wingdings" w:hAnsi="Wingdings" w:cs="Wingdings"/>
    </w:rPr>
  </w:style>
  <w:style w:type="character" w:customStyle="1" w:styleId="WW8Num25z1">
    <w:name w:val="WW8Num25z1"/>
    <w:uiPriority w:val="99"/>
    <w:rsid w:val="00D60DD6"/>
    <w:rPr>
      <w:rFonts w:ascii="Courier New" w:hAnsi="Courier New" w:cs="Courier New"/>
    </w:rPr>
  </w:style>
  <w:style w:type="character" w:customStyle="1" w:styleId="WW8Num44z3">
    <w:name w:val="WW8Num44z3"/>
    <w:uiPriority w:val="99"/>
    <w:rsid w:val="00D60DD6"/>
    <w:rPr>
      <w:rFonts w:ascii="Symbol" w:hAnsi="Symbol" w:cs="Symbol"/>
    </w:rPr>
  </w:style>
  <w:style w:type="character" w:customStyle="1" w:styleId="WW8Num27z1">
    <w:name w:val="WW8Num27z1"/>
    <w:uiPriority w:val="99"/>
    <w:rsid w:val="00D60DD6"/>
    <w:rPr>
      <w:rFonts w:ascii="Courier New" w:hAnsi="Courier New" w:cs="Courier New"/>
    </w:rPr>
  </w:style>
  <w:style w:type="character" w:customStyle="1" w:styleId="WW8Num47z2">
    <w:name w:val="WW8Num47z2"/>
    <w:uiPriority w:val="99"/>
    <w:rsid w:val="00D60DD6"/>
    <w:rPr>
      <w:rFonts w:ascii="Wingdings" w:hAnsi="Wingdings" w:cs="Wingdings"/>
    </w:rPr>
  </w:style>
  <w:style w:type="character" w:customStyle="1" w:styleId="WW8Num21z0">
    <w:name w:val="WW8Num21z0"/>
    <w:uiPriority w:val="99"/>
    <w:rsid w:val="00D60DD6"/>
    <w:rPr>
      <w:rFonts w:ascii="Wingdings" w:hAnsi="Wingdings" w:cs="Wingdings"/>
    </w:rPr>
  </w:style>
  <w:style w:type="character" w:customStyle="1" w:styleId="WW8Num44z2">
    <w:name w:val="WW8Num44z2"/>
    <w:uiPriority w:val="99"/>
    <w:rsid w:val="00D60DD6"/>
    <w:rPr>
      <w:rFonts w:ascii="Wingdings" w:hAnsi="Wingdings" w:cs="Wingdings"/>
    </w:rPr>
  </w:style>
  <w:style w:type="character" w:customStyle="1" w:styleId="WW8Num33z4">
    <w:name w:val="WW8Num33z4"/>
    <w:uiPriority w:val="99"/>
    <w:rsid w:val="00D60DD6"/>
    <w:rPr>
      <w:rFonts w:ascii="Courier New" w:hAnsi="Courier New" w:cs="Courier New"/>
    </w:rPr>
  </w:style>
  <w:style w:type="character" w:customStyle="1" w:styleId="WW8Num39z2">
    <w:name w:val="WW8Num39z2"/>
    <w:uiPriority w:val="99"/>
    <w:rsid w:val="00D60DD6"/>
    <w:rPr>
      <w:rFonts w:ascii="Wingdings" w:hAnsi="Wingdings" w:cs="Wingdings"/>
    </w:rPr>
  </w:style>
  <w:style w:type="character" w:customStyle="1" w:styleId="WW8Num33z1">
    <w:name w:val="WW8Num33z1"/>
    <w:uiPriority w:val="99"/>
    <w:rsid w:val="00D60DD6"/>
    <w:rPr>
      <w:rFonts w:ascii="Symbol" w:hAnsi="Symbol" w:cs="Symbol"/>
    </w:rPr>
  </w:style>
  <w:style w:type="character" w:customStyle="1" w:styleId="affffffff8">
    <w:name w:val="Символы концевой сноски"/>
    <w:uiPriority w:val="99"/>
    <w:rsid w:val="00D60DD6"/>
    <w:rPr>
      <w:vertAlign w:val="superscript"/>
    </w:rPr>
  </w:style>
  <w:style w:type="character" w:customStyle="1" w:styleId="WW8Num36z2">
    <w:name w:val="WW8Num36z2"/>
    <w:uiPriority w:val="99"/>
    <w:rsid w:val="00D60DD6"/>
    <w:rPr>
      <w:rFonts w:ascii="Wingdings" w:hAnsi="Wingdings" w:cs="Wingdings"/>
    </w:rPr>
  </w:style>
  <w:style w:type="character" w:customStyle="1" w:styleId="WW8Num8z4">
    <w:name w:val="WW8Num8z4"/>
    <w:uiPriority w:val="99"/>
    <w:rsid w:val="00D60DD6"/>
    <w:rPr>
      <w:rFonts w:ascii="Courier New" w:hAnsi="Courier New" w:cs="Courier New"/>
    </w:rPr>
  </w:style>
  <w:style w:type="character" w:customStyle="1" w:styleId="WW8Num41z3">
    <w:name w:val="WW8Num41z3"/>
    <w:uiPriority w:val="99"/>
    <w:rsid w:val="00D60DD6"/>
    <w:rPr>
      <w:rFonts w:ascii="Symbol" w:hAnsi="Symbol" w:cs="Symbol"/>
    </w:rPr>
  </w:style>
  <w:style w:type="character" w:customStyle="1" w:styleId="WW8Num30z0">
    <w:name w:val="WW8Num30z0"/>
    <w:uiPriority w:val="99"/>
    <w:rsid w:val="00D60DD6"/>
    <w:rPr>
      <w:rFonts w:ascii="Times New Roman" w:hAnsi="Times New Roman" w:cs="Times New Roman"/>
    </w:rPr>
  </w:style>
  <w:style w:type="character" w:customStyle="1" w:styleId="311pt">
    <w:name w:val="Основной текст (3) + 11 pt"/>
    <w:aliases w:val="Не полужирный,Не курсив"/>
    <w:uiPriority w:val="99"/>
    <w:rsid w:val="00D60DD6"/>
    <w:rPr>
      <w:rFonts w:ascii="Times New Roman" w:hAnsi="Times New Roman" w:cs="Times New Roman"/>
      <w:b/>
      <w:bCs/>
      <w:i/>
      <w:iCs/>
      <w:sz w:val="22"/>
      <w:szCs w:val="22"/>
      <w:shd w:val="clear" w:color="auto" w:fill="FFFFFF"/>
    </w:rPr>
  </w:style>
  <w:style w:type="character" w:customStyle="1" w:styleId="WW8Num42z1">
    <w:name w:val="WW8Num42z1"/>
    <w:uiPriority w:val="99"/>
    <w:rsid w:val="00D60DD6"/>
    <w:rPr>
      <w:rFonts w:ascii="Courier New" w:hAnsi="Courier New" w:cs="Courier New"/>
    </w:rPr>
  </w:style>
  <w:style w:type="character" w:customStyle="1" w:styleId="WW8Num29z1">
    <w:name w:val="WW8Num29z1"/>
    <w:uiPriority w:val="99"/>
    <w:rsid w:val="00D60DD6"/>
    <w:rPr>
      <w:rFonts w:ascii="Courier New" w:hAnsi="Courier New" w:cs="Courier New"/>
    </w:rPr>
  </w:style>
  <w:style w:type="character" w:customStyle="1" w:styleId="WW8Num30z2">
    <w:name w:val="WW8Num30z2"/>
    <w:uiPriority w:val="99"/>
    <w:rsid w:val="00D60DD6"/>
    <w:rPr>
      <w:rFonts w:ascii="Wingdings" w:hAnsi="Wingdings" w:cs="Wingdings"/>
    </w:rPr>
  </w:style>
  <w:style w:type="character" w:customStyle="1" w:styleId="WW8Num28z1">
    <w:name w:val="WW8Num28z1"/>
    <w:uiPriority w:val="99"/>
    <w:rsid w:val="00D60DD6"/>
    <w:rPr>
      <w:rFonts w:ascii="Courier New" w:hAnsi="Courier New" w:cs="Courier New"/>
    </w:rPr>
  </w:style>
  <w:style w:type="character" w:customStyle="1" w:styleId="WW8Num47z1">
    <w:name w:val="WW8Num47z1"/>
    <w:uiPriority w:val="99"/>
    <w:rsid w:val="00D60DD6"/>
    <w:rPr>
      <w:rFonts w:ascii="Courier New" w:hAnsi="Courier New" w:cs="Courier New"/>
    </w:rPr>
  </w:style>
  <w:style w:type="character" w:customStyle="1" w:styleId="WW8Num34z2">
    <w:name w:val="WW8Num34z2"/>
    <w:uiPriority w:val="99"/>
    <w:rsid w:val="00D60DD6"/>
    <w:rPr>
      <w:rFonts w:ascii="Wingdings" w:hAnsi="Wingdings" w:cs="Wingdings"/>
    </w:rPr>
  </w:style>
  <w:style w:type="character" w:customStyle="1" w:styleId="WW8Num44z0">
    <w:name w:val="WW8Num44z0"/>
    <w:uiPriority w:val="99"/>
    <w:rsid w:val="00D60DD6"/>
    <w:rPr>
      <w:rFonts w:ascii="Times New Roman" w:hAnsi="Times New Roman" w:cs="Times New Roman"/>
    </w:rPr>
  </w:style>
  <w:style w:type="character" w:customStyle="1" w:styleId="WW8Num19z3">
    <w:name w:val="WW8Num19z3"/>
    <w:uiPriority w:val="99"/>
    <w:rsid w:val="00D60DD6"/>
    <w:rPr>
      <w:rFonts w:ascii="Symbol" w:hAnsi="Symbol" w:cs="Symbol"/>
    </w:rPr>
  </w:style>
  <w:style w:type="character" w:customStyle="1" w:styleId="WW8Num20z3">
    <w:name w:val="WW8Num20z3"/>
    <w:uiPriority w:val="99"/>
    <w:rsid w:val="00D60DD6"/>
    <w:rPr>
      <w:rFonts w:ascii="Symbol" w:hAnsi="Symbol" w:cs="Symbol"/>
    </w:rPr>
  </w:style>
  <w:style w:type="character" w:customStyle="1" w:styleId="WW8Num10z4">
    <w:name w:val="WW8Num10z4"/>
    <w:uiPriority w:val="99"/>
    <w:rsid w:val="00D60DD6"/>
    <w:rPr>
      <w:rFonts w:ascii="Courier New" w:hAnsi="Courier New" w:cs="Courier New"/>
    </w:rPr>
  </w:style>
  <w:style w:type="character" w:customStyle="1" w:styleId="1ffd">
    <w:name w:val="Нижний колонтитул Знак1"/>
    <w:uiPriority w:val="99"/>
    <w:semiHidden/>
    <w:locked/>
    <w:rsid w:val="00D60DD6"/>
    <w:rPr>
      <w:rFonts w:ascii="Times New Roman" w:eastAsia="Times New Roman" w:hAnsi="Times New Roman"/>
      <w:sz w:val="24"/>
      <w:szCs w:val="24"/>
    </w:rPr>
  </w:style>
  <w:style w:type="character" w:customStyle="1" w:styleId="WW8Num32z2">
    <w:name w:val="WW8Num32z2"/>
    <w:uiPriority w:val="99"/>
    <w:rsid w:val="00D60DD6"/>
    <w:rPr>
      <w:rFonts w:ascii="Wingdings" w:hAnsi="Wingdings" w:cs="Wingdings"/>
    </w:rPr>
  </w:style>
  <w:style w:type="character" w:customStyle="1" w:styleId="1ffe">
    <w:name w:val="Подзаголовок Знак1"/>
    <w:uiPriority w:val="99"/>
    <w:rsid w:val="00D60DD6"/>
    <w:rPr>
      <w:rFonts w:ascii="Cambria" w:eastAsia="Times New Roman" w:hAnsi="Cambria" w:cs="Times New Roman"/>
      <w:sz w:val="24"/>
      <w:szCs w:val="24"/>
    </w:rPr>
  </w:style>
  <w:style w:type="character" w:customStyle="1" w:styleId="WW8Num34z1">
    <w:name w:val="WW8Num34z1"/>
    <w:uiPriority w:val="99"/>
    <w:rsid w:val="00D60DD6"/>
    <w:rPr>
      <w:rFonts w:ascii="Courier New" w:hAnsi="Courier New" w:cs="Courier New"/>
    </w:rPr>
  </w:style>
  <w:style w:type="character" w:customStyle="1" w:styleId="5110">
    <w:name w:val="Основной текст (5) + 11"/>
    <w:aliases w:val="5 pt7,Не полужирный1,Курсив2"/>
    <w:uiPriority w:val="99"/>
    <w:rsid w:val="00D60DD6"/>
    <w:rPr>
      <w:rFonts w:ascii="Times New Roman" w:hAnsi="Times New Roman"/>
      <w:b/>
      <w:bCs/>
      <w:i/>
      <w:iCs/>
      <w:sz w:val="23"/>
      <w:szCs w:val="23"/>
      <w:u w:val="single"/>
      <w:shd w:val="clear" w:color="auto" w:fill="FFFFFF"/>
    </w:rPr>
  </w:style>
  <w:style w:type="character" w:customStyle="1" w:styleId="WW8Num31z2">
    <w:name w:val="WW8Num31z2"/>
    <w:uiPriority w:val="99"/>
    <w:rsid w:val="00D60DD6"/>
    <w:rPr>
      <w:rFonts w:ascii="Wingdings" w:hAnsi="Wingdings" w:cs="Wingdings"/>
    </w:rPr>
  </w:style>
  <w:style w:type="character" w:customStyle="1" w:styleId="WW8Num11z4">
    <w:name w:val="WW8Num11z4"/>
    <w:uiPriority w:val="99"/>
    <w:rsid w:val="00D60DD6"/>
    <w:rPr>
      <w:rFonts w:ascii="Courier New" w:hAnsi="Courier New" w:cs="Courier New"/>
    </w:rPr>
  </w:style>
  <w:style w:type="character" w:customStyle="1" w:styleId="WW8Num40z0">
    <w:name w:val="WW8Num40z0"/>
    <w:uiPriority w:val="99"/>
    <w:rsid w:val="00D60DD6"/>
    <w:rPr>
      <w:rFonts w:ascii="Symbol" w:hAnsi="Symbol" w:cs="Symbol"/>
    </w:rPr>
  </w:style>
  <w:style w:type="character" w:customStyle="1" w:styleId="WW8Num35z2">
    <w:name w:val="WW8Num35z2"/>
    <w:uiPriority w:val="99"/>
    <w:rsid w:val="00D60DD6"/>
    <w:rPr>
      <w:rFonts w:ascii="Wingdings" w:hAnsi="Wingdings" w:cs="Wingdings"/>
    </w:rPr>
  </w:style>
  <w:style w:type="character" w:customStyle="1" w:styleId="WW8Num12z0">
    <w:name w:val="WW8Num12z0"/>
    <w:uiPriority w:val="99"/>
    <w:rsid w:val="00D60DD6"/>
    <w:rPr>
      <w:rFonts w:ascii="Wingdings" w:hAnsi="Wingdings" w:cs="Wingdings"/>
      <w:sz w:val="20"/>
      <w:szCs w:val="20"/>
    </w:rPr>
  </w:style>
  <w:style w:type="character" w:customStyle="1" w:styleId="WW8Num36z0">
    <w:name w:val="WW8Num36z0"/>
    <w:uiPriority w:val="99"/>
    <w:rsid w:val="00D60DD6"/>
    <w:rPr>
      <w:rFonts w:ascii="Symbol" w:hAnsi="Symbol" w:cs="Symbol"/>
    </w:rPr>
  </w:style>
  <w:style w:type="character" w:customStyle="1" w:styleId="WW8Num12z1">
    <w:name w:val="WW8Num12z1"/>
    <w:uiPriority w:val="99"/>
    <w:rsid w:val="00D60DD6"/>
    <w:rPr>
      <w:rFonts w:ascii="Arial" w:hAnsi="Arial" w:cs="Arial"/>
      <w:sz w:val="20"/>
      <w:szCs w:val="20"/>
    </w:rPr>
  </w:style>
  <w:style w:type="character" w:customStyle="1" w:styleId="WW8Num35z1">
    <w:name w:val="WW8Num35z1"/>
    <w:uiPriority w:val="99"/>
    <w:rsid w:val="00D60DD6"/>
    <w:rPr>
      <w:rFonts w:ascii="Courier New" w:hAnsi="Courier New" w:cs="Courier New"/>
    </w:rPr>
  </w:style>
  <w:style w:type="character" w:customStyle="1" w:styleId="WW8Num12z2">
    <w:name w:val="WW8Num12z2"/>
    <w:uiPriority w:val="99"/>
    <w:rsid w:val="00D60DD6"/>
    <w:rPr>
      <w:rFonts w:ascii="Wingdings" w:hAnsi="Wingdings" w:cs="Wingdings"/>
    </w:rPr>
  </w:style>
  <w:style w:type="character" w:customStyle="1" w:styleId="1fff">
    <w:name w:val="Заголовок №1 Знак"/>
    <w:uiPriority w:val="99"/>
    <w:locked/>
    <w:rsid w:val="00D60DD6"/>
    <w:rPr>
      <w:rFonts w:eastAsia="Arial Unicode MS"/>
      <w:b/>
      <w:bCs/>
      <w:spacing w:val="-7"/>
      <w:sz w:val="21"/>
      <w:szCs w:val="21"/>
      <w:shd w:val="clear" w:color="auto" w:fill="FFFFFF"/>
    </w:rPr>
  </w:style>
  <w:style w:type="character" w:customStyle="1" w:styleId="WW8Num36z1">
    <w:name w:val="WW8Num36z1"/>
    <w:uiPriority w:val="99"/>
    <w:rsid w:val="00D60DD6"/>
    <w:rPr>
      <w:rFonts w:ascii="Courier New" w:hAnsi="Courier New" w:cs="Courier New"/>
    </w:rPr>
  </w:style>
  <w:style w:type="character" w:customStyle="1" w:styleId="WW8Num12z3">
    <w:name w:val="WW8Num12z3"/>
    <w:uiPriority w:val="99"/>
    <w:rsid w:val="00D60DD6"/>
    <w:rPr>
      <w:rFonts w:ascii="Symbol" w:hAnsi="Symbol" w:cs="Symbol"/>
    </w:rPr>
  </w:style>
  <w:style w:type="character" w:customStyle="1" w:styleId="WW8Num42z0">
    <w:name w:val="WW8Num42z0"/>
    <w:uiPriority w:val="99"/>
    <w:rsid w:val="00D60DD6"/>
    <w:rPr>
      <w:rFonts w:ascii="Symbol" w:hAnsi="Symbol" w:cs="Symbol"/>
    </w:rPr>
  </w:style>
  <w:style w:type="character" w:customStyle="1" w:styleId="WW8Num32z0">
    <w:name w:val="WW8Num32z0"/>
    <w:uiPriority w:val="99"/>
    <w:rsid w:val="00D60DD6"/>
    <w:rPr>
      <w:rFonts w:ascii="Symbol" w:hAnsi="Symbol" w:cs="Symbol"/>
    </w:rPr>
  </w:style>
  <w:style w:type="character" w:customStyle="1" w:styleId="WW8Num12z4">
    <w:name w:val="WW8Num12z4"/>
    <w:uiPriority w:val="99"/>
    <w:rsid w:val="00D60DD6"/>
    <w:rPr>
      <w:rFonts w:ascii="Courier New" w:hAnsi="Courier New" w:cs="Courier New"/>
    </w:rPr>
  </w:style>
  <w:style w:type="character" w:customStyle="1" w:styleId="MicrosoftSansSerif">
    <w:name w:val="Основной текст + Microsoft Sans Serif"/>
    <w:aliases w:val="9,5 pt5"/>
    <w:uiPriority w:val="99"/>
    <w:rsid w:val="00D60DD6"/>
    <w:rPr>
      <w:rFonts w:ascii="Microsoft Sans Serif" w:hAnsi="Microsoft Sans Serif" w:cs="Microsoft Sans Serif"/>
      <w:sz w:val="19"/>
      <w:szCs w:val="19"/>
      <w:u w:val="none"/>
      <w:shd w:val="clear" w:color="auto" w:fill="FFFFFF"/>
    </w:rPr>
  </w:style>
  <w:style w:type="character" w:customStyle="1" w:styleId="WW8Num46z1">
    <w:name w:val="WW8Num46z1"/>
    <w:uiPriority w:val="99"/>
    <w:rsid w:val="00D60DD6"/>
    <w:rPr>
      <w:rFonts w:ascii="Courier New" w:hAnsi="Courier New" w:cs="Courier New"/>
    </w:rPr>
  </w:style>
  <w:style w:type="character" w:customStyle="1" w:styleId="WW8Num31z0">
    <w:name w:val="WW8Num31z0"/>
    <w:uiPriority w:val="99"/>
    <w:rsid w:val="00D60DD6"/>
    <w:rPr>
      <w:rFonts w:ascii="Symbol" w:hAnsi="Symbol" w:cs="Symbol"/>
    </w:rPr>
  </w:style>
  <w:style w:type="character" w:customStyle="1" w:styleId="WW8Num13z0">
    <w:name w:val="WW8Num13z0"/>
    <w:uiPriority w:val="99"/>
    <w:rsid w:val="00D60DD6"/>
    <w:rPr>
      <w:rFonts w:ascii="Symbol" w:hAnsi="Symbol" w:cs="Symbol"/>
    </w:rPr>
  </w:style>
  <w:style w:type="character" w:customStyle="1" w:styleId="WW8Num43z0">
    <w:name w:val="WW8Num43z0"/>
    <w:uiPriority w:val="99"/>
    <w:rsid w:val="00D60DD6"/>
    <w:rPr>
      <w:rFonts w:ascii="Symbol" w:hAnsi="Symbol" w:cs="Symbol"/>
    </w:rPr>
  </w:style>
  <w:style w:type="character" w:customStyle="1" w:styleId="WW8Num38z0">
    <w:name w:val="WW8Num38z0"/>
    <w:uiPriority w:val="99"/>
    <w:rsid w:val="00D60DD6"/>
    <w:rPr>
      <w:rFonts w:ascii="Wingdings" w:hAnsi="Wingdings" w:cs="Wingdings"/>
    </w:rPr>
  </w:style>
  <w:style w:type="character" w:customStyle="1" w:styleId="WW8Num13z1">
    <w:name w:val="WW8Num13z1"/>
    <w:uiPriority w:val="99"/>
    <w:rsid w:val="00D60DD6"/>
    <w:rPr>
      <w:rFonts w:ascii="Courier New" w:hAnsi="Courier New" w:cs="Courier New"/>
    </w:rPr>
  </w:style>
  <w:style w:type="character" w:customStyle="1" w:styleId="820">
    <w:name w:val="Основной текст + 82"/>
    <w:aliases w:val="5 pt4,Интервал 1 pt"/>
    <w:uiPriority w:val="99"/>
    <w:rsid w:val="00D60DD6"/>
    <w:rPr>
      <w:rFonts w:ascii="Times New Roman" w:hAnsi="Times New Roman" w:cs="Times New Roman"/>
      <w:spacing w:val="20"/>
      <w:sz w:val="17"/>
      <w:szCs w:val="17"/>
      <w:u w:val="none"/>
      <w:shd w:val="clear" w:color="auto" w:fill="FFFFFF"/>
    </w:rPr>
  </w:style>
  <w:style w:type="character" w:customStyle="1" w:styleId="WW8Num47z0">
    <w:name w:val="WW8Num47z0"/>
    <w:uiPriority w:val="99"/>
    <w:rsid w:val="00D60DD6"/>
    <w:rPr>
      <w:rFonts w:ascii="Symbol" w:hAnsi="Symbol" w:cs="Symbol"/>
    </w:rPr>
  </w:style>
  <w:style w:type="character" w:customStyle="1" w:styleId="WW8Num32z1">
    <w:name w:val="WW8Num32z1"/>
    <w:uiPriority w:val="99"/>
    <w:rsid w:val="00D60DD6"/>
    <w:rPr>
      <w:rFonts w:ascii="Courier New" w:hAnsi="Courier New" w:cs="Courier New"/>
    </w:rPr>
  </w:style>
  <w:style w:type="character" w:customStyle="1" w:styleId="WW8Num13z2">
    <w:name w:val="WW8Num13z2"/>
    <w:uiPriority w:val="99"/>
    <w:rsid w:val="00D60DD6"/>
    <w:rPr>
      <w:rFonts w:ascii="Wingdings" w:hAnsi="Wingdings" w:cs="Wingdings"/>
    </w:rPr>
  </w:style>
  <w:style w:type="character" w:customStyle="1" w:styleId="text-center">
    <w:name w:val="text-center"/>
    <w:rsid w:val="00D60DD6"/>
    <w:rPr>
      <w:rFonts w:cs="Times New Roman"/>
    </w:rPr>
  </w:style>
  <w:style w:type="character" w:customStyle="1" w:styleId="WW8Num37z0">
    <w:name w:val="WW8Num37z0"/>
    <w:uiPriority w:val="99"/>
    <w:rsid w:val="00D60DD6"/>
    <w:rPr>
      <w:rFonts w:ascii="Wingdings" w:hAnsi="Wingdings" w:cs="Wingdings"/>
    </w:rPr>
  </w:style>
  <w:style w:type="character" w:customStyle="1" w:styleId="WW8Num14z0">
    <w:name w:val="WW8Num14z0"/>
    <w:uiPriority w:val="99"/>
    <w:rsid w:val="00D60DD6"/>
    <w:rPr>
      <w:rFonts w:ascii="Times New Roman" w:hAnsi="Times New Roman" w:cs="Times New Roman"/>
    </w:rPr>
  </w:style>
  <w:style w:type="character" w:customStyle="1" w:styleId="WW8Num29z0">
    <w:name w:val="WW8Num29z0"/>
    <w:uiPriority w:val="99"/>
    <w:rsid w:val="00D60DD6"/>
    <w:rPr>
      <w:rFonts w:ascii="Symbol" w:hAnsi="Symbol" w:cs="Symbol"/>
    </w:rPr>
  </w:style>
  <w:style w:type="character" w:customStyle="1" w:styleId="WW8Num14z1">
    <w:name w:val="WW8Num14z1"/>
    <w:uiPriority w:val="99"/>
    <w:rsid w:val="00D60DD6"/>
    <w:rPr>
      <w:rFonts w:ascii="Courier New" w:hAnsi="Courier New" w:cs="Courier New"/>
    </w:rPr>
  </w:style>
  <w:style w:type="character" w:customStyle="1" w:styleId="name-org">
    <w:name w:val="name-org"/>
    <w:rsid w:val="00D60DD6"/>
    <w:rPr>
      <w:rFonts w:cs="Times New Roman"/>
    </w:rPr>
  </w:style>
  <w:style w:type="character" w:customStyle="1" w:styleId="WW8Num30z1">
    <w:name w:val="WW8Num30z1"/>
    <w:uiPriority w:val="99"/>
    <w:rsid w:val="00D60DD6"/>
    <w:rPr>
      <w:rFonts w:ascii="Courier New" w:hAnsi="Courier New" w:cs="Courier New"/>
    </w:rPr>
  </w:style>
  <w:style w:type="character" w:customStyle="1" w:styleId="WW8Num14z2">
    <w:name w:val="WW8Num14z2"/>
    <w:uiPriority w:val="99"/>
    <w:rsid w:val="00D60DD6"/>
    <w:rPr>
      <w:rFonts w:ascii="Wingdings" w:hAnsi="Wingdings" w:cs="Wingdings"/>
    </w:rPr>
  </w:style>
  <w:style w:type="character" w:customStyle="1" w:styleId="WW8Num40z2">
    <w:name w:val="WW8Num40z2"/>
    <w:uiPriority w:val="99"/>
    <w:rsid w:val="00D60DD6"/>
    <w:rPr>
      <w:rFonts w:ascii="Wingdings" w:hAnsi="Wingdings" w:cs="Wingdings"/>
    </w:rPr>
  </w:style>
  <w:style w:type="character" w:customStyle="1" w:styleId="WW8Num37z1">
    <w:name w:val="WW8Num37z1"/>
    <w:uiPriority w:val="99"/>
    <w:rsid w:val="00D60DD6"/>
    <w:rPr>
      <w:rFonts w:ascii="Courier New" w:hAnsi="Courier New" w:cs="Courier New"/>
    </w:rPr>
  </w:style>
  <w:style w:type="character" w:customStyle="1" w:styleId="WW8Num14z3">
    <w:name w:val="WW8Num14z3"/>
    <w:uiPriority w:val="99"/>
    <w:rsid w:val="00D60DD6"/>
    <w:rPr>
      <w:rFonts w:ascii="Symbol" w:hAnsi="Symbol" w:cs="Symbol"/>
    </w:rPr>
  </w:style>
  <w:style w:type="character" w:customStyle="1" w:styleId="affffffff9">
    <w:name w:val="Основной текст + Полужирный"/>
    <w:uiPriority w:val="99"/>
    <w:rsid w:val="00D60DD6"/>
    <w:rPr>
      <w:rFonts w:ascii="Times New Roman" w:hAnsi="Times New Roman" w:cs="Times New Roman"/>
      <w:b/>
      <w:bCs/>
      <w:sz w:val="22"/>
      <w:szCs w:val="22"/>
      <w:u w:val="none"/>
      <w:shd w:val="clear" w:color="auto" w:fill="FFFFFF"/>
    </w:rPr>
  </w:style>
  <w:style w:type="character" w:customStyle="1" w:styleId="WW8Num40z1">
    <w:name w:val="WW8Num40z1"/>
    <w:uiPriority w:val="99"/>
    <w:rsid w:val="00D60DD6"/>
    <w:rPr>
      <w:rFonts w:ascii="Courier New" w:hAnsi="Courier New" w:cs="Courier New"/>
    </w:rPr>
  </w:style>
  <w:style w:type="character" w:customStyle="1" w:styleId="WW8Num37z3">
    <w:name w:val="WW8Num37z3"/>
    <w:uiPriority w:val="99"/>
    <w:rsid w:val="00D60DD6"/>
    <w:rPr>
      <w:rFonts w:ascii="Symbol" w:hAnsi="Symbol" w:cs="Symbol"/>
    </w:rPr>
  </w:style>
  <w:style w:type="character" w:customStyle="1" w:styleId="WW8Num15z0">
    <w:name w:val="WW8Num15z0"/>
    <w:uiPriority w:val="99"/>
    <w:rsid w:val="00D60DD6"/>
    <w:rPr>
      <w:rFonts w:ascii="Symbol" w:hAnsi="Symbol" w:cs="Symbol"/>
    </w:rPr>
  </w:style>
  <w:style w:type="character" w:customStyle="1" w:styleId="WW8Num45z1">
    <w:name w:val="WW8Num45z1"/>
    <w:uiPriority w:val="99"/>
    <w:rsid w:val="00D60DD6"/>
    <w:rPr>
      <w:rFonts w:ascii="Wingdings" w:hAnsi="Wingdings" w:cs="Wingdings"/>
    </w:rPr>
  </w:style>
  <w:style w:type="character" w:customStyle="1" w:styleId="WW8Num30z3">
    <w:name w:val="WW8Num30z3"/>
    <w:uiPriority w:val="99"/>
    <w:rsid w:val="00D60DD6"/>
    <w:rPr>
      <w:rFonts w:ascii="Symbol" w:hAnsi="Symbol" w:cs="Symbol"/>
    </w:rPr>
  </w:style>
  <w:style w:type="character" w:customStyle="1" w:styleId="WW8Num15z1">
    <w:name w:val="WW8Num15z1"/>
    <w:uiPriority w:val="99"/>
    <w:rsid w:val="00D60DD6"/>
    <w:rPr>
      <w:rFonts w:ascii="Courier New" w:hAnsi="Courier New" w:cs="Courier New"/>
    </w:rPr>
  </w:style>
  <w:style w:type="character" w:customStyle="1" w:styleId="WW8Num28z2">
    <w:name w:val="WW8Num28z2"/>
    <w:uiPriority w:val="99"/>
    <w:rsid w:val="00D60DD6"/>
    <w:rPr>
      <w:rFonts w:ascii="Wingdings" w:hAnsi="Wingdings" w:cs="Wingdings"/>
    </w:rPr>
  </w:style>
  <w:style w:type="character" w:customStyle="1" w:styleId="WW8Num15z2">
    <w:name w:val="WW8Num15z2"/>
    <w:uiPriority w:val="99"/>
    <w:rsid w:val="00D60DD6"/>
    <w:rPr>
      <w:rFonts w:ascii="Wingdings" w:hAnsi="Wingdings" w:cs="Wingdings"/>
    </w:rPr>
  </w:style>
  <w:style w:type="character" w:customStyle="1" w:styleId="WW8Num35z0">
    <w:name w:val="WW8Num35z0"/>
    <w:uiPriority w:val="99"/>
    <w:rsid w:val="00D60DD6"/>
    <w:rPr>
      <w:rFonts w:ascii="Symbol" w:hAnsi="Symbol" w:cs="Symbol"/>
    </w:rPr>
  </w:style>
  <w:style w:type="character" w:customStyle="1" w:styleId="WW8Num17z0">
    <w:name w:val="WW8Num17z0"/>
    <w:uiPriority w:val="99"/>
    <w:rsid w:val="00D60DD6"/>
    <w:rPr>
      <w:rFonts w:ascii="Symbol" w:hAnsi="Symbol" w:cs="Symbol"/>
    </w:rPr>
  </w:style>
  <w:style w:type="character" w:customStyle="1" w:styleId="WW8Num28z0">
    <w:name w:val="WW8Num28z0"/>
    <w:uiPriority w:val="99"/>
    <w:rsid w:val="00D60DD6"/>
    <w:rPr>
      <w:rFonts w:ascii="Symbol" w:hAnsi="Symbol" w:cs="Symbol"/>
    </w:rPr>
  </w:style>
  <w:style w:type="character" w:customStyle="1" w:styleId="WW8Num17z1">
    <w:name w:val="WW8Num17z1"/>
    <w:uiPriority w:val="99"/>
    <w:rsid w:val="00D60DD6"/>
    <w:rPr>
      <w:rFonts w:ascii="Courier New" w:hAnsi="Courier New" w:cs="Courier New"/>
    </w:rPr>
  </w:style>
  <w:style w:type="character" w:customStyle="1" w:styleId="WW8Num43z1">
    <w:name w:val="WW8Num43z1"/>
    <w:uiPriority w:val="99"/>
    <w:rsid w:val="00D60DD6"/>
    <w:rPr>
      <w:rFonts w:ascii="Courier New" w:hAnsi="Courier New" w:cs="Courier New"/>
    </w:rPr>
  </w:style>
  <w:style w:type="character" w:customStyle="1" w:styleId="WW8Num31z1">
    <w:name w:val="WW8Num31z1"/>
    <w:uiPriority w:val="99"/>
    <w:rsid w:val="00D60DD6"/>
    <w:rPr>
      <w:rFonts w:ascii="Courier New" w:hAnsi="Courier New" w:cs="Courier New"/>
    </w:rPr>
  </w:style>
  <w:style w:type="character" w:customStyle="1" w:styleId="WW8Num17z2">
    <w:name w:val="WW8Num17z2"/>
    <w:uiPriority w:val="99"/>
    <w:rsid w:val="00D60DD6"/>
    <w:rPr>
      <w:rFonts w:ascii="Wingdings" w:hAnsi="Wingdings" w:cs="Wingdings"/>
    </w:rPr>
  </w:style>
  <w:style w:type="character" w:customStyle="1" w:styleId="WW8Num44z1">
    <w:name w:val="WW8Num44z1"/>
    <w:uiPriority w:val="99"/>
    <w:rsid w:val="00D60DD6"/>
    <w:rPr>
      <w:rFonts w:ascii="Courier New" w:hAnsi="Courier New" w:cs="Courier New"/>
    </w:rPr>
  </w:style>
  <w:style w:type="character" w:customStyle="1" w:styleId="WW8Num29z2">
    <w:name w:val="WW8Num29z2"/>
    <w:uiPriority w:val="99"/>
    <w:rsid w:val="00D60DD6"/>
    <w:rPr>
      <w:rFonts w:ascii="Wingdings" w:hAnsi="Wingdings" w:cs="Wingdings"/>
    </w:rPr>
  </w:style>
  <w:style w:type="character" w:customStyle="1" w:styleId="WW8Num18z0">
    <w:name w:val="WW8Num18z0"/>
    <w:uiPriority w:val="99"/>
    <w:rsid w:val="00D60DD6"/>
    <w:rPr>
      <w:rFonts w:ascii="Symbol" w:hAnsi="Symbol" w:cs="Symbol"/>
    </w:rPr>
  </w:style>
  <w:style w:type="character" w:customStyle="1" w:styleId="WW8Num19z0">
    <w:name w:val="WW8Num19z0"/>
    <w:uiPriority w:val="99"/>
    <w:rsid w:val="00D60DD6"/>
    <w:rPr>
      <w:rFonts w:ascii="Times New Roman" w:hAnsi="Times New Roman" w:cs="Times New Roman"/>
    </w:rPr>
  </w:style>
  <w:style w:type="character" w:customStyle="1" w:styleId="WW8Num19z1">
    <w:name w:val="WW8Num19z1"/>
    <w:uiPriority w:val="99"/>
    <w:rsid w:val="00D60DD6"/>
    <w:rPr>
      <w:rFonts w:ascii="Courier New" w:hAnsi="Courier New" w:cs="Courier New"/>
    </w:rPr>
  </w:style>
  <w:style w:type="character" w:customStyle="1" w:styleId="FontStyle14">
    <w:name w:val="Font Style14"/>
    <w:uiPriority w:val="99"/>
    <w:rsid w:val="00D60DD6"/>
    <w:rPr>
      <w:rFonts w:ascii="Times New Roman" w:hAnsi="Times New Roman" w:cs="Times New Roman"/>
      <w:b/>
      <w:bCs/>
      <w:sz w:val="22"/>
      <w:szCs w:val="22"/>
    </w:rPr>
  </w:style>
  <w:style w:type="character" w:customStyle="1" w:styleId="WW8Num20z0">
    <w:name w:val="WW8Num20z0"/>
    <w:uiPriority w:val="99"/>
    <w:rsid w:val="00D60DD6"/>
    <w:rPr>
      <w:rFonts w:ascii="Times New Roman" w:hAnsi="Times New Roman" w:cs="Times New Roman"/>
    </w:rPr>
  </w:style>
  <w:style w:type="character" w:customStyle="1" w:styleId="Exact">
    <w:name w:val="Основной текст Exact"/>
    <w:uiPriority w:val="99"/>
    <w:rsid w:val="00D60DD6"/>
    <w:rPr>
      <w:rFonts w:ascii="Times New Roman" w:hAnsi="Times New Roman" w:cs="Times New Roman"/>
      <w:spacing w:val="8"/>
      <w:u w:val="none"/>
    </w:rPr>
  </w:style>
  <w:style w:type="character" w:customStyle="1" w:styleId="WW8Num21z1">
    <w:name w:val="WW8Num21z1"/>
    <w:uiPriority w:val="99"/>
    <w:rsid w:val="00D60DD6"/>
    <w:rPr>
      <w:rFonts w:ascii="Symbol" w:hAnsi="Symbol" w:cs="Symbol"/>
    </w:rPr>
  </w:style>
  <w:style w:type="character" w:customStyle="1" w:styleId="WW8Num21z4">
    <w:name w:val="WW8Num21z4"/>
    <w:uiPriority w:val="99"/>
    <w:rsid w:val="00D60DD6"/>
    <w:rPr>
      <w:rFonts w:ascii="Courier New" w:hAnsi="Courier New" w:cs="Courier New"/>
    </w:rPr>
  </w:style>
  <w:style w:type="character" w:customStyle="1" w:styleId="WW8Num22z0">
    <w:name w:val="WW8Num22z0"/>
    <w:uiPriority w:val="99"/>
    <w:rsid w:val="00D60DD6"/>
    <w:rPr>
      <w:rFonts w:ascii="Times New Roman" w:hAnsi="Times New Roman" w:cs="Times New Roman"/>
    </w:rPr>
  </w:style>
  <w:style w:type="character" w:customStyle="1" w:styleId="WW8Num22z2">
    <w:name w:val="WW8Num22z2"/>
    <w:uiPriority w:val="99"/>
    <w:rsid w:val="00D60DD6"/>
    <w:rPr>
      <w:rFonts w:ascii="Wingdings" w:hAnsi="Wingdings" w:cs="Wingdings"/>
    </w:rPr>
  </w:style>
  <w:style w:type="character" w:customStyle="1" w:styleId="WW8Num24z1">
    <w:name w:val="WW8Num24z1"/>
    <w:uiPriority w:val="99"/>
    <w:rsid w:val="00D60DD6"/>
    <w:rPr>
      <w:rFonts w:ascii="Courier New" w:hAnsi="Courier New" w:cs="Courier New"/>
    </w:rPr>
  </w:style>
  <w:style w:type="character" w:customStyle="1" w:styleId="WW8Num24z2">
    <w:name w:val="WW8Num24z2"/>
    <w:uiPriority w:val="99"/>
    <w:rsid w:val="00D60DD6"/>
    <w:rPr>
      <w:rFonts w:ascii="Wingdings" w:hAnsi="Wingdings" w:cs="Wingdings"/>
    </w:rPr>
  </w:style>
  <w:style w:type="character" w:customStyle="1" w:styleId="WW8Num25z0">
    <w:name w:val="WW8Num25z0"/>
    <w:uiPriority w:val="99"/>
    <w:rsid w:val="00D60DD6"/>
    <w:rPr>
      <w:rFonts w:ascii="Symbol" w:hAnsi="Symbol" w:cs="Symbol"/>
    </w:rPr>
  </w:style>
  <w:style w:type="character" w:customStyle="1" w:styleId="WW8Num25z2">
    <w:name w:val="WW8Num25z2"/>
    <w:uiPriority w:val="99"/>
    <w:rsid w:val="00D60DD6"/>
    <w:rPr>
      <w:rFonts w:ascii="Wingdings" w:hAnsi="Wingdings" w:cs="Wingdings"/>
    </w:rPr>
  </w:style>
  <w:style w:type="character" w:customStyle="1" w:styleId="WW8Num26z3">
    <w:name w:val="WW8Num26z3"/>
    <w:uiPriority w:val="99"/>
    <w:rsid w:val="00D60DD6"/>
    <w:rPr>
      <w:rFonts w:ascii="Symbol" w:hAnsi="Symbol" w:cs="Symbol"/>
    </w:rPr>
  </w:style>
  <w:style w:type="character" w:customStyle="1" w:styleId="WW8Num33z0">
    <w:name w:val="WW8Num33z0"/>
    <w:uiPriority w:val="99"/>
    <w:rsid w:val="00D60DD6"/>
    <w:rPr>
      <w:rFonts w:ascii="Wingdings" w:hAnsi="Wingdings" w:cs="Wingdings"/>
    </w:rPr>
  </w:style>
  <w:style w:type="character" w:customStyle="1" w:styleId="WW8Num26z4">
    <w:name w:val="WW8Num26z4"/>
    <w:uiPriority w:val="99"/>
    <w:rsid w:val="00D60DD6"/>
    <w:rPr>
      <w:rFonts w:ascii="Courier New" w:hAnsi="Courier New" w:cs="Courier New"/>
    </w:rPr>
  </w:style>
  <w:style w:type="character" w:customStyle="1" w:styleId="WW8Num34z0">
    <w:name w:val="WW8Num34z0"/>
    <w:uiPriority w:val="99"/>
    <w:rsid w:val="00D60DD6"/>
    <w:rPr>
      <w:rFonts w:ascii="Symbol" w:hAnsi="Symbol" w:cs="Symbol"/>
    </w:rPr>
  </w:style>
  <w:style w:type="character" w:customStyle="1" w:styleId="WW8Num27z0">
    <w:name w:val="WW8Num27z0"/>
    <w:uiPriority w:val="99"/>
    <w:rsid w:val="00D60DD6"/>
    <w:rPr>
      <w:rFonts w:ascii="Symbol" w:hAnsi="Symbol" w:cs="Symbol"/>
    </w:rPr>
  </w:style>
  <w:style w:type="character" w:customStyle="1" w:styleId="WW8Num38z1">
    <w:name w:val="WW8Num38z1"/>
    <w:uiPriority w:val="99"/>
    <w:rsid w:val="00D60DD6"/>
    <w:rPr>
      <w:rFonts w:ascii="Symbol" w:hAnsi="Symbol" w:cs="Symbol"/>
    </w:rPr>
  </w:style>
  <w:style w:type="character" w:customStyle="1" w:styleId="WW8Num38z4">
    <w:name w:val="WW8Num38z4"/>
    <w:uiPriority w:val="99"/>
    <w:rsid w:val="00D60DD6"/>
    <w:rPr>
      <w:rFonts w:ascii="Courier New" w:hAnsi="Courier New" w:cs="Courier New"/>
    </w:rPr>
  </w:style>
  <w:style w:type="character" w:customStyle="1" w:styleId="WW8Num39z0">
    <w:name w:val="WW8Num39z0"/>
    <w:uiPriority w:val="99"/>
    <w:rsid w:val="00D60DD6"/>
    <w:rPr>
      <w:rFonts w:ascii="Symbol" w:hAnsi="Symbol" w:cs="Symbol"/>
    </w:rPr>
  </w:style>
  <w:style w:type="character" w:customStyle="1" w:styleId="WW8Num39z1">
    <w:name w:val="WW8Num39z1"/>
    <w:uiPriority w:val="99"/>
    <w:rsid w:val="00D60DD6"/>
    <w:rPr>
      <w:rFonts w:ascii="Courier New" w:hAnsi="Courier New" w:cs="Courier New"/>
    </w:rPr>
  </w:style>
  <w:style w:type="character" w:customStyle="1" w:styleId="affffffffa">
    <w:name w:val="А_текст_жир Знак"/>
    <w:link w:val="affffffffb"/>
    <w:uiPriority w:val="99"/>
    <w:rsid w:val="00D60DD6"/>
    <w:rPr>
      <w:b/>
      <w:bCs/>
      <w:iCs/>
    </w:rPr>
  </w:style>
  <w:style w:type="paragraph" w:customStyle="1" w:styleId="affffffffc">
    <w:name w:val="Современный"/>
    <w:uiPriority w:val="99"/>
    <w:qFormat/>
    <w:rsid w:val="00D60DD6"/>
    <w:pPr>
      <w:jc w:val="center"/>
    </w:pPr>
    <w:rPr>
      <w:rFonts w:ascii="Times New Roman" w:eastAsia="Times New Roman" w:hAnsi="Times New Roman"/>
      <w:b/>
      <w:sz w:val="24"/>
      <w:lang w:eastAsia="ja-JP"/>
    </w:rPr>
  </w:style>
  <w:style w:type="paragraph" w:customStyle="1" w:styleId="affffffff6">
    <w:name w:val="Названия таблиц Знак Знак"/>
    <w:basedOn w:val="a4"/>
    <w:link w:val="affffffff5"/>
    <w:uiPriority w:val="99"/>
    <w:rsid w:val="00D60DD6"/>
    <w:pPr>
      <w:suppressAutoHyphens/>
      <w:spacing w:before="20" w:after="60" w:line="240" w:lineRule="auto"/>
      <w:jc w:val="center"/>
    </w:pPr>
    <w:rPr>
      <w:rFonts w:ascii="Bookman Old Style" w:hAnsi="Bookman Old Style"/>
      <w:b/>
      <w:color w:val="000000"/>
      <w:sz w:val="20"/>
      <w:szCs w:val="20"/>
    </w:rPr>
  </w:style>
  <w:style w:type="paragraph" w:customStyle="1" w:styleId="2ff2">
    <w:name w:val="Знак Знак Знак2 Знак Знак Знак Знак Знак Знак"/>
    <w:basedOn w:val="a4"/>
    <w:uiPriority w:val="99"/>
    <w:rsid w:val="00D60DD6"/>
    <w:pPr>
      <w:spacing w:after="0" w:line="240" w:lineRule="auto"/>
    </w:pPr>
    <w:rPr>
      <w:rFonts w:ascii="Verdana" w:eastAsia="Times New Roman" w:hAnsi="Verdana" w:cs="Verdana"/>
      <w:sz w:val="20"/>
      <w:szCs w:val="20"/>
      <w:lang w:val="en-US"/>
    </w:rPr>
  </w:style>
  <w:style w:type="paragraph" w:customStyle="1" w:styleId="bodytext1">
    <w:name w:val="body text"/>
    <w:basedOn w:val="a4"/>
    <w:rsid w:val="00D60DD6"/>
    <w:pPr>
      <w:spacing w:before="60" w:after="60" w:line="240" w:lineRule="auto"/>
      <w:ind w:firstLine="567"/>
      <w:jc w:val="both"/>
    </w:pPr>
    <w:rPr>
      <w:rFonts w:ascii="Arial" w:eastAsia="Times New Roman" w:hAnsi="Arial"/>
      <w:szCs w:val="20"/>
      <w:lang w:val="en-US" w:eastAsia="ru-RU"/>
    </w:rPr>
  </w:style>
  <w:style w:type="paragraph" w:customStyle="1" w:styleId="Iauiue">
    <w:name w:val="Iau?iue"/>
    <w:rsid w:val="00D60DD6"/>
    <w:pPr>
      <w:widowControl w:val="0"/>
      <w:autoSpaceDE w:val="0"/>
      <w:autoSpaceDN w:val="0"/>
      <w:adjustRightInd w:val="0"/>
    </w:pPr>
    <w:rPr>
      <w:rFonts w:ascii="Times New Roman" w:eastAsia="Times New Roman" w:hAnsi="Times New Roman"/>
    </w:rPr>
  </w:style>
  <w:style w:type="paragraph" w:customStyle="1" w:styleId="Normal3">
    <w:name w:val="Normal Знак Знак Знак Знак Знак Знак Знак"/>
    <w:link w:val="Normal2"/>
    <w:uiPriority w:val="99"/>
    <w:rsid w:val="00D60DD6"/>
    <w:pPr>
      <w:spacing w:before="100" w:after="100"/>
      <w:jc w:val="both"/>
    </w:pPr>
    <w:rPr>
      <w:snapToGrid w:val="0"/>
    </w:rPr>
  </w:style>
  <w:style w:type="paragraph" w:customStyle="1" w:styleId="129">
    <w:name w:val="Стиль 12 пт"/>
    <w:basedOn w:val="a4"/>
    <w:uiPriority w:val="99"/>
    <w:rsid w:val="00D60DD6"/>
    <w:pPr>
      <w:spacing w:before="120" w:after="0" w:line="240" w:lineRule="auto"/>
      <w:ind w:firstLine="709"/>
      <w:jc w:val="both"/>
    </w:pPr>
    <w:rPr>
      <w:rFonts w:ascii="Times New Roman" w:eastAsia="Times New Roman" w:hAnsi="Times New Roman"/>
      <w:sz w:val="26"/>
      <w:szCs w:val="24"/>
      <w:lang w:eastAsia="ru-RU"/>
    </w:rPr>
  </w:style>
  <w:style w:type="paragraph" w:customStyle="1" w:styleId="pcss">
    <w:name w:val="pcss"/>
    <w:basedOn w:val="a4"/>
    <w:uiPriority w:val="99"/>
    <w:rsid w:val="00D60DD6"/>
    <w:pPr>
      <w:spacing w:before="100" w:beforeAutospacing="1" w:after="100" w:afterAutospacing="1" w:line="240" w:lineRule="auto"/>
      <w:ind w:firstLine="720"/>
    </w:pPr>
    <w:rPr>
      <w:rFonts w:ascii="Verdana" w:eastAsia="Times New Roman" w:hAnsi="Verdana"/>
      <w:sz w:val="18"/>
      <w:szCs w:val="18"/>
      <w:lang w:eastAsia="ru-RU"/>
    </w:rPr>
  </w:style>
  <w:style w:type="paragraph" w:customStyle="1" w:styleId="Normal5">
    <w:name w:val="Normal Знак Знак"/>
    <w:uiPriority w:val="99"/>
    <w:rsid w:val="00D60DD6"/>
    <w:pPr>
      <w:snapToGrid w:val="0"/>
      <w:spacing w:before="100" w:after="100"/>
      <w:jc w:val="both"/>
    </w:pPr>
    <w:rPr>
      <w:rFonts w:ascii="Times New Roman" w:eastAsia="Times New Roman" w:hAnsi="Times New Roman"/>
      <w:sz w:val="24"/>
    </w:rPr>
  </w:style>
  <w:style w:type="paragraph" w:customStyle="1" w:styleId="affffffffd">
    <w:name w:val="список"/>
    <w:basedOn w:val="a4"/>
    <w:uiPriority w:val="99"/>
    <w:rsid w:val="00D60DD6"/>
    <w:pPr>
      <w:tabs>
        <w:tab w:val="left" w:pos="360"/>
        <w:tab w:val="left" w:pos="2410"/>
      </w:tabs>
      <w:spacing w:after="0" w:line="240" w:lineRule="auto"/>
      <w:jc w:val="both"/>
    </w:pPr>
    <w:rPr>
      <w:rFonts w:ascii="Times New Roman" w:eastAsia="Times New Roman" w:hAnsi="Times New Roman"/>
      <w:lang w:eastAsia="ru-RU"/>
    </w:rPr>
  </w:style>
  <w:style w:type="paragraph" w:customStyle="1" w:styleId="4d">
    <w:name w:val="Стиль4"/>
    <w:basedOn w:val="aff2"/>
    <w:uiPriority w:val="99"/>
    <w:rsid w:val="00D60DD6"/>
    <w:pPr>
      <w:spacing w:after="0" w:line="240" w:lineRule="auto"/>
      <w:ind w:left="0" w:firstLine="708"/>
      <w:jc w:val="both"/>
    </w:pPr>
    <w:rPr>
      <w:rFonts w:ascii="Times New Roman" w:eastAsia="Times New Roman" w:hAnsi="Times New Roman"/>
      <w:sz w:val="24"/>
      <w:szCs w:val="24"/>
      <w:lang w:eastAsia="ru-RU"/>
    </w:rPr>
  </w:style>
  <w:style w:type="paragraph" w:customStyle="1" w:styleId="affffffffe">
    <w:name w:val="Заголовок_таблицы"/>
    <w:basedOn w:val="a4"/>
    <w:uiPriority w:val="99"/>
    <w:rsid w:val="00D60DD6"/>
    <w:pPr>
      <w:spacing w:after="0" w:line="240" w:lineRule="auto"/>
      <w:jc w:val="center"/>
    </w:pPr>
    <w:rPr>
      <w:rFonts w:ascii="Arial" w:eastAsia="Times New Roman" w:hAnsi="Arial"/>
      <w:b/>
      <w:i/>
      <w:sz w:val="18"/>
      <w:lang w:eastAsia="ru-RU"/>
    </w:rPr>
  </w:style>
  <w:style w:type="paragraph" w:customStyle="1" w:styleId="Normal6">
    <w:name w:val="Normal Знак Знак Знак"/>
    <w:uiPriority w:val="99"/>
    <w:rsid w:val="00D60DD6"/>
    <w:pPr>
      <w:spacing w:before="100" w:after="100"/>
      <w:jc w:val="both"/>
    </w:pPr>
    <w:rPr>
      <w:rFonts w:ascii="Times New Roman" w:eastAsia="Times New Roman" w:hAnsi="Times New Roman"/>
      <w:snapToGrid w:val="0"/>
      <w:sz w:val="24"/>
      <w:szCs w:val="24"/>
    </w:rPr>
  </w:style>
  <w:style w:type="paragraph" w:customStyle="1" w:styleId="xl35">
    <w:name w:val="xl35"/>
    <w:basedOn w:val="a4"/>
    <w:uiPriority w:val="99"/>
    <w:rsid w:val="00D60DD6"/>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afffffffff">
    <w:name w:val="Заголовок"/>
    <w:basedOn w:val="a4"/>
    <w:next w:val="afe"/>
    <w:uiPriority w:val="99"/>
    <w:qFormat/>
    <w:rsid w:val="00D60DD6"/>
    <w:pPr>
      <w:keepNext/>
      <w:suppressAutoHyphens/>
      <w:spacing w:before="240" w:after="120" w:line="240" w:lineRule="auto"/>
    </w:pPr>
    <w:rPr>
      <w:rFonts w:ascii="Arial" w:eastAsia="Times New Roman" w:hAnsi="Arial" w:cs="Arial"/>
      <w:sz w:val="28"/>
      <w:szCs w:val="28"/>
      <w:lang w:eastAsia="ar-SA"/>
    </w:rPr>
  </w:style>
  <w:style w:type="paragraph" w:customStyle="1" w:styleId="afffffffff0">
    <w:name w:val="Текст акта"/>
    <w:uiPriority w:val="99"/>
    <w:rsid w:val="00D60DD6"/>
    <w:pPr>
      <w:widowControl w:val="0"/>
      <w:ind w:firstLine="709"/>
      <w:jc w:val="both"/>
    </w:pPr>
    <w:rPr>
      <w:rFonts w:ascii="Times New Roman" w:eastAsia="Times New Roman" w:hAnsi="Times New Roman"/>
      <w:sz w:val="28"/>
      <w:szCs w:val="24"/>
    </w:rPr>
  </w:style>
  <w:style w:type="paragraph" w:customStyle="1" w:styleId="Normal7">
    <w:name w:val="Стиль Normal + полужирный"/>
    <w:basedOn w:val="a4"/>
    <w:uiPriority w:val="99"/>
    <w:rsid w:val="00D60DD6"/>
    <w:pPr>
      <w:spacing w:after="0" w:line="240" w:lineRule="auto"/>
      <w:ind w:left="-113" w:right="-113"/>
      <w:jc w:val="center"/>
    </w:pPr>
    <w:rPr>
      <w:rFonts w:ascii="Times New Roman" w:eastAsia="Times New Roman" w:hAnsi="Times New Roman"/>
      <w:b/>
      <w:bCs/>
      <w:sz w:val="20"/>
      <w:szCs w:val="20"/>
      <w:lang w:eastAsia="ru-RU"/>
    </w:rPr>
  </w:style>
  <w:style w:type="paragraph" w:customStyle="1" w:styleId="xl56">
    <w:name w:val="xl56"/>
    <w:basedOn w:val="a4"/>
    <w:uiPriority w:val="99"/>
    <w:rsid w:val="00D60DD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
    <w:name w:val="xl33"/>
    <w:basedOn w:val="a4"/>
    <w:uiPriority w:val="99"/>
    <w:rsid w:val="00D60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1fff0">
    <w:name w:val="Знак Знак1 Знак Знак Знак Знак Знак Знак Знак"/>
    <w:basedOn w:val="a4"/>
    <w:uiPriority w:val="99"/>
    <w:rsid w:val="00D60DD6"/>
    <w:pPr>
      <w:spacing w:after="0" w:line="240" w:lineRule="auto"/>
    </w:pPr>
    <w:rPr>
      <w:rFonts w:ascii="Verdana" w:eastAsia="Times New Roman" w:hAnsi="Verdana" w:cs="Verdana"/>
      <w:sz w:val="20"/>
      <w:szCs w:val="20"/>
      <w:lang w:val="en-US"/>
    </w:rPr>
  </w:style>
  <w:style w:type="paragraph" w:customStyle="1" w:styleId="xl24">
    <w:name w:val="xl24"/>
    <w:basedOn w:val="a4"/>
    <w:uiPriority w:val="99"/>
    <w:rsid w:val="00D60DD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
    <w:name w:val="xl25"/>
    <w:basedOn w:val="a4"/>
    <w:uiPriority w:val="99"/>
    <w:rsid w:val="00D60DD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8">
    <w:name w:val="xl58"/>
    <w:basedOn w:val="a4"/>
    <w:uiPriority w:val="99"/>
    <w:rsid w:val="00D60DD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1">
    <w:name w:val="xl61"/>
    <w:basedOn w:val="a4"/>
    <w:uiPriority w:val="99"/>
    <w:rsid w:val="00D60DD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3">
    <w:name w:val="xl53"/>
    <w:basedOn w:val="a4"/>
    <w:uiPriority w:val="99"/>
    <w:rsid w:val="00D60DD6"/>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style11">
    <w:name w:val="style1"/>
    <w:basedOn w:val="a4"/>
    <w:uiPriority w:val="99"/>
    <w:rsid w:val="00D60DD6"/>
    <w:pPr>
      <w:spacing w:before="100" w:beforeAutospacing="1" w:after="100" w:afterAutospacing="1" w:line="240" w:lineRule="auto"/>
    </w:pPr>
    <w:rPr>
      <w:rFonts w:ascii="Arial" w:eastAsia="Times New Roman" w:hAnsi="Arial" w:cs="Arial"/>
      <w:sz w:val="24"/>
      <w:szCs w:val="24"/>
      <w:lang w:eastAsia="ru-RU"/>
    </w:rPr>
  </w:style>
  <w:style w:type="paragraph" w:customStyle="1" w:styleId="xl41">
    <w:name w:val="xl41"/>
    <w:basedOn w:val="a4"/>
    <w:uiPriority w:val="99"/>
    <w:rsid w:val="00D60DD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
    <w:name w:val="xl27"/>
    <w:basedOn w:val="a4"/>
    <w:uiPriority w:val="99"/>
    <w:rsid w:val="00D60DD6"/>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316">
    <w:name w:val="Основной текст (3)1"/>
    <w:basedOn w:val="a4"/>
    <w:uiPriority w:val="99"/>
    <w:rsid w:val="00D60DD6"/>
    <w:pPr>
      <w:widowControl w:val="0"/>
      <w:shd w:val="clear" w:color="auto" w:fill="FFFFFF"/>
      <w:spacing w:after="60" w:line="466" w:lineRule="exact"/>
      <w:jc w:val="center"/>
    </w:pPr>
    <w:rPr>
      <w:rFonts w:ascii="Times New Roman" w:eastAsia="DejaVu Sans" w:hAnsi="Times New Roman" w:cs="DejaVu Sans"/>
      <w:b/>
      <w:bCs/>
      <w:i/>
      <w:iCs/>
      <w:sz w:val="23"/>
      <w:szCs w:val="23"/>
      <w:lang w:val="en-US" w:eastAsia="zh-CN" w:bidi="hi-IN"/>
    </w:rPr>
  </w:style>
  <w:style w:type="paragraph" w:customStyle="1" w:styleId="xl40">
    <w:name w:val="xl40"/>
    <w:basedOn w:val="a4"/>
    <w:uiPriority w:val="99"/>
    <w:rsid w:val="00D60DD6"/>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128">
    <w:name w:val="Стиль 12 пт Знак Знак Знак Знак"/>
    <w:basedOn w:val="a4"/>
    <w:link w:val="127"/>
    <w:uiPriority w:val="99"/>
    <w:rsid w:val="00D60DD6"/>
    <w:pPr>
      <w:spacing w:before="120" w:after="0" w:line="240" w:lineRule="auto"/>
      <w:ind w:firstLine="709"/>
      <w:jc w:val="both"/>
    </w:pPr>
    <w:rPr>
      <w:color w:val="000000"/>
      <w:sz w:val="26"/>
      <w:szCs w:val="20"/>
    </w:rPr>
  </w:style>
  <w:style w:type="paragraph" w:customStyle="1" w:styleId="xl59">
    <w:name w:val="xl59"/>
    <w:basedOn w:val="a4"/>
    <w:uiPriority w:val="99"/>
    <w:rsid w:val="00D60DD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1">
    <w:name w:val="Текст письма"/>
    <w:basedOn w:val="a4"/>
    <w:uiPriority w:val="99"/>
    <w:rsid w:val="00D60DD6"/>
    <w:pPr>
      <w:spacing w:after="0" w:line="360" w:lineRule="exact"/>
      <w:ind w:firstLine="709"/>
      <w:jc w:val="both"/>
    </w:pPr>
    <w:rPr>
      <w:rFonts w:ascii="Times New Roman" w:eastAsia="Times New Roman" w:hAnsi="Times New Roman"/>
      <w:sz w:val="28"/>
      <w:szCs w:val="24"/>
      <w:lang w:eastAsia="ru-RU"/>
    </w:rPr>
  </w:style>
  <w:style w:type="paragraph" w:customStyle="1" w:styleId="xl48">
    <w:name w:val="xl48"/>
    <w:basedOn w:val="a4"/>
    <w:uiPriority w:val="99"/>
    <w:rsid w:val="00D60DD6"/>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2">
    <w:name w:val="заполнение таблиц"/>
    <w:basedOn w:val="a4"/>
    <w:uiPriority w:val="99"/>
    <w:rsid w:val="00D60DD6"/>
    <w:pPr>
      <w:spacing w:after="0" w:line="240" w:lineRule="auto"/>
    </w:pPr>
    <w:rPr>
      <w:rFonts w:ascii="Arial" w:eastAsia="Times New Roman" w:hAnsi="Arial"/>
      <w:sz w:val="18"/>
      <w:lang w:eastAsia="ru-RU"/>
    </w:rPr>
  </w:style>
  <w:style w:type="paragraph" w:customStyle="1" w:styleId="xl63">
    <w:name w:val="xl63"/>
    <w:basedOn w:val="a4"/>
    <w:uiPriority w:val="99"/>
    <w:rsid w:val="00D60DD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9">
    <w:name w:val="xl49"/>
    <w:basedOn w:val="a4"/>
    <w:uiPriority w:val="99"/>
    <w:rsid w:val="00D60DD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Style5">
    <w:name w:val="Style5"/>
    <w:basedOn w:val="a4"/>
    <w:uiPriority w:val="99"/>
    <w:rsid w:val="00D60DD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ru-RU"/>
    </w:rPr>
  </w:style>
  <w:style w:type="paragraph" w:customStyle="1" w:styleId="4c">
    <w:name w:val="Стиль4 Знак Знак Знак Знак"/>
    <w:basedOn w:val="aff2"/>
    <w:link w:val="4b"/>
    <w:uiPriority w:val="99"/>
    <w:rsid w:val="00D60DD6"/>
    <w:pPr>
      <w:spacing w:after="0" w:line="240" w:lineRule="auto"/>
      <w:ind w:left="0" w:firstLine="708"/>
      <w:jc w:val="both"/>
    </w:pPr>
    <w:rPr>
      <w:sz w:val="20"/>
      <w:szCs w:val="20"/>
      <w:lang w:eastAsia="ru-RU"/>
    </w:rPr>
  </w:style>
  <w:style w:type="paragraph" w:customStyle="1" w:styleId="xl42">
    <w:name w:val="xl42"/>
    <w:basedOn w:val="a4"/>
    <w:uiPriority w:val="99"/>
    <w:rsid w:val="00D60DD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8">
    <w:name w:val="Normal Знак Знак Знак Знак"/>
    <w:uiPriority w:val="99"/>
    <w:rsid w:val="00D60DD6"/>
    <w:pPr>
      <w:spacing w:before="100" w:after="100"/>
      <w:jc w:val="both"/>
    </w:pPr>
    <w:rPr>
      <w:rFonts w:ascii="Times New Roman" w:eastAsia="Times New Roman" w:hAnsi="Times New Roman"/>
      <w:snapToGrid w:val="0"/>
      <w:sz w:val="24"/>
      <w:szCs w:val="24"/>
    </w:rPr>
  </w:style>
  <w:style w:type="paragraph" w:customStyle="1" w:styleId="xl47">
    <w:name w:val="xl47"/>
    <w:basedOn w:val="a4"/>
    <w:uiPriority w:val="99"/>
    <w:rsid w:val="00D60DD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
    <w:name w:val="xl34"/>
    <w:basedOn w:val="a4"/>
    <w:uiPriority w:val="99"/>
    <w:rsid w:val="00D60DD6"/>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fffffffff3">
    <w:name w:val="Названия таблиц"/>
    <w:basedOn w:val="a4"/>
    <w:uiPriority w:val="99"/>
    <w:rsid w:val="00D60DD6"/>
    <w:pPr>
      <w:suppressAutoHyphens/>
      <w:spacing w:before="20" w:after="60" w:line="240" w:lineRule="auto"/>
      <w:jc w:val="center"/>
    </w:pPr>
    <w:rPr>
      <w:rFonts w:ascii="Bookman Old Style" w:eastAsia="Times New Roman" w:hAnsi="Bookman Old Style"/>
      <w:b/>
      <w:color w:val="000000"/>
      <w:sz w:val="24"/>
      <w:szCs w:val="24"/>
      <w:lang w:eastAsia="ru-RU"/>
    </w:rPr>
  </w:style>
  <w:style w:type="paragraph" w:customStyle="1" w:styleId="12a">
    <w:name w:val="Стиль 12 пт Знак Знак"/>
    <w:basedOn w:val="a4"/>
    <w:uiPriority w:val="99"/>
    <w:rsid w:val="00D60DD6"/>
    <w:pPr>
      <w:spacing w:before="120" w:after="0" w:line="240" w:lineRule="auto"/>
      <w:ind w:firstLine="709"/>
      <w:jc w:val="both"/>
    </w:pPr>
    <w:rPr>
      <w:rFonts w:ascii="Times New Roman" w:eastAsia="Times New Roman" w:hAnsi="Times New Roman"/>
      <w:color w:val="000000"/>
      <w:sz w:val="26"/>
      <w:szCs w:val="24"/>
      <w:lang w:eastAsia="ru-RU"/>
    </w:rPr>
  </w:style>
  <w:style w:type="paragraph" w:customStyle="1" w:styleId="4e">
    <w:name w:val="Стиль4 Знак Знак"/>
    <w:basedOn w:val="aff2"/>
    <w:uiPriority w:val="99"/>
    <w:rsid w:val="00D60DD6"/>
    <w:pPr>
      <w:spacing w:after="0" w:line="240" w:lineRule="auto"/>
      <w:ind w:left="0" w:firstLine="708"/>
      <w:jc w:val="both"/>
    </w:pPr>
    <w:rPr>
      <w:rFonts w:ascii="Times New Roman" w:eastAsia="Times New Roman" w:hAnsi="Times New Roman"/>
      <w:sz w:val="24"/>
      <w:szCs w:val="24"/>
      <w:lang w:eastAsia="ru-RU"/>
    </w:rPr>
  </w:style>
  <w:style w:type="paragraph" w:customStyle="1" w:styleId="xl39">
    <w:name w:val="xl39"/>
    <w:basedOn w:val="a4"/>
    <w:uiPriority w:val="99"/>
    <w:rsid w:val="00D60DD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f">
    <w:name w:val="Верхний колонтит.3л"/>
    <w:basedOn w:val="a4"/>
    <w:uiPriority w:val="99"/>
    <w:rsid w:val="00D60DD6"/>
    <w:pPr>
      <w:tabs>
        <w:tab w:val="center" w:pos="4153"/>
        <w:tab w:val="right" w:pos="8306"/>
      </w:tabs>
      <w:spacing w:after="0" w:line="240" w:lineRule="auto"/>
    </w:pPr>
    <w:rPr>
      <w:rFonts w:ascii="Times New Roman" w:eastAsia="Times New Roman" w:hAnsi="Times New Roman"/>
      <w:sz w:val="26"/>
      <w:szCs w:val="20"/>
      <w:lang w:eastAsia="ru-RU"/>
    </w:rPr>
  </w:style>
  <w:style w:type="paragraph" w:customStyle="1" w:styleId="1fff1">
    <w:name w:val="Схема документа1"/>
    <w:basedOn w:val="a4"/>
    <w:uiPriority w:val="99"/>
    <w:rsid w:val="00D60DD6"/>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ffffffff4">
    <w:name w:val="Знак Знак Знак Знак Знак Знак Знак Знак Знак Знак"/>
    <w:basedOn w:val="a4"/>
    <w:rsid w:val="00D60DD6"/>
    <w:pPr>
      <w:spacing w:after="0" w:line="240" w:lineRule="auto"/>
    </w:pPr>
    <w:rPr>
      <w:rFonts w:ascii="Verdana" w:eastAsia="Times New Roman" w:hAnsi="Verdana" w:cs="Verdana"/>
      <w:sz w:val="20"/>
      <w:szCs w:val="20"/>
      <w:lang w:val="en-US"/>
    </w:rPr>
  </w:style>
  <w:style w:type="paragraph" w:customStyle="1" w:styleId="xl32">
    <w:name w:val="xl32"/>
    <w:basedOn w:val="a4"/>
    <w:uiPriority w:val="99"/>
    <w:rsid w:val="00D60DD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1fff2">
    <w:name w:val="Знак Знак1 Знак Знак Знак Знак"/>
    <w:basedOn w:val="a4"/>
    <w:uiPriority w:val="99"/>
    <w:rsid w:val="00D60DD6"/>
    <w:pPr>
      <w:spacing w:after="0" w:line="240" w:lineRule="auto"/>
    </w:pPr>
    <w:rPr>
      <w:rFonts w:ascii="Verdana" w:eastAsia="Times New Roman" w:hAnsi="Verdana" w:cs="Verdana"/>
      <w:sz w:val="20"/>
      <w:szCs w:val="20"/>
      <w:lang w:val="en-US"/>
    </w:rPr>
  </w:style>
  <w:style w:type="paragraph" w:customStyle="1" w:styleId="xl37">
    <w:name w:val="xl37"/>
    <w:basedOn w:val="a4"/>
    <w:uiPriority w:val="99"/>
    <w:rsid w:val="00D60DD6"/>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5">
    <w:name w:val="Стиль доклада"/>
    <w:basedOn w:val="a4"/>
    <w:uiPriority w:val="99"/>
    <w:rsid w:val="00D60DD6"/>
    <w:pPr>
      <w:tabs>
        <w:tab w:val="left" w:pos="709"/>
      </w:tabs>
      <w:spacing w:after="0" w:line="360" w:lineRule="auto"/>
      <w:ind w:firstLine="720"/>
      <w:jc w:val="both"/>
    </w:pPr>
    <w:rPr>
      <w:rFonts w:ascii="Times New Roman" w:eastAsia="Times New Roman" w:hAnsi="Times New Roman"/>
      <w:sz w:val="28"/>
      <w:szCs w:val="20"/>
      <w:lang w:eastAsia="ru-RU"/>
    </w:rPr>
  </w:style>
  <w:style w:type="paragraph" w:customStyle="1" w:styleId="4f">
    <w:name w:val="Основной текст 4"/>
    <w:basedOn w:val="aff2"/>
    <w:uiPriority w:val="99"/>
    <w:rsid w:val="00D60DD6"/>
    <w:pPr>
      <w:spacing w:line="240" w:lineRule="auto"/>
    </w:pPr>
    <w:rPr>
      <w:rFonts w:ascii="Times New Roman" w:eastAsia="Times New Roman" w:hAnsi="Times New Roman"/>
      <w:sz w:val="24"/>
      <w:szCs w:val="24"/>
      <w:lang w:eastAsia="ru-RU"/>
    </w:rPr>
  </w:style>
  <w:style w:type="paragraph" w:customStyle="1" w:styleId="1fff3">
    <w:name w:val="Подпись к таблице1"/>
    <w:basedOn w:val="a4"/>
    <w:uiPriority w:val="99"/>
    <w:rsid w:val="00D60DD6"/>
    <w:pPr>
      <w:widowControl w:val="0"/>
      <w:shd w:val="clear" w:color="auto" w:fill="FFFFFF"/>
      <w:spacing w:after="0" w:line="240" w:lineRule="atLeast"/>
    </w:pPr>
    <w:rPr>
      <w:rFonts w:ascii="Times New Roman" w:eastAsia="Times New Roman" w:hAnsi="Times New Roman"/>
      <w:sz w:val="20"/>
      <w:szCs w:val="20"/>
      <w:lang w:eastAsia="zh-CN"/>
    </w:rPr>
  </w:style>
  <w:style w:type="paragraph" w:customStyle="1" w:styleId="afffffffff6">
    <w:name w:val="Знак Знак Знак Знак Знак Знак Знак Знак Знак Знак Знак Знак"/>
    <w:basedOn w:val="a4"/>
    <w:uiPriority w:val="99"/>
    <w:rsid w:val="00D60DD6"/>
    <w:pPr>
      <w:spacing w:after="0" w:line="240" w:lineRule="auto"/>
    </w:pPr>
    <w:rPr>
      <w:rFonts w:ascii="Verdana" w:eastAsia="Times New Roman" w:hAnsi="Verdana" w:cs="Verdana"/>
      <w:sz w:val="20"/>
      <w:szCs w:val="20"/>
      <w:lang w:val="en-US"/>
    </w:rPr>
  </w:style>
  <w:style w:type="paragraph" w:customStyle="1" w:styleId="xl45">
    <w:name w:val="xl45"/>
    <w:basedOn w:val="a4"/>
    <w:uiPriority w:val="99"/>
    <w:rsid w:val="00D60DD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4"/>
    <w:uiPriority w:val="99"/>
    <w:rsid w:val="00D60DD6"/>
    <w:pPr>
      <w:pBdr>
        <w:bottom w:val="single" w:sz="8"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afffffffff7">
    <w:name w:val="Обычный + Междустр.интервал:  полуторный"/>
    <w:basedOn w:val="a4"/>
    <w:uiPriority w:val="99"/>
    <w:rsid w:val="00D60DD6"/>
    <w:pPr>
      <w:suppressAutoHyphens/>
      <w:spacing w:after="0" w:line="360" w:lineRule="auto"/>
    </w:pPr>
    <w:rPr>
      <w:rFonts w:ascii="Times New Roman" w:eastAsia="Times New Roman" w:hAnsi="Times New Roman"/>
      <w:sz w:val="24"/>
      <w:szCs w:val="24"/>
      <w:lang w:eastAsia="ar-SA"/>
    </w:rPr>
  </w:style>
  <w:style w:type="paragraph" w:customStyle="1" w:styleId="1fff4">
    <w:name w:val="Знак Знак Знак Знак1"/>
    <w:basedOn w:val="a4"/>
    <w:uiPriority w:val="99"/>
    <w:rsid w:val="00D60DD6"/>
    <w:pPr>
      <w:spacing w:after="0" w:line="240" w:lineRule="auto"/>
    </w:pPr>
    <w:rPr>
      <w:rFonts w:ascii="Verdana" w:eastAsia="Times New Roman" w:hAnsi="Verdana" w:cs="Verdana"/>
      <w:sz w:val="20"/>
      <w:szCs w:val="20"/>
      <w:lang w:val="en-US"/>
    </w:rPr>
  </w:style>
  <w:style w:type="paragraph" w:customStyle="1" w:styleId="xl52">
    <w:name w:val="xl52"/>
    <w:basedOn w:val="a4"/>
    <w:uiPriority w:val="99"/>
    <w:rsid w:val="00D60DD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0">
    <w:name w:val="xl50"/>
    <w:basedOn w:val="a4"/>
    <w:uiPriority w:val="99"/>
    <w:rsid w:val="00D60DD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4">
    <w:name w:val="Оглавление 10"/>
    <w:basedOn w:val="1fb"/>
    <w:uiPriority w:val="99"/>
    <w:rsid w:val="00D60DD6"/>
    <w:pPr>
      <w:tabs>
        <w:tab w:val="right" w:leader="dot" w:pos="9637"/>
      </w:tabs>
      <w:ind w:left="2547"/>
    </w:pPr>
    <w:rPr>
      <w:rFonts w:ascii="Arial" w:hAnsi="Arial" w:cs="Arial"/>
      <w:lang w:eastAsia="ar-SA"/>
    </w:rPr>
  </w:style>
  <w:style w:type="paragraph" w:customStyle="1" w:styleId="text19">
    <w:name w:val="text19"/>
    <w:basedOn w:val="a4"/>
    <w:uiPriority w:val="99"/>
    <w:rsid w:val="00D60DD6"/>
    <w:pPr>
      <w:spacing w:after="216" w:line="312" w:lineRule="auto"/>
    </w:pPr>
    <w:rPr>
      <w:rFonts w:ascii="Arial" w:eastAsia="Times New Roman" w:hAnsi="Arial" w:cs="Arial"/>
      <w:sz w:val="18"/>
      <w:szCs w:val="18"/>
      <w:lang w:eastAsia="ru-RU"/>
    </w:rPr>
  </w:style>
  <w:style w:type="paragraph" w:customStyle="1" w:styleId="1fff5">
    <w:name w:val="Знак Знак1 Знак Знак Знак Знак Знак Знак Знак Знак"/>
    <w:basedOn w:val="a4"/>
    <w:uiPriority w:val="99"/>
    <w:rsid w:val="00D60DD6"/>
    <w:pPr>
      <w:spacing w:after="0" w:line="240" w:lineRule="auto"/>
    </w:pPr>
    <w:rPr>
      <w:rFonts w:ascii="Verdana" w:eastAsia="Times New Roman" w:hAnsi="Verdana" w:cs="Verdana"/>
      <w:sz w:val="20"/>
      <w:szCs w:val="20"/>
      <w:lang w:val="en-US"/>
    </w:rPr>
  </w:style>
  <w:style w:type="paragraph" w:customStyle="1" w:styleId="2ff3">
    <w:name w:val="Знак Знак Знак2 Знак Знак Знак Знак"/>
    <w:basedOn w:val="a4"/>
    <w:uiPriority w:val="99"/>
    <w:rsid w:val="00D60DD6"/>
    <w:pPr>
      <w:spacing w:after="0" w:line="240" w:lineRule="auto"/>
    </w:pPr>
    <w:rPr>
      <w:rFonts w:ascii="Verdana" w:eastAsia="Times New Roman" w:hAnsi="Verdana" w:cs="Verdana"/>
      <w:sz w:val="20"/>
      <w:szCs w:val="20"/>
      <w:lang w:val="en-US"/>
    </w:rPr>
  </w:style>
  <w:style w:type="paragraph" w:customStyle="1" w:styleId="Style107">
    <w:name w:val="_Style 107"/>
    <w:basedOn w:val="a4"/>
    <w:next w:val="afffffffff"/>
    <w:uiPriority w:val="99"/>
    <w:qFormat/>
    <w:rsid w:val="00D60DD6"/>
    <w:pPr>
      <w:spacing w:after="0" w:line="360" w:lineRule="auto"/>
      <w:jc w:val="center"/>
    </w:pPr>
    <w:rPr>
      <w:rFonts w:ascii="Times New Roman" w:eastAsia="Times New Roman" w:hAnsi="Times New Roman"/>
      <w:b/>
      <w:bCs/>
      <w:color w:val="000000"/>
      <w:sz w:val="24"/>
      <w:szCs w:val="24"/>
      <w:lang w:eastAsia="ru-RU"/>
    </w:rPr>
  </w:style>
  <w:style w:type="paragraph" w:customStyle="1" w:styleId="13">
    <w:name w:val="1"/>
    <w:basedOn w:val="3"/>
    <w:uiPriority w:val="99"/>
    <w:qFormat/>
    <w:rsid w:val="00D60DD6"/>
    <w:pPr>
      <w:numPr>
        <w:numId w:val="18"/>
      </w:numPr>
      <w:spacing w:line="240" w:lineRule="auto"/>
      <w:jc w:val="center"/>
    </w:pPr>
    <w:rPr>
      <w:rFonts w:ascii="Times New Roman" w:eastAsia="DejaVu Sans" w:hAnsi="Times New Roman" w:cs="DejaVu Sans"/>
      <w:color w:val="auto"/>
      <w:sz w:val="32"/>
      <w:szCs w:val="32"/>
      <w:u w:val="single"/>
      <w:lang w:eastAsia="ru-RU" w:bidi="hi-IN"/>
    </w:rPr>
  </w:style>
  <w:style w:type="paragraph" w:customStyle="1" w:styleId="affffffffb">
    <w:name w:val="А_текст_жир"/>
    <w:basedOn w:val="HTML"/>
    <w:link w:val="affffffffa"/>
    <w:uiPriority w:val="99"/>
    <w:qFormat/>
    <w:rsid w:val="00D60DD6"/>
    <w:pPr>
      <w:spacing w:line="360" w:lineRule="auto"/>
      <w:jc w:val="both"/>
    </w:pPr>
    <w:rPr>
      <w:rFonts w:ascii="Calibri" w:eastAsia="Calibri" w:hAnsi="Calibri" w:cs="Times New Roman"/>
      <w:b/>
      <w:bCs/>
      <w:iCs/>
    </w:rPr>
  </w:style>
  <w:style w:type="paragraph" w:customStyle="1" w:styleId="xl31">
    <w:name w:val="xl31"/>
    <w:basedOn w:val="a4"/>
    <w:uiPriority w:val="99"/>
    <w:rsid w:val="00D60DD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8">
    <w:name w:val="Style8"/>
    <w:basedOn w:val="a4"/>
    <w:uiPriority w:val="99"/>
    <w:rsid w:val="00D60DD6"/>
    <w:pPr>
      <w:widowControl w:val="0"/>
      <w:autoSpaceDE w:val="0"/>
      <w:autoSpaceDN w:val="0"/>
      <w:adjustRightInd w:val="0"/>
      <w:spacing w:after="0" w:line="322" w:lineRule="exact"/>
      <w:ind w:firstLine="346"/>
      <w:jc w:val="both"/>
    </w:pPr>
    <w:rPr>
      <w:rFonts w:ascii="Times New Roman" w:eastAsia="Times New Roman" w:hAnsi="Times New Roman"/>
      <w:sz w:val="24"/>
      <w:szCs w:val="24"/>
      <w:lang w:eastAsia="ru-RU"/>
    </w:rPr>
  </w:style>
  <w:style w:type="paragraph" w:customStyle="1" w:styleId="xl36">
    <w:name w:val="xl36"/>
    <w:basedOn w:val="a4"/>
    <w:uiPriority w:val="99"/>
    <w:rsid w:val="00D60DD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
    <w:name w:val="xl46"/>
    <w:basedOn w:val="a4"/>
    <w:uiPriority w:val="99"/>
    <w:rsid w:val="00D60DD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9">
    <w:name w:val="xl29"/>
    <w:basedOn w:val="a4"/>
    <w:uiPriority w:val="99"/>
    <w:rsid w:val="00D60DD6"/>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59">
    <w:name w:val="Основной текст (5)"/>
    <w:basedOn w:val="a4"/>
    <w:uiPriority w:val="99"/>
    <w:rsid w:val="00D60DD6"/>
    <w:pPr>
      <w:widowControl w:val="0"/>
      <w:shd w:val="clear" w:color="auto" w:fill="FFFFFF"/>
      <w:spacing w:after="0" w:line="274" w:lineRule="exact"/>
      <w:ind w:hanging="240"/>
    </w:pPr>
    <w:rPr>
      <w:rFonts w:ascii="Times New Roman" w:eastAsia="DejaVu Sans" w:hAnsi="Times New Roman" w:cs="DejaVu Sans"/>
      <w:b/>
      <w:bCs/>
      <w:sz w:val="24"/>
      <w:szCs w:val="24"/>
      <w:lang w:val="en-US" w:eastAsia="zh-CN" w:bidi="hi-IN"/>
    </w:rPr>
  </w:style>
  <w:style w:type="paragraph" w:customStyle="1" w:styleId="xl44">
    <w:name w:val="xl44"/>
    <w:basedOn w:val="a4"/>
    <w:uiPriority w:val="99"/>
    <w:rsid w:val="00D60DD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0">
    <w:name w:val="xl30"/>
    <w:basedOn w:val="a4"/>
    <w:uiPriority w:val="99"/>
    <w:rsid w:val="00D60DD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8">
    <w:name w:val="xl38"/>
    <w:basedOn w:val="a4"/>
    <w:uiPriority w:val="99"/>
    <w:rsid w:val="00D60DD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3">
    <w:name w:val="xl43"/>
    <w:basedOn w:val="a4"/>
    <w:uiPriority w:val="99"/>
    <w:rsid w:val="00D60DD6"/>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1">
    <w:name w:val="xl51"/>
    <w:basedOn w:val="a4"/>
    <w:uiPriority w:val="99"/>
    <w:rsid w:val="00D60DD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4">
    <w:name w:val="xl54"/>
    <w:basedOn w:val="a4"/>
    <w:uiPriority w:val="99"/>
    <w:rsid w:val="00D60DD6"/>
    <w:pPr>
      <w:pBdr>
        <w:top w:val="single" w:sz="8"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55">
    <w:name w:val="xl55"/>
    <w:basedOn w:val="a4"/>
    <w:uiPriority w:val="99"/>
    <w:rsid w:val="00D60DD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57">
    <w:name w:val="xl57"/>
    <w:basedOn w:val="a4"/>
    <w:uiPriority w:val="99"/>
    <w:rsid w:val="00D60DD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0">
    <w:name w:val="xl60"/>
    <w:basedOn w:val="a4"/>
    <w:uiPriority w:val="99"/>
    <w:rsid w:val="00D60DD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2">
    <w:name w:val="xl62"/>
    <w:basedOn w:val="a4"/>
    <w:uiPriority w:val="99"/>
    <w:rsid w:val="00D60DD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table" w:styleId="1fff6">
    <w:name w:val="Table Grid 1"/>
    <w:basedOn w:val="a6"/>
    <w:rsid w:val="00D60DD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fff7">
    <w:name w:val="Table Simple 1"/>
    <w:basedOn w:val="a6"/>
    <w:rsid w:val="00D60DD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fffff8">
    <w:name w:val="Table Professional"/>
    <w:basedOn w:val="a6"/>
    <w:rsid w:val="00D60DD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customStyle="1" w:styleId="1fff8">
    <w:name w:val="Стандарт1"/>
    <w:basedOn w:val="1fff7"/>
    <w:rsid w:val="00D60DD6"/>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Symbol" w:hAnsi="Symbol"/>
        <w:i/>
        <w:sz w:val="20"/>
      </w:rPr>
      <w:tblPr/>
      <w:tcPr>
        <w:tcBorders>
          <w:top w:val="none" w:sz="0" w:space="0" w:color="auto"/>
          <w:left w:val="none" w:sz="0" w:space="0" w:color="auto"/>
          <w:bottom w:val="single" w:sz="6" w:space="0" w:color="auto"/>
          <w:right w:val="none" w:sz="0" w:space="0" w:color="auto"/>
          <w:insideH w:val="none" w:sz="0" w:space="0" w:color="auto"/>
          <w:insideV w:val="none" w:sz="0" w:space="0" w:color="auto"/>
          <w:tl2br w:val="none" w:sz="0" w:space="0" w:color="auto"/>
          <w:tr2bl w:val="none" w:sz="0" w:space="0" w:color="auto"/>
        </w:tcBorders>
        <w:shd w:val="clear" w:color="auto" w:fill="auto"/>
      </w:tcPr>
    </w:tblStylePr>
    <w:tblStylePr w:type="lastRow">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auto"/>
      </w:tcPr>
    </w:tblStylePr>
  </w:style>
  <w:style w:type="numbering" w:customStyle="1" w:styleId="12b">
    <w:name w:val="Нет списка12"/>
    <w:next w:val="a7"/>
    <w:uiPriority w:val="99"/>
    <w:semiHidden/>
    <w:unhideWhenUsed/>
    <w:rsid w:val="00D60DD6"/>
  </w:style>
  <w:style w:type="character" w:customStyle="1" w:styleId="1fff9">
    <w:name w:val="Тема примечания Знак1"/>
    <w:uiPriority w:val="99"/>
    <w:rsid w:val="00D60DD6"/>
    <w:rPr>
      <w:rFonts w:ascii="Arial" w:eastAsia="Arial" w:hAnsi="Arial" w:cs="Arial"/>
      <w:b/>
      <w:bCs/>
      <w:lang w:val="en-US"/>
    </w:rPr>
  </w:style>
  <w:style w:type="numbering" w:customStyle="1" w:styleId="218">
    <w:name w:val="Нет списка21"/>
    <w:next w:val="a7"/>
    <w:uiPriority w:val="99"/>
    <w:semiHidden/>
    <w:unhideWhenUsed/>
    <w:rsid w:val="00D60DD6"/>
  </w:style>
  <w:style w:type="character" w:customStyle="1" w:styleId="1fffa">
    <w:name w:val="Текст Знак1"/>
    <w:uiPriority w:val="99"/>
    <w:semiHidden/>
    <w:rsid w:val="00D60DD6"/>
    <w:rPr>
      <w:rFonts w:ascii="Consolas" w:hAnsi="Consolas"/>
      <w:sz w:val="21"/>
      <w:szCs w:val="21"/>
    </w:rPr>
  </w:style>
  <w:style w:type="character" w:customStyle="1" w:styleId="2ff4">
    <w:name w:val="Название Знак2"/>
    <w:uiPriority w:val="99"/>
    <w:rsid w:val="00D60DD6"/>
    <w:rPr>
      <w:b/>
      <w:bCs/>
      <w:sz w:val="24"/>
      <w:szCs w:val="24"/>
    </w:rPr>
  </w:style>
  <w:style w:type="character" w:customStyle="1" w:styleId="219">
    <w:name w:val="Основной текст с отступом 2 Знак1"/>
    <w:basedOn w:val="a5"/>
    <w:uiPriority w:val="99"/>
    <w:semiHidden/>
    <w:rsid w:val="00D60DD6"/>
  </w:style>
  <w:style w:type="character" w:customStyle="1" w:styleId="317">
    <w:name w:val="Основной текст с отступом 3 Знак1"/>
    <w:uiPriority w:val="99"/>
    <w:semiHidden/>
    <w:rsid w:val="00D60DD6"/>
    <w:rPr>
      <w:sz w:val="16"/>
      <w:szCs w:val="16"/>
    </w:rPr>
  </w:style>
  <w:style w:type="character" w:customStyle="1" w:styleId="1fffb">
    <w:name w:val="Текст выноски Знак1"/>
    <w:uiPriority w:val="99"/>
    <w:semiHidden/>
    <w:rsid w:val="00D60DD6"/>
    <w:rPr>
      <w:rFonts w:ascii="Tahoma" w:hAnsi="Tahoma" w:cs="Tahoma"/>
      <w:sz w:val="16"/>
      <w:szCs w:val="16"/>
    </w:rPr>
  </w:style>
  <w:style w:type="character" w:customStyle="1" w:styleId="318">
    <w:name w:val="Основной текст 3 Знак1"/>
    <w:uiPriority w:val="99"/>
    <w:semiHidden/>
    <w:rsid w:val="00D60DD6"/>
    <w:rPr>
      <w:sz w:val="16"/>
      <w:szCs w:val="16"/>
    </w:rPr>
  </w:style>
  <w:style w:type="character" w:customStyle="1" w:styleId="2ff5">
    <w:name w:val="Нижний колонтитул Знак2"/>
    <w:basedOn w:val="a5"/>
    <w:uiPriority w:val="99"/>
    <w:semiHidden/>
    <w:rsid w:val="00D60DD6"/>
  </w:style>
  <w:style w:type="character" w:customStyle="1" w:styleId="1fffc">
    <w:name w:val="Верхний колонтитул Знак1"/>
    <w:basedOn w:val="a5"/>
    <w:uiPriority w:val="99"/>
    <w:semiHidden/>
    <w:rsid w:val="00D60DD6"/>
  </w:style>
  <w:style w:type="character" w:customStyle="1" w:styleId="2ff6">
    <w:name w:val="Подзаголовок Знак2"/>
    <w:uiPriority w:val="99"/>
    <w:rsid w:val="00D60DD6"/>
    <w:rPr>
      <w:rFonts w:ascii="Cambria" w:eastAsia="Times New Roman" w:hAnsi="Cambria" w:cs="Times New Roman"/>
      <w:i/>
      <w:iCs/>
      <w:color w:val="4F81BD"/>
      <w:spacing w:val="15"/>
      <w:sz w:val="24"/>
      <w:szCs w:val="24"/>
    </w:rPr>
  </w:style>
  <w:style w:type="character" w:customStyle="1" w:styleId="HTML1">
    <w:name w:val="Стандартный HTML Знак1"/>
    <w:uiPriority w:val="99"/>
    <w:semiHidden/>
    <w:rsid w:val="00D60DD6"/>
    <w:rPr>
      <w:rFonts w:ascii="Consolas" w:hAnsi="Consolas"/>
      <w:sz w:val="20"/>
      <w:szCs w:val="20"/>
    </w:rPr>
  </w:style>
  <w:style w:type="table" w:customStyle="1" w:styleId="11a">
    <w:name w:val="Сетка таблицы 11"/>
    <w:basedOn w:val="a6"/>
    <w:next w:val="1fff6"/>
    <w:rsid w:val="00D60DD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b">
    <w:name w:val="Простая таблица 11"/>
    <w:basedOn w:val="a6"/>
    <w:next w:val="1fff7"/>
    <w:rsid w:val="00D60DD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fffd">
    <w:name w:val="Стандартная таблица1"/>
    <w:basedOn w:val="a6"/>
    <w:next w:val="afffffffff8"/>
    <w:rsid w:val="00D60DD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customStyle="1" w:styleId="11c">
    <w:name w:val="Стандарт11"/>
    <w:basedOn w:val="1fff7"/>
    <w:rsid w:val="00D60DD6"/>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Symbol" w:hAnsi="Symbol"/>
        <w:i/>
        <w:sz w:val="20"/>
      </w:rPr>
      <w:tblPr/>
      <w:tcPr>
        <w:tcBorders>
          <w:top w:val="none" w:sz="0" w:space="0" w:color="auto"/>
          <w:left w:val="none" w:sz="0" w:space="0" w:color="auto"/>
          <w:bottom w:val="single" w:sz="6" w:space="0" w:color="auto"/>
          <w:right w:val="none" w:sz="0" w:space="0" w:color="auto"/>
          <w:insideH w:val="none" w:sz="0" w:space="0" w:color="auto"/>
          <w:insideV w:val="none" w:sz="0" w:space="0" w:color="auto"/>
          <w:tl2br w:val="none" w:sz="0" w:space="0" w:color="auto"/>
          <w:tr2bl w:val="none" w:sz="0" w:space="0" w:color="auto"/>
        </w:tcBorders>
        <w:shd w:val="clear" w:color="auto" w:fill="auto"/>
      </w:tcPr>
    </w:tblStylePr>
    <w:tblStylePr w:type="lastRow">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auto"/>
      </w:tcPr>
    </w:tblStylePr>
  </w:style>
  <w:style w:type="numbering" w:customStyle="1" w:styleId="1111">
    <w:name w:val="Нет списка111"/>
    <w:next w:val="a7"/>
    <w:uiPriority w:val="99"/>
    <w:semiHidden/>
    <w:unhideWhenUsed/>
    <w:rsid w:val="00D60DD6"/>
  </w:style>
  <w:style w:type="character" w:customStyle="1" w:styleId="PlainTextChar1">
    <w:name w:val="Plain Text Char1"/>
    <w:uiPriority w:val="99"/>
    <w:semiHidden/>
    <w:rsid w:val="00D60DD6"/>
    <w:rPr>
      <w:rFonts w:ascii="Courier New" w:eastAsia="Times New Roman" w:hAnsi="Courier New" w:cs="Courier New"/>
      <w:sz w:val="20"/>
      <w:szCs w:val="20"/>
    </w:rPr>
  </w:style>
  <w:style w:type="character" w:customStyle="1" w:styleId="BodyTextChar">
    <w:name w:val="Body Text Char"/>
    <w:aliases w:val="Знак1 Знак1 Char,Знак1 Char,Знак Знак2 Char,Основной текст Знак1 Char"/>
    <w:uiPriority w:val="99"/>
    <w:semiHidden/>
    <w:rsid w:val="00D60DD6"/>
    <w:rPr>
      <w:rFonts w:ascii="Times New Roman" w:eastAsia="Times New Roman" w:hAnsi="Times New Roman"/>
      <w:sz w:val="24"/>
      <w:szCs w:val="24"/>
    </w:rPr>
  </w:style>
  <w:style w:type="character" w:customStyle="1" w:styleId="FootnoteTextChar1">
    <w:name w:val="Footnote Text Char1"/>
    <w:aliases w:val="Table_Footnote_last Знак Char1,Table_Footnote_last Знак Знак Char1,Table_Footnote_last Char1"/>
    <w:uiPriority w:val="99"/>
    <w:semiHidden/>
    <w:rsid w:val="00D60DD6"/>
    <w:rPr>
      <w:rFonts w:ascii="Times New Roman" w:eastAsia="Times New Roman" w:hAnsi="Times New Roman"/>
      <w:sz w:val="20"/>
      <w:szCs w:val="20"/>
    </w:rPr>
  </w:style>
  <w:style w:type="character" w:customStyle="1" w:styleId="BodyTextIndent2Char1">
    <w:name w:val="Body Text Indent 2 Char1"/>
    <w:aliases w:val="Знак Знак Знак Знак Знак Char1,Знак Знак Знак Знак Char1,Знак Знак Знак Знак Знак Знак Знак Char1,Знак Знак Знак Знак Знак Знак Знак Знак Знак Знак Char1"/>
    <w:uiPriority w:val="99"/>
    <w:semiHidden/>
    <w:rsid w:val="00D60DD6"/>
    <w:rPr>
      <w:rFonts w:ascii="Times New Roman" w:eastAsia="Times New Roman" w:hAnsi="Times New Roman"/>
      <w:sz w:val="24"/>
      <w:szCs w:val="24"/>
    </w:rPr>
  </w:style>
  <w:style w:type="character" w:customStyle="1" w:styleId="BodyTextIndent3Char1">
    <w:name w:val="Body Text Indent 3 Char1"/>
    <w:uiPriority w:val="99"/>
    <w:semiHidden/>
    <w:rsid w:val="00D60DD6"/>
    <w:rPr>
      <w:rFonts w:ascii="Times New Roman" w:eastAsia="Times New Roman" w:hAnsi="Times New Roman"/>
      <w:sz w:val="16"/>
      <w:szCs w:val="16"/>
    </w:rPr>
  </w:style>
  <w:style w:type="character" w:customStyle="1" w:styleId="BalloonTextChar1">
    <w:name w:val="Balloon Text Char1"/>
    <w:uiPriority w:val="99"/>
    <w:semiHidden/>
    <w:rsid w:val="00D60DD6"/>
    <w:rPr>
      <w:rFonts w:ascii="Times New Roman" w:eastAsia="Times New Roman" w:hAnsi="Times New Roman"/>
      <w:sz w:val="0"/>
      <w:szCs w:val="0"/>
    </w:rPr>
  </w:style>
  <w:style w:type="character" w:customStyle="1" w:styleId="BodyText3Char1">
    <w:name w:val="Body Text 3 Char1"/>
    <w:uiPriority w:val="99"/>
    <w:semiHidden/>
    <w:rsid w:val="00D60DD6"/>
    <w:rPr>
      <w:rFonts w:ascii="Times New Roman" w:eastAsia="Times New Roman" w:hAnsi="Times New Roman"/>
      <w:sz w:val="16"/>
      <w:szCs w:val="16"/>
    </w:rPr>
  </w:style>
  <w:style w:type="character" w:customStyle="1" w:styleId="BodyTextIndentChar1">
    <w:name w:val="Body Text Indent Char1"/>
    <w:uiPriority w:val="99"/>
    <w:semiHidden/>
    <w:rsid w:val="00D60DD6"/>
    <w:rPr>
      <w:rFonts w:ascii="Times New Roman" w:eastAsia="Times New Roman" w:hAnsi="Times New Roman"/>
      <w:sz w:val="24"/>
      <w:szCs w:val="24"/>
    </w:rPr>
  </w:style>
  <w:style w:type="character" w:customStyle="1" w:styleId="FooterChar1">
    <w:name w:val="Footer Char1"/>
    <w:uiPriority w:val="99"/>
    <w:semiHidden/>
    <w:rsid w:val="00D60DD6"/>
    <w:rPr>
      <w:rFonts w:ascii="Times New Roman" w:eastAsia="Times New Roman" w:hAnsi="Times New Roman"/>
      <w:sz w:val="24"/>
      <w:szCs w:val="24"/>
    </w:rPr>
  </w:style>
  <w:style w:type="character" w:customStyle="1" w:styleId="HeaderChar1">
    <w:name w:val="Header Char1"/>
    <w:aliases w:val="Знак10 Char1,ВерхКолонтитул Char1"/>
    <w:uiPriority w:val="99"/>
    <w:semiHidden/>
    <w:rsid w:val="00D60DD6"/>
    <w:rPr>
      <w:rFonts w:ascii="Times New Roman" w:eastAsia="Times New Roman" w:hAnsi="Times New Roman"/>
      <w:sz w:val="24"/>
      <w:szCs w:val="24"/>
    </w:rPr>
  </w:style>
  <w:style w:type="character" w:customStyle="1" w:styleId="SubtitleChar1">
    <w:name w:val="Subtitle Char1"/>
    <w:uiPriority w:val="11"/>
    <w:rsid w:val="00D60DD6"/>
    <w:rPr>
      <w:rFonts w:ascii="Cambria" w:eastAsia="Times New Roman" w:hAnsi="Cambria" w:cs="Times New Roman"/>
      <w:sz w:val="24"/>
      <w:szCs w:val="24"/>
    </w:rPr>
  </w:style>
  <w:style w:type="character" w:customStyle="1" w:styleId="HTMLPreformattedChar1">
    <w:name w:val="HTML Preformatted Char1"/>
    <w:uiPriority w:val="99"/>
    <w:semiHidden/>
    <w:rsid w:val="00D60DD6"/>
    <w:rPr>
      <w:rFonts w:ascii="Courier New" w:eastAsia="Times New Roman" w:hAnsi="Courier New" w:cs="Courier New"/>
      <w:sz w:val="20"/>
      <w:szCs w:val="20"/>
    </w:rPr>
  </w:style>
  <w:style w:type="table" w:customStyle="1" w:styleId="12c">
    <w:name w:val="Сетка таблицы 12"/>
    <w:basedOn w:val="a6"/>
    <w:next w:val="1fff6"/>
    <w:uiPriority w:val="99"/>
    <w:rsid w:val="00D60DD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2d">
    <w:name w:val="Простая таблица 12"/>
    <w:basedOn w:val="a6"/>
    <w:next w:val="1fff7"/>
    <w:uiPriority w:val="99"/>
    <w:rsid w:val="00D60DD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2ff7">
    <w:name w:val="Стандартная таблица2"/>
    <w:basedOn w:val="a6"/>
    <w:next w:val="afffffffff8"/>
    <w:uiPriority w:val="99"/>
    <w:rsid w:val="00D60DD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customStyle="1" w:styleId="12e">
    <w:name w:val="Стандарт12"/>
    <w:basedOn w:val="1fff7"/>
    <w:uiPriority w:val="99"/>
    <w:rsid w:val="00D60DD6"/>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Symbol" w:hAnsi="Symbol" w:cs="Times New Roman"/>
        <w:i/>
        <w:sz w:val="20"/>
      </w:rPr>
      <w:tblPr/>
      <w:tcPr>
        <w:tcBorders>
          <w:top w:val="none" w:sz="0" w:space="0" w:color="auto"/>
          <w:left w:val="none" w:sz="0" w:space="0" w:color="auto"/>
          <w:bottom w:val="single" w:sz="6" w:space="0" w:color="auto"/>
          <w:right w:val="none" w:sz="0" w:space="0" w:color="auto"/>
          <w:insideH w:val="none" w:sz="0" w:space="0" w:color="auto"/>
          <w:insideV w:val="none" w:sz="0" w:space="0" w:color="auto"/>
          <w:tl2br w:val="none" w:sz="0" w:space="0" w:color="auto"/>
          <w:tr2bl w:val="none" w:sz="0" w:space="0" w:color="auto"/>
        </w:tcBorders>
        <w:shd w:val="clear" w:color="auto" w:fill="auto"/>
      </w:tcPr>
    </w:tblStylePr>
    <w:tblStylePr w:type="lastRow">
      <w:rPr>
        <w:rFonts w:cs="Times New Roman"/>
      </w:rPr>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auto"/>
      </w:tcPr>
    </w:tblStylePr>
  </w:style>
  <w:style w:type="character" w:customStyle="1" w:styleId="CommentSubjectChar1">
    <w:name w:val="Comment Subject Char1"/>
    <w:uiPriority w:val="99"/>
    <w:semiHidden/>
    <w:rsid w:val="00D60DD6"/>
    <w:rPr>
      <w:rFonts w:ascii="Times New Roman" w:eastAsia="Times New Roman" w:hAnsi="Times New Roman" w:cs="Arial"/>
      <w:b/>
      <w:bCs/>
      <w:sz w:val="20"/>
      <w:szCs w:val="20"/>
      <w:lang w:val="en-US" w:eastAsia="ru-RU"/>
    </w:rPr>
  </w:style>
  <w:style w:type="paragraph" w:styleId="affffff">
    <w:name w:val="Revision"/>
    <w:hidden/>
    <w:uiPriority w:val="99"/>
    <w:semiHidden/>
    <w:rsid w:val="00D60DD6"/>
    <w:rPr>
      <w:sz w:val="22"/>
      <w:szCs w:val="22"/>
      <w:lang w:eastAsia="en-US"/>
    </w:rPr>
  </w:style>
  <w:style w:type="table" w:customStyle="1" w:styleId="64">
    <w:name w:val="Сетка таблицы6"/>
    <w:basedOn w:val="a6"/>
    <w:next w:val="af"/>
    <w:rsid w:val="00F0035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8122">
      <w:bodyDiv w:val="1"/>
      <w:marLeft w:val="0"/>
      <w:marRight w:val="0"/>
      <w:marTop w:val="0"/>
      <w:marBottom w:val="0"/>
      <w:divBdr>
        <w:top w:val="none" w:sz="0" w:space="0" w:color="auto"/>
        <w:left w:val="none" w:sz="0" w:space="0" w:color="auto"/>
        <w:bottom w:val="none" w:sz="0" w:space="0" w:color="auto"/>
        <w:right w:val="none" w:sz="0" w:space="0" w:color="auto"/>
      </w:divBdr>
    </w:div>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1147899">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567800">
      <w:bodyDiv w:val="1"/>
      <w:marLeft w:val="0"/>
      <w:marRight w:val="0"/>
      <w:marTop w:val="0"/>
      <w:marBottom w:val="0"/>
      <w:divBdr>
        <w:top w:val="none" w:sz="0" w:space="0" w:color="auto"/>
        <w:left w:val="none" w:sz="0" w:space="0" w:color="auto"/>
        <w:bottom w:val="none" w:sz="0" w:space="0" w:color="auto"/>
        <w:right w:val="none" w:sz="0" w:space="0" w:color="auto"/>
      </w:divBdr>
    </w:div>
    <w:div w:id="106052012">
      <w:bodyDiv w:val="1"/>
      <w:marLeft w:val="0"/>
      <w:marRight w:val="0"/>
      <w:marTop w:val="0"/>
      <w:marBottom w:val="0"/>
      <w:divBdr>
        <w:top w:val="none" w:sz="0" w:space="0" w:color="auto"/>
        <w:left w:val="none" w:sz="0" w:space="0" w:color="auto"/>
        <w:bottom w:val="none" w:sz="0" w:space="0" w:color="auto"/>
        <w:right w:val="none" w:sz="0" w:space="0" w:color="auto"/>
      </w:divBdr>
    </w:div>
    <w:div w:id="106850143">
      <w:bodyDiv w:val="1"/>
      <w:marLeft w:val="0"/>
      <w:marRight w:val="0"/>
      <w:marTop w:val="0"/>
      <w:marBottom w:val="0"/>
      <w:divBdr>
        <w:top w:val="none" w:sz="0" w:space="0" w:color="auto"/>
        <w:left w:val="none" w:sz="0" w:space="0" w:color="auto"/>
        <w:bottom w:val="none" w:sz="0" w:space="0" w:color="auto"/>
        <w:right w:val="none" w:sz="0" w:space="0" w:color="auto"/>
      </w:divBdr>
    </w:div>
    <w:div w:id="116023472">
      <w:bodyDiv w:val="1"/>
      <w:marLeft w:val="0"/>
      <w:marRight w:val="0"/>
      <w:marTop w:val="0"/>
      <w:marBottom w:val="0"/>
      <w:divBdr>
        <w:top w:val="none" w:sz="0" w:space="0" w:color="auto"/>
        <w:left w:val="none" w:sz="0" w:space="0" w:color="auto"/>
        <w:bottom w:val="none" w:sz="0" w:space="0" w:color="auto"/>
        <w:right w:val="none" w:sz="0" w:space="0" w:color="auto"/>
      </w:divBdr>
    </w:div>
    <w:div w:id="135875784">
      <w:bodyDiv w:val="1"/>
      <w:marLeft w:val="0"/>
      <w:marRight w:val="0"/>
      <w:marTop w:val="0"/>
      <w:marBottom w:val="0"/>
      <w:divBdr>
        <w:top w:val="none" w:sz="0" w:space="0" w:color="auto"/>
        <w:left w:val="none" w:sz="0" w:space="0" w:color="auto"/>
        <w:bottom w:val="none" w:sz="0" w:space="0" w:color="auto"/>
        <w:right w:val="none" w:sz="0" w:space="0" w:color="auto"/>
      </w:divBdr>
    </w:div>
    <w:div w:id="139470078">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151257380">
      <w:bodyDiv w:val="1"/>
      <w:marLeft w:val="0"/>
      <w:marRight w:val="0"/>
      <w:marTop w:val="0"/>
      <w:marBottom w:val="0"/>
      <w:divBdr>
        <w:top w:val="none" w:sz="0" w:space="0" w:color="auto"/>
        <w:left w:val="none" w:sz="0" w:space="0" w:color="auto"/>
        <w:bottom w:val="none" w:sz="0" w:space="0" w:color="auto"/>
        <w:right w:val="none" w:sz="0" w:space="0" w:color="auto"/>
      </w:divBdr>
    </w:div>
    <w:div w:id="172113438">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238517401">
      <w:bodyDiv w:val="1"/>
      <w:marLeft w:val="0"/>
      <w:marRight w:val="0"/>
      <w:marTop w:val="0"/>
      <w:marBottom w:val="0"/>
      <w:divBdr>
        <w:top w:val="none" w:sz="0" w:space="0" w:color="auto"/>
        <w:left w:val="none" w:sz="0" w:space="0" w:color="auto"/>
        <w:bottom w:val="none" w:sz="0" w:space="0" w:color="auto"/>
        <w:right w:val="none" w:sz="0" w:space="0" w:color="auto"/>
      </w:divBdr>
    </w:div>
    <w:div w:id="255401581">
      <w:bodyDiv w:val="1"/>
      <w:marLeft w:val="0"/>
      <w:marRight w:val="0"/>
      <w:marTop w:val="0"/>
      <w:marBottom w:val="0"/>
      <w:divBdr>
        <w:top w:val="none" w:sz="0" w:space="0" w:color="auto"/>
        <w:left w:val="none" w:sz="0" w:space="0" w:color="auto"/>
        <w:bottom w:val="none" w:sz="0" w:space="0" w:color="auto"/>
        <w:right w:val="none" w:sz="0" w:space="0" w:color="auto"/>
      </w:divBdr>
    </w:div>
    <w:div w:id="266888483">
      <w:bodyDiv w:val="1"/>
      <w:marLeft w:val="0"/>
      <w:marRight w:val="0"/>
      <w:marTop w:val="0"/>
      <w:marBottom w:val="0"/>
      <w:divBdr>
        <w:top w:val="none" w:sz="0" w:space="0" w:color="auto"/>
        <w:left w:val="none" w:sz="0" w:space="0" w:color="auto"/>
        <w:bottom w:val="none" w:sz="0" w:space="0" w:color="auto"/>
        <w:right w:val="none" w:sz="0" w:space="0" w:color="auto"/>
      </w:divBdr>
    </w:div>
    <w:div w:id="276760326">
      <w:bodyDiv w:val="1"/>
      <w:marLeft w:val="0"/>
      <w:marRight w:val="0"/>
      <w:marTop w:val="0"/>
      <w:marBottom w:val="0"/>
      <w:divBdr>
        <w:top w:val="none" w:sz="0" w:space="0" w:color="auto"/>
        <w:left w:val="none" w:sz="0" w:space="0" w:color="auto"/>
        <w:bottom w:val="none" w:sz="0" w:space="0" w:color="auto"/>
        <w:right w:val="none" w:sz="0" w:space="0" w:color="auto"/>
      </w:divBdr>
    </w:div>
    <w:div w:id="282657013">
      <w:bodyDiv w:val="1"/>
      <w:marLeft w:val="0"/>
      <w:marRight w:val="0"/>
      <w:marTop w:val="0"/>
      <w:marBottom w:val="0"/>
      <w:divBdr>
        <w:top w:val="none" w:sz="0" w:space="0" w:color="auto"/>
        <w:left w:val="none" w:sz="0" w:space="0" w:color="auto"/>
        <w:bottom w:val="none" w:sz="0" w:space="0" w:color="auto"/>
        <w:right w:val="none" w:sz="0" w:space="0" w:color="auto"/>
      </w:divBdr>
    </w:div>
    <w:div w:id="316349956">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64991152">
      <w:bodyDiv w:val="1"/>
      <w:marLeft w:val="0"/>
      <w:marRight w:val="0"/>
      <w:marTop w:val="0"/>
      <w:marBottom w:val="0"/>
      <w:divBdr>
        <w:top w:val="none" w:sz="0" w:space="0" w:color="auto"/>
        <w:left w:val="none" w:sz="0" w:space="0" w:color="auto"/>
        <w:bottom w:val="none" w:sz="0" w:space="0" w:color="auto"/>
        <w:right w:val="none" w:sz="0" w:space="0" w:color="auto"/>
      </w:divBdr>
    </w:div>
    <w:div w:id="365057893">
      <w:bodyDiv w:val="1"/>
      <w:marLeft w:val="0"/>
      <w:marRight w:val="0"/>
      <w:marTop w:val="0"/>
      <w:marBottom w:val="0"/>
      <w:divBdr>
        <w:top w:val="none" w:sz="0" w:space="0" w:color="auto"/>
        <w:left w:val="none" w:sz="0" w:space="0" w:color="auto"/>
        <w:bottom w:val="none" w:sz="0" w:space="0" w:color="auto"/>
        <w:right w:val="none" w:sz="0" w:space="0" w:color="auto"/>
      </w:divBdr>
    </w:div>
    <w:div w:id="373426044">
      <w:bodyDiv w:val="1"/>
      <w:marLeft w:val="0"/>
      <w:marRight w:val="0"/>
      <w:marTop w:val="0"/>
      <w:marBottom w:val="0"/>
      <w:divBdr>
        <w:top w:val="none" w:sz="0" w:space="0" w:color="auto"/>
        <w:left w:val="none" w:sz="0" w:space="0" w:color="auto"/>
        <w:bottom w:val="none" w:sz="0" w:space="0" w:color="auto"/>
        <w:right w:val="none" w:sz="0" w:space="0" w:color="auto"/>
      </w:divBdr>
    </w:div>
    <w:div w:id="374278284">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425918">
      <w:bodyDiv w:val="1"/>
      <w:marLeft w:val="0"/>
      <w:marRight w:val="0"/>
      <w:marTop w:val="0"/>
      <w:marBottom w:val="0"/>
      <w:divBdr>
        <w:top w:val="none" w:sz="0" w:space="0" w:color="auto"/>
        <w:left w:val="none" w:sz="0" w:space="0" w:color="auto"/>
        <w:bottom w:val="none" w:sz="0" w:space="0" w:color="auto"/>
        <w:right w:val="none" w:sz="0" w:space="0" w:color="auto"/>
      </w:divBdr>
    </w:div>
    <w:div w:id="401832513">
      <w:bodyDiv w:val="1"/>
      <w:marLeft w:val="0"/>
      <w:marRight w:val="0"/>
      <w:marTop w:val="0"/>
      <w:marBottom w:val="0"/>
      <w:divBdr>
        <w:top w:val="none" w:sz="0" w:space="0" w:color="auto"/>
        <w:left w:val="none" w:sz="0" w:space="0" w:color="auto"/>
        <w:bottom w:val="none" w:sz="0" w:space="0" w:color="auto"/>
        <w:right w:val="none" w:sz="0" w:space="0" w:color="auto"/>
      </w:divBdr>
    </w:div>
    <w:div w:id="403450614">
      <w:bodyDiv w:val="1"/>
      <w:marLeft w:val="0"/>
      <w:marRight w:val="0"/>
      <w:marTop w:val="0"/>
      <w:marBottom w:val="0"/>
      <w:divBdr>
        <w:top w:val="none" w:sz="0" w:space="0" w:color="auto"/>
        <w:left w:val="none" w:sz="0" w:space="0" w:color="auto"/>
        <w:bottom w:val="none" w:sz="0" w:space="0" w:color="auto"/>
        <w:right w:val="none" w:sz="0" w:space="0" w:color="auto"/>
      </w:divBdr>
    </w:div>
    <w:div w:id="404496280">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33324260">
      <w:bodyDiv w:val="1"/>
      <w:marLeft w:val="0"/>
      <w:marRight w:val="0"/>
      <w:marTop w:val="0"/>
      <w:marBottom w:val="0"/>
      <w:divBdr>
        <w:top w:val="none" w:sz="0" w:space="0" w:color="auto"/>
        <w:left w:val="none" w:sz="0" w:space="0" w:color="auto"/>
        <w:bottom w:val="none" w:sz="0" w:space="0" w:color="auto"/>
        <w:right w:val="none" w:sz="0" w:space="0" w:color="auto"/>
      </w:divBdr>
    </w:div>
    <w:div w:id="434836681">
      <w:bodyDiv w:val="1"/>
      <w:marLeft w:val="0"/>
      <w:marRight w:val="0"/>
      <w:marTop w:val="0"/>
      <w:marBottom w:val="0"/>
      <w:divBdr>
        <w:top w:val="none" w:sz="0" w:space="0" w:color="auto"/>
        <w:left w:val="none" w:sz="0" w:space="0" w:color="auto"/>
        <w:bottom w:val="none" w:sz="0" w:space="0" w:color="auto"/>
        <w:right w:val="none" w:sz="0" w:space="0" w:color="auto"/>
      </w:divBdr>
    </w:div>
    <w:div w:id="435563039">
      <w:bodyDiv w:val="1"/>
      <w:marLeft w:val="0"/>
      <w:marRight w:val="0"/>
      <w:marTop w:val="0"/>
      <w:marBottom w:val="0"/>
      <w:divBdr>
        <w:top w:val="none" w:sz="0" w:space="0" w:color="auto"/>
        <w:left w:val="none" w:sz="0" w:space="0" w:color="auto"/>
        <w:bottom w:val="none" w:sz="0" w:space="0" w:color="auto"/>
        <w:right w:val="none" w:sz="0" w:space="0" w:color="auto"/>
      </w:divBdr>
    </w:div>
    <w:div w:id="445462563">
      <w:bodyDiv w:val="1"/>
      <w:marLeft w:val="0"/>
      <w:marRight w:val="0"/>
      <w:marTop w:val="0"/>
      <w:marBottom w:val="0"/>
      <w:divBdr>
        <w:top w:val="none" w:sz="0" w:space="0" w:color="auto"/>
        <w:left w:val="none" w:sz="0" w:space="0" w:color="auto"/>
        <w:bottom w:val="none" w:sz="0" w:space="0" w:color="auto"/>
        <w:right w:val="none" w:sz="0" w:space="0" w:color="auto"/>
      </w:divBdr>
    </w:div>
    <w:div w:id="449009054">
      <w:bodyDiv w:val="1"/>
      <w:marLeft w:val="0"/>
      <w:marRight w:val="0"/>
      <w:marTop w:val="0"/>
      <w:marBottom w:val="0"/>
      <w:divBdr>
        <w:top w:val="none" w:sz="0" w:space="0" w:color="auto"/>
        <w:left w:val="none" w:sz="0" w:space="0" w:color="auto"/>
        <w:bottom w:val="none" w:sz="0" w:space="0" w:color="auto"/>
        <w:right w:val="none" w:sz="0" w:space="0" w:color="auto"/>
      </w:divBdr>
    </w:div>
    <w:div w:id="454060089">
      <w:bodyDiv w:val="1"/>
      <w:marLeft w:val="0"/>
      <w:marRight w:val="0"/>
      <w:marTop w:val="0"/>
      <w:marBottom w:val="0"/>
      <w:divBdr>
        <w:top w:val="none" w:sz="0" w:space="0" w:color="auto"/>
        <w:left w:val="none" w:sz="0" w:space="0" w:color="auto"/>
        <w:bottom w:val="none" w:sz="0" w:space="0" w:color="auto"/>
        <w:right w:val="none" w:sz="0" w:space="0" w:color="auto"/>
      </w:divBdr>
    </w:div>
    <w:div w:id="468479075">
      <w:bodyDiv w:val="1"/>
      <w:marLeft w:val="0"/>
      <w:marRight w:val="0"/>
      <w:marTop w:val="0"/>
      <w:marBottom w:val="0"/>
      <w:divBdr>
        <w:top w:val="none" w:sz="0" w:space="0" w:color="auto"/>
        <w:left w:val="none" w:sz="0" w:space="0" w:color="auto"/>
        <w:bottom w:val="none" w:sz="0" w:space="0" w:color="auto"/>
        <w:right w:val="none" w:sz="0" w:space="0" w:color="auto"/>
      </w:divBdr>
    </w:div>
    <w:div w:id="526218252">
      <w:bodyDiv w:val="1"/>
      <w:marLeft w:val="0"/>
      <w:marRight w:val="0"/>
      <w:marTop w:val="0"/>
      <w:marBottom w:val="0"/>
      <w:divBdr>
        <w:top w:val="none" w:sz="0" w:space="0" w:color="auto"/>
        <w:left w:val="none" w:sz="0" w:space="0" w:color="auto"/>
        <w:bottom w:val="none" w:sz="0" w:space="0" w:color="auto"/>
        <w:right w:val="none" w:sz="0" w:space="0" w:color="auto"/>
      </w:divBdr>
    </w:div>
    <w:div w:id="539972470">
      <w:bodyDiv w:val="1"/>
      <w:marLeft w:val="0"/>
      <w:marRight w:val="0"/>
      <w:marTop w:val="0"/>
      <w:marBottom w:val="0"/>
      <w:divBdr>
        <w:top w:val="none" w:sz="0" w:space="0" w:color="auto"/>
        <w:left w:val="none" w:sz="0" w:space="0" w:color="auto"/>
        <w:bottom w:val="none" w:sz="0" w:space="0" w:color="auto"/>
        <w:right w:val="none" w:sz="0" w:space="0" w:color="auto"/>
      </w:divBdr>
    </w:div>
    <w:div w:id="540939811">
      <w:bodyDiv w:val="1"/>
      <w:marLeft w:val="0"/>
      <w:marRight w:val="0"/>
      <w:marTop w:val="0"/>
      <w:marBottom w:val="0"/>
      <w:divBdr>
        <w:top w:val="none" w:sz="0" w:space="0" w:color="auto"/>
        <w:left w:val="none" w:sz="0" w:space="0" w:color="auto"/>
        <w:bottom w:val="none" w:sz="0" w:space="0" w:color="auto"/>
        <w:right w:val="none" w:sz="0" w:space="0" w:color="auto"/>
      </w:divBdr>
    </w:div>
    <w:div w:id="549806051">
      <w:bodyDiv w:val="1"/>
      <w:marLeft w:val="0"/>
      <w:marRight w:val="0"/>
      <w:marTop w:val="0"/>
      <w:marBottom w:val="0"/>
      <w:divBdr>
        <w:top w:val="none" w:sz="0" w:space="0" w:color="auto"/>
        <w:left w:val="none" w:sz="0" w:space="0" w:color="auto"/>
        <w:bottom w:val="none" w:sz="0" w:space="0" w:color="auto"/>
        <w:right w:val="none" w:sz="0" w:space="0" w:color="auto"/>
      </w:divBdr>
    </w:div>
    <w:div w:id="565385665">
      <w:bodyDiv w:val="1"/>
      <w:marLeft w:val="0"/>
      <w:marRight w:val="0"/>
      <w:marTop w:val="0"/>
      <w:marBottom w:val="0"/>
      <w:divBdr>
        <w:top w:val="none" w:sz="0" w:space="0" w:color="auto"/>
        <w:left w:val="none" w:sz="0" w:space="0" w:color="auto"/>
        <w:bottom w:val="none" w:sz="0" w:space="0" w:color="auto"/>
        <w:right w:val="none" w:sz="0" w:space="0" w:color="auto"/>
      </w:divBdr>
    </w:div>
    <w:div w:id="568542364">
      <w:bodyDiv w:val="1"/>
      <w:marLeft w:val="0"/>
      <w:marRight w:val="0"/>
      <w:marTop w:val="0"/>
      <w:marBottom w:val="0"/>
      <w:divBdr>
        <w:top w:val="none" w:sz="0" w:space="0" w:color="auto"/>
        <w:left w:val="none" w:sz="0" w:space="0" w:color="auto"/>
        <w:bottom w:val="none" w:sz="0" w:space="0" w:color="auto"/>
        <w:right w:val="none" w:sz="0" w:space="0" w:color="auto"/>
      </w:divBdr>
    </w:div>
    <w:div w:id="599147375">
      <w:bodyDiv w:val="1"/>
      <w:marLeft w:val="0"/>
      <w:marRight w:val="0"/>
      <w:marTop w:val="0"/>
      <w:marBottom w:val="0"/>
      <w:divBdr>
        <w:top w:val="none" w:sz="0" w:space="0" w:color="auto"/>
        <w:left w:val="none" w:sz="0" w:space="0" w:color="auto"/>
        <w:bottom w:val="none" w:sz="0" w:space="0" w:color="auto"/>
        <w:right w:val="none" w:sz="0" w:space="0" w:color="auto"/>
      </w:divBdr>
    </w:div>
    <w:div w:id="612591719">
      <w:bodyDiv w:val="1"/>
      <w:marLeft w:val="0"/>
      <w:marRight w:val="0"/>
      <w:marTop w:val="0"/>
      <w:marBottom w:val="0"/>
      <w:divBdr>
        <w:top w:val="none" w:sz="0" w:space="0" w:color="auto"/>
        <w:left w:val="none" w:sz="0" w:space="0" w:color="auto"/>
        <w:bottom w:val="none" w:sz="0" w:space="0" w:color="auto"/>
        <w:right w:val="none" w:sz="0" w:space="0" w:color="auto"/>
      </w:divBdr>
    </w:div>
    <w:div w:id="616639387">
      <w:bodyDiv w:val="1"/>
      <w:marLeft w:val="0"/>
      <w:marRight w:val="0"/>
      <w:marTop w:val="0"/>
      <w:marBottom w:val="0"/>
      <w:divBdr>
        <w:top w:val="none" w:sz="0" w:space="0" w:color="auto"/>
        <w:left w:val="none" w:sz="0" w:space="0" w:color="auto"/>
        <w:bottom w:val="none" w:sz="0" w:space="0" w:color="auto"/>
        <w:right w:val="none" w:sz="0" w:space="0" w:color="auto"/>
      </w:divBdr>
    </w:div>
    <w:div w:id="622535428">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28511980">
      <w:bodyDiv w:val="1"/>
      <w:marLeft w:val="0"/>
      <w:marRight w:val="0"/>
      <w:marTop w:val="0"/>
      <w:marBottom w:val="0"/>
      <w:divBdr>
        <w:top w:val="none" w:sz="0" w:space="0" w:color="auto"/>
        <w:left w:val="none" w:sz="0" w:space="0" w:color="auto"/>
        <w:bottom w:val="none" w:sz="0" w:space="0" w:color="auto"/>
        <w:right w:val="none" w:sz="0" w:space="0" w:color="auto"/>
      </w:divBdr>
    </w:div>
    <w:div w:id="637492440">
      <w:bodyDiv w:val="1"/>
      <w:marLeft w:val="0"/>
      <w:marRight w:val="0"/>
      <w:marTop w:val="0"/>
      <w:marBottom w:val="0"/>
      <w:divBdr>
        <w:top w:val="none" w:sz="0" w:space="0" w:color="auto"/>
        <w:left w:val="none" w:sz="0" w:space="0" w:color="auto"/>
        <w:bottom w:val="none" w:sz="0" w:space="0" w:color="auto"/>
        <w:right w:val="none" w:sz="0" w:space="0" w:color="auto"/>
      </w:divBdr>
      <w:divsChild>
        <w:div w:id="639267246">
          <w:marLeft w:val="0"/>
          <w:marRight w:val="0"/>
          <w:marTop w:val="0"/>
          <w:marBottom w:val="0"/>
          <w:divBdr>
            <w:top w:val="none" w:sz="0" w:space="0" w:color="auto"/>
            <w:left w:val="none" w:sz="0" w:space="0" w:color="auto"/>
            <w:bottom w:val="none" w:sz="0" w:space="0" w:color="auto"/>
            <w:right w:val="none" w:sz="0" w:space="0" w:color="auto"/>
          </w:divBdr>
          <w:divsChild>
            <w:div w:id="1218399158">
              <w:marLeft w:val="0"/>
              <w:marRight w:val="0"/>
              <w:marTop w:val="0"/>
              <w:marBottom w:val="0"/>
              <w:divBdr>
                <w:top w:val="none" w:sz="0" w:space="0" w:color="auto"/>
                <w:left w:val="none" w:sz="0" w:space="0" w:color="auto"/>
                <w:bottom w:val="none" w:sz="0" w:space="0" w:color="auto"/>
                <w:right w:val="none" w:sz="0" w:space="0" w:color="auto"/>
              </w:divBdr>
              <w:divsChild>
                <w:div w:id="814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329">
          <w:marLeft w:val="0"/>
          <w:marRight w:val="0"/>
          <w:marTop w:val="0"/>
          <w:marBottom w:val="0"/>
          <w:divBdr>
            <w:top w:val="none" w:sz="0" w:space="0" w:color="auto"/>
            <w:left w:val="none" w:sz="0" w:space="0" w:color="auto"/>
            <w:bottom w:val="none" w:sz="0" w:space="0" w:color="auto"/>
            <w:right w:val="none" w:sz="0" w:space="0" w:color="auto"/>
          </w:divBdr>
          <w:divsChild>
            <w:div w:id="609314565">
              <w:marLeft w:val="0"/>
              <w:marRight w:val="0"/>
              <w:marTop w:val="0"/>
              <w:marBottom w:val="0"/>
              <w:divBdr>
                <w:top w:val="none" w:sz="0" w:space="0" w:color="auto"/>
                <w:left w:val="none" w:sz="0" w:space="0" w:color="auto"/>
                <w:bottom w:val="none" w:sz="0" w:space="0" w:color="auto"/>
                <w:right w:val="none" w:sz="0" w:space="0" w:color="auto"/>
              </w:divBdr>
              <w:divsChild>
                <w:div w:id="15528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7040">
      <w:bodyDiv w:val="1"/>
      <w:marLeft w:val="0"/>
      <w:marRight w:val="0"/>
      <w:marTop w:val="0"/>
      <w:marBottom w:val="0"/>
      <w:divBdr>
        <w:top w:val="none" w:sz="0" w:space="0" w:color="auto"/>
        <w:left w:val="none" w:sz="0" w:space="0" w:color="auto"/>
        <w:bottom w:val="none" w:sz="0" w:space="0" w:color="auto"/>
        <w:right w:val="none" w:sz="0" w:space="0" w:color="auto"/>
      </w:divBdr>
    </w:div>
    <w:div w:id="651056541">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11267221">
      <w:bodyDiv w:val="1"/>
      <w:marLeft w:val="0"/>
      <w:marRight w:val="0"/>
      <w:marTop w:val="0"/>
      <w:marBottom w:val="0"/>
      <w:divBdr>
        <w:top w:val="none" w:sz="0" w:space="0" w:color="auto"/>
        <w:left w:val="none" w:sz="0" w:space="0" w:color="auto"/>
        <w:bottom w:val="none" w:sz="0" w:space="0" w:color="auto"/>
        <w:right w:val="none" w:sz="0" w:space="0" w:color="auto"/>
      </w:divBdr>
    </w:div>
    <w:div w:id="730426143">
      <w:bodyDiv w:val="1"/>
      <w:marLeft w:val="0"/>
      <w:marRight w:val="0"/>
      <w:marTop w:val="0"/>
      <w:marBottom w:val="0"/>
      <w:divBdr>
        <w:top w:val="none" w:sz="0" w:space="0" w:color="auto"/>
        <w:left w:val="none" w:sz="0" w:space="0" w:color="auto"/>
        <w:bottom w:val="none" w:sz="0" w:space="0" w:color="auto"/>
        <w:right w:val="none" w:sz="0" w:space="0" w:color="auto"/>
      </w:divBdr>
    </w:div>
    <w:div w:id="731999073">
      <w:bodyDiv w:val="1"/>
      <w:marLeft w:val="0"/>
      <w:marRight w:val="0"/>
      <w:marTop w:val="0"/>
      <w:marBottom w:val="0"/>
      <w:divBdr>
        <w:top w:val="none" w:sz="0" w:space="0" w:color="auto"/>
        <w:left w:val="none" w:sz="0" w:space="0" w:color="auto"/>
        <w:bottom w:val="none" w:sz="0" w:space="0" w:color="auto"/>
        <w:right w:val="none" w:sz="0" w:space="0" w:color="auto"/>
      </w:divBdr>
    </w:div>
    <w:div w:id="759374472">
      <w:bodyDiv w:val="1"/>
      <w:marLeft w:val="0"/>
      <w:marRight w:val="0"/>
      <w:marTop w:val="0"/>
      <w:marBottom w:val="0"/>
      <w:divBdr>
        <w:top w:val="none" w:sz="0" w:space="0" w:color="auto"/>
        <w:left w:val="none" w:sz="0" w:space="0" w:color="auto"/>
        <w:bottom w:val="none" w:sz="0" w:space="0" w:color="auto"/>
        <w:right w:val="none" w:sz="0" w:space="0" w:color="auto"/>
      </w:divBdr>
    </w:div>
    <w:div w:id="766272540">
      <w:bodyDiv w:val="1"/>
      <w:marLeft w:val="0"/>
      <w:marRight w:val="0"/>
      <w:marTop w:val="0"/>
      <w:marBottom w:val="0"/>
      <w:divBdr>
        <w:top w:val="none" w:sz="0" w:space="0" w:color="auto"/>
        <w:left w:val="none" w:sz="0" w:space="0" w:color="auto"/>
        <w:bottom w:val="none" w:sz="0" w:space="0" w:color="auto"/>
        <w:right w:val="none" w:sz="0" w:space="0" w:color="auto"/>
      </w:divBdr>
    </w:div>
    <w:div w:id="777986712">
      <w:bodyDiv w:val="1"/>
      <w:marLeft w:val="0"/>
      <w:marRight w:val="0"/>
      <w:marTop w:val="0"/>
      <w:marBottom w:val="0"/>
      <w:divBdr>
        <w:top w:val="none" w:sz="0" w:space="0" w:color="auto"/>
        <w:left w:val="none" w:sz="0" w:space="0" w:color="auto"/>
        <w:bottom w:val="none" w:sz="0" w:space="0" w:color="auto"/>
        <w:right w:val="none" w:sz="0" w:space="0" w:color="auto"/>
      </w:divBdr>
    </w:div>
    <w:div w:id="781070508">
      <w:bodyDiv w:val="1"/>
      <w:marLeft w:val="0"/>
      <w:marRight w:val="0"/>
      <w:marTop w:val="0"/>
      <w:marBottom w:val="0"/>
      <w:divBdr>
        <w:top w:val="none" w:sz="0" w:space="0" w:color="auto"/>
        <w:left w:val="none" w:sz="0" w:space="0" w:color="auto"/>
        <w:bottom w:val="none" w:sz="0" w:space="0" w:color="auto"/>
        <w:right w:val="none" w:sz="0" w:space="0" w:color="auto"/>
      </w:divBdr>
    </w:div>
    <w:div w:id="791020278">
      <w:bodyDiv w:val="1"/>
      <w:marLeft w:val="0"/>
      <w:marRight w:val="0"/>
      <w:marTop w:val="0"/>
      <w:marBottom w:val="0"/>
      <w:divBdr>
        <w:top w:val="none" w:sz="0" w:space="0" w:color="auto"/>
        <w:left w:val="none" w:sz="0" w:space="0" w:color="auto"/>
        <w:bottom w:val="none" w:sz="0" w:space="0" w:color="auto"/>
        <w:right w:val="none" w:sz="0" w:space="0" w:color="auto"/>
      </w:divBdr>
    </w:div>
    <w:div w:id="792408020">
      <w:bodyDiv w:val="1"/>
      <w:marLeft w:val="0"/>
      <w:marRight w:val="0"/>
      <w:marTop w:val="0"/>
      <w:marBottom w:val="0"/>
      <w:divBdr>
        <w:top w:val="none" w:sz="0" w:space="0" w:color="auto"/>
        <w:left w:val="none" w:sz="0" w:space="0" w:color="auto"/>
        <w:bottom w:val="none" w:sz="0" w:space="0" w:color="auto"/>
        <w:right w:val="none" w:sz="0" w:space="0" w:color="auto"/>
      </w:divBdr>
    </w:div>
    <w:div w:id="796143232">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33839488">
      <w:bodyDiv w:val="1"/>
      <w:marLeft w:val="0"/>
      <w:marRight w:val="0"/>
      <w:marTop w:val="0"/>
      <w:marBottom w:val="0"/>
      <w:divBdr>
        <w:top w:val="none" w:sz="0" w:space="0" w:color="auto"/>
        <w:left w:val="none" w:sz="0" w:space="0" w:color="auto"/>
        <w:bottom w:val="none" w:sz="0" w:space="0" w:color="auto"/>
        <w:right w:val="none" w:sz="0" w:space="0" w:color="auto"/>
      </w:divBdr>
    </w:div>
    <w:div w:id="835614788">
      <w:bodyDiv w:val="1"/>
      <w:marLeft w:val="0"/>
      <w:marRight w:val="0"/>
      <w:marTop w:val="0"/>
      <w:marBottom w:val="0"/>
      <w:divBdr>
        <w:top w:val="none" w:sz="0" w:space="0" w:color="auto"/>
        <w:left w:val="none" w:sz="0" w:space="0" w:color="auto"/>
        <w:bottom w:val="none" w:sz="0" w:space="0" w:color="auto"/>
        <w:right w:val="none" w:sz="0" w:space="0" w:color="auto"/>
      </w:divBdr>
    </w:div>
    <w:div w:id="839151916">
      <w:bodyDiv w:val="1"/>
      <w:marLeft w:val="0"/>
      <w:marRight w:val="0"/>
      <w:marTop w:val="0"/>
      <w:marBottom w:val="0"/>
      <w:divBdr>
        <w:top w:val="none" w:sz="0" w:space="0" w:color="auto"/>
        <w:left w:val="none" w:sz="0" w:space="0" w:color="auto"/>
        <w:bottom w:val="none" w:sz="0" w:space="0" w:color="auto"/>
        <w:right w:val="none" w:sz="0" w:space="0" w:color="auto"/>
      </w:divBdr>
    </w:div>
    <w:div w:id="862939171">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72767690">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895824303">
      <w:bodyDiv w:val="1"/>
      <w:marLeft w:val="0"/>
      <w:marRight w:val="0"/>
      <w:marTop w:val="0"/>
      <w:marBottom w:val="0"/>
      <w:divBdr>
        <w:top w:val="none" w:sz="0" w:space="0" w:color="auto"/>
        <w:left w:val="none" w:sz="0" w:space="0" w:color="auto"/>
        <w:bottom w:val="none" w:sz="0" w:space="0" w:color="auto"/>
        <w:right w:val="none" w:sz="0" w:space="0" w:color="auto"/>
      </w:divBdr>
    </w:div>
    <w:div w:id="909847915">
      <w:bodyDiv w:val="1"/>
      <w:marLeft w:val="0"/>
      <w:marRight w:val="0"/>
      <w:marTop w:val="0"/>
      <w:marBottom w:val="0"/>
      <w:divBdr>
        <w:top w:val="none" w:sz="0" w:space="0" w:color="auto"/>
        <w:left w:val="none" w:sz="0" w:space="0" w:color="auto"/>
        <w:bottom w:val="none" w:sz="0" w:space="0" w:color="auto"/>
        <w:right w:val="none" w:sz="0" w:space="0" w:color="auto"/>
      </w:divBdr>
    </w:div>
    <w:div w:id="932206193">
      <w:bodyDiv w:val="1"/>
      <w:marLeft w:val="0"/>
      <w:marRight w:val="0"/>
      <w:marTop w:val="0"/>
      <w:marBottom w:val="0"/>
      <w:divBdr>
        <w:top w:val="none" w:sz="0" w:space="0" w:color="auto"/>
        <w:left w:val="none" w:sz="0" w:space="0" w:color="auto"/>
        <w:bottom w:val="none" w:sz="0" w:space="0" w:color="auto"/>
        <w:right w:val="none" w:sz="0" w:space="0" w:color="auto"/>
      </w:divBdr>
    </w:div>
    <w:div w:id="938097896">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59069927">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970860442">
      <w:bodyDiv w:val="1"/>
      <w:marLeft w:val="0"/>
      <w:marRight w:val="0"/>
      <w:marTop w:val="0"/>
      <w:marBottom w:val="0"/>
      <w:divBdr>
        <w:top w:val="none" w:sz="0" w:space="0" w:color="auto"/>
        <w:left w:val="none" w:sz="0" w:space="0" w:color="auto"/>
        <w:bottom w:val="none" w:sz="0" w:space="0" w:color="auto"/>
        <w:right w:val="none" w:sz="0" w:space="0" w:color="auto"/>
      </w:divBdr>
    </w:div>
    <w:div w:id="972759019">
      <w:bodyDiv w:val="1"/>
      <w:marLeft w:val="0"/>
      <w:marRight w:val="0"/>
      <w:marTop w:val="0"/>
      <w:marBottom w:val="0"/>
      <w:divBdr>
        <w:top w:val="none" w:sz="0" w:space="0" w:color="auto"/>
        <w:left w:val="none" w:sz="0" w:space="0" w:color="auto"/>
        <w:bottom w:val="none" w:sz="0" w:space="0" w:color="auto"/>
        <w:right w:val="none" w:sz="0" w:space="0" w:color="auto"/>
      </w:divBdr>
    </w:div>
    <w:div w:id="973370005">
      <w:bodyDiv w:val="1"/>
      <w:marLeft w:val="0"/>
      <w:marRight w:val="0"/>
      <w:marTop w:val="0"/>
      <w:marBottom w:val="0"/>
      <w:divBdr>
        <w:top w:val="none" w:sz="0" w:space="0" w:color="auto"/>
        <w:left w:val="none" w:sz="0" w:space="0" w:color="auto"/>
        <w:bottom w:val="none" w:sz="0" w:space="0" w:color="auto"/>
        <w:right w:val="none" w:sz="0" w:space="0" w:color="auto"/>
      </w:divBdr>
    </w:div>
    <w:div w:id="97930492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5618252">
      <w:bodyDiv w:val="1"/>
      <w:marLeft w:val="0"/>
      <w:marRight w:val="0"/>
      <w:marTop w:val="0"/>
      <w:marBottom w:val="0"/>
      <w:divBdr>
        <w:top w:val="none" w:sz="0" w:space="0" w:color="auto"/>
        <w:left w:val="none" w:sz="0" w:space="0" w:color="auto"/>
        <w:bottom w:val="none" w:sz="0" w:space="0" w:color="auto"/>
        <w:right w:val="none" w:sz="0" w:space="0" w:color="auto"/>
      </w:divBdr>
    </w:div>
    <w:div w:id="1029142514">
      <w:bodyDiv w:val="1"/>
      <w:marLeft w:val="0"/>
      <w:marRight w:val="0"/>
      <w:marTop w:val="0"/>
      <w:marBottom w:val="0"/>
      <w:divBdr>
        <w:top w:val="none" w:sz="0" w:space="0" w:color="auto"/>
        <w:left w:val="none" w:sz="0" w:space="0" w:color="auto"/>
        <w:bottom w:val="none" w:sz="0" w:space="0" w:color="auto"/>
        <w:right w:val="none" w:sz="0" w:space="0" w:color="auto"/>
      </w:divBdr>
    </w:div>
    <w:div w:id="1033455269">
      <w:bodyDiv w:val="1"/>
      <w:marLeft w:val="0"/>
      <w:marRight w:val="0"/>
      <w:marTop w:val="0"/>
      <w:marBottom w:val="0"/>
      <w:divBdr>
        <w:top w:val="none" w:sz="0" w:space="0" w:color="auto"/>
        <w:left w:val="none" w:sz="0" w:space="0" w:color="auto"/>
        <w:bottom w:val="none" w:sz="0" w:space="0" w:color="auto"/>
        <w:right w:val="none" w:sz="0" w:space="0" w:color="auto"/>
      </w:divBdr>
    </w:div>
    <w:div w:id="1034426932">
      <w:bodyDiv w:val="1"/>
      <w:marLeft w:val="0"/>
      <w:marRight w:val="0"/>
      <w:marTop w:val="0"/>
      <w:marBottom w:val="0"/>
      <w:divBdr>
        <w:top w:val="none" w:sz="0" w:space="0" w:color="auto"/>
        <w:left w:val="none" w:sz="0" w:space="0" w:color="auto"/>
        <w:bottom w:val="none" w:sz="0" w:space="0" w:color="auto"/>
        <w:right w:val="none" w:sz="0" w:space="0" w:color="auto"/>
      </w:divBdr>
    </w:div>
    <w:div w:id="1046175600">
      <w:bodyDiv w:val="1"/>
      <w:marLeft w:val="0"/>
      <w:marRight w:val="0"/>
      <w:marTop w:val="0"/>
      <w:marBottom w:val="0"/>
      <w:divBdr>
        <w:top w:val="none" w:sz="0" w:space="0" w:color="auto"/>
        <w:left w:val="none" w:sz="0" w:space="0" w:color="auto"/>
        <w:bottom w:val="none" w:sz="0" w:space="0" w:color="auto"/>
        <w:right w:val="none" w:sz="0" w:space="0" w:color="auto"/>
      </w:divBdr>
    </w:div>
    <w:div w:id="1084570264">
      <w:bodyDiv w:val="1"/>
      <w:marLeft w:val="0"/>
      <w:marRight w:val="0"/>
      <w:marTop w:val="0"/>
      <w:marBottom w:val="0"/>
      <w:divBdr>
        <w:top w:val="none" w:sz="0" w:space="0" w:color="auto"/>
        <w:left w:val="none" w:sz="0" w:space="0" w:color="auto"/>
        <w:bottom w:val="none" w:sz="0" w:space="0" w:color="auto"/>
        <w:right w:val="none" w:sz="0" w:space="0" w:color="auto"/>
      </w:divBdr>
    </w:div>
    <w:div w:id="1088117317">
      <w:bodyDiv w:val="1"/>
      <w:marLeft w:val="0"/>
      <w:marRight w:val="0"/>
      <w:marTop w:val="0"/>
      <w:marBottom w:val="0"/>
      <w:divBdr>
        <w:top w:val="none" w:sz="0" w:space="0" w:color="auto"/>
        <w:left w:val="none" w:sz="0" w:space="0" w:color="auto"/>
        <w:bottom w:val="none" w:sz="0" w:space="0" w:color="auto"/>
        <w:right w:val="none" w:sz="0" w:space="0" w:color="auto"/>
      </w:divBdr>
    </w:div>
    <w:div w:id="1102921211">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143503968">
      <w:bodyDiv w:val="1"/>
      <w:marLeft w:val="0"/>
      <w:marRight w:val="0"/>
      <w:marTop w:val="0"/>
      <w:marBottom w:val="0"/>
      <w:divBdr>
        <w:top w:val="none" w:sz="0" w:space="0" w:color="auto"/>
        <w:left w:val="none" w:sz="0" w:space="0" w:color="auto"/>
        <w:bottom w:val="none" w:sz="0" w:space="0" w:color="auto"/>
        <w:right w:val="none" w:sz="0" w:space="0" w:color="auto"/>
      </w:divBdr>
    </w:div>
    <w:div w:id="1159154940">
      <w:bodyDiv w:val="1"/>
      <w:marLeft w:val="0"/>
      <w:marRight w:val="0"/>
      <w:marTop w:val="0"/>
      <w:marBottom w:val="0"/>
      <w:divBdr>
        <w:top w:val="none" w:sz="0" w:space="0" w:color="auto"/>
        <w:left w:val="none" w:sz="0" w:space="0" w:color="auto"/>
        <w:bottom w:val="none" w:sz="0" w:space="0" w:color="auto"/>
        <w:right w:val="none" w:sz="0" w:space="0" w:color="auto"/>
      </w:divBdr>
    </w:div>
    <w:div w:id="1218400637">
      <w:bodyDiv w:val="1"/>
      <w:marLeft w:val="0"/>
      <w:marRight w:val="0"/>
      <w:marTop w:val="0"/>
      <w:marBottom w:val="0"/>
      <w:divBdr>
        <w:top w:val="none" w:sz="0" w:space="0" w:color="auto"/>
        <w:left w:val="none" w:sz="0" w:space="0" w:color="auto"/>
        <w:bottom w:val="none" w:sz="0" w:space="0" w:color="auto"/>
        <w:right w:val="none" w:sz="0" w:space="0" w:color="auto"/>
      </w:divBdr>
    </w:div>
    <w:div w:id="1228960006">
      <w:bodyDiv w:val="1"/>
      <w:marLeft w:val="0"/>
      <w:marRight w:val="0"/>
      <w:marTop w:val="0"/>
      <w:marBottom w:val="0"/>
      <w:divBdr>
        <w:top w:val="none" w:sz="0" w:space="0" w:color="auto"/>
        <w:left w:val="none" w:sz="0" w:space="0" w:color="auto"/>
        <w:bottom w:val="none" w:sz="0" w:space="0" w:color="auto"/>
        <w:right w:val="none" w:sz="0" w:space="0" w:color="auto"/>
      </w:divBdr>
    </w:div>
    <w:div w:id="1240597209">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284385011">
      <w:bodyDiv w:val="1"/>
      <w:marLeft w:val="0"/>
      <w:marRight w:val="0"/>
      <w:marTop w:val="0"/>
      <w:marBottom w:val="0"/>
      <w:divBdr>
        <w:top w:val="none" w:sz="0" w:space="0" w:color="auto"/>
        <w:left w:val="none" w:sz="0" w:space="0" w:color="auto"/>
        <w:bottom w:val="none" w:sz="0" w:space="0" w:color="auto"/>
        <w:right w:val="none" w:sz="0" w:space="0" w:color="auto"/>
      </w:divBdr>
    </w:div>
    <w:div w:id="1322734515">
      <w:bodyDiv w:val="1"/>
      <w:marLeft w:val="0"/>
      <w:marRight w:val="0"/>
      <w:marTop w:val="0"/>
      <w:marBottom w:val="0"/>
      <w:divBdr>
        <w:top w:val="none" w:sz="0" w:space="0" w:color="auto"/>
        <w:left w:val="none" w:sz="0" w:space="0" w:color="auto"/>
        <w:bottom w:val="none" w:sz="0" w:space="0" w:color="auto"/>
        <w:right w:val="none" w:sz="0" w:space="0" w:color="auto"/>
      </w:divBdr>
      <w:divsChild>
        <w:div w:id="737677415">
          <w:marLeft w:val="0"/>
          <w:marRight w:val="0"/>
          <w:marTop w:val="0"/>
          <w:marBottom w:val="0"/>
          <w:divBdr>
            <w:top w:val="none" w:sz="0" w:space="0" w:color="auto"/>
            <w:left w:val="none" w:sz="0" w:space="0" w:color="auto"/>
            <w:bottom w:val="none" w:sz="0" w:space="0" w:color="auto"/>
            <w:right w:val="none" w:sz="0" w:space="0" w:color="auto"/>
          </w:divBdr>
          <w:divsChild>
            <w:div w:id="1428190991">
              <w:marLeft w:val="0"/>
              <w:marRight w:val="0"/>
              <w:marTop w:val="0"/>
              <w:marBottom w:val="0"/>
              <w:divBdr>
                <w:top w:val="none" w:sz="0" w:space="0" w:color="auto"/>
                <w:left w:val="none" w:sz="0" w:space="0" w:color="auto"/>
                <w:bottom w:val="none" w:sz="0" w:space="0" w:color="auto"/>
                <w:right w:val="none" w:sz="0" w:space="0" w:color="auto"/>
              </w:divBdr>
              <w:divsChild>
                <w:div w:id="19089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1359">
          <w:marLeft w:val="0"/>
          <w:marRight w:val="0"/>
          <w:marTop w:val="0"/>
          <w:marBottom w:val="0"/>
          <w:divBdr>
            <w:top w:val="none" w:sz="0" w:space="0" w:color="auto"/>
            <w:left w:val="none" w:sz="0" w:space="0" w:color="auto"/>
            <w:bottom w:val="none" w:sz="0" w:space="0" w:color="auto"/>
            <w:right w:val="none" w:sz="0" w:space="0" w:color="auto"/>
          </w:divBdr>
          <w:divsChild>
            <w:div w:id="1273854056">
              <w:marLeft w:val="0"/>
              <w:marRight w:val="0"/>
              <w:marTop w:val="0"/>
              <w:marBottom w:val="0"/>
              <w:divBdr>
                <w:top w:val="none" w:sz="0" w:space="0" w:color="auto"/>
                <w:left w:val="none" w:sz="0" w:space="0" w:color="auto"/>
                <w:bottom w:val="none" w:sz="0" w:space="0" w:color="auto"/>
                <w:right w:val="none" w:sz="0" w:space="0" w:color="auto"/>
              </w:divBdr>
              <w:divsChild>
                <w:div w:id="5697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10421410">
      <w:bodyDiv w:val="1"/>
      <w:marLeft w:val="0"/>
      <w:marRight w:val="0"/>
      <w:marTop w:val="0"/>
      <w:marBottom w:val="0"/>
      <w:divBdr>
        <w:top w:val="none" w:sz="0" w:space="0" w:color="auto"/>
        <w:left w:val="none" w:sz="0" w:space="0" w:color="auto"/>
        <w:bottom w:val="none" w:sz="0" w:space="0" w:color="auto"/>
        <w:right w:val="none" w:sz="0" w:space="0" w:color="auto"/>
      </w:divBdr>
    </w:div>
    <w:div w:id="1419252586">
      <w:bodyDiv w:val="1"/>
      <w:marLeft w:val="0"/>
      <w:marRight w:val="0"/>
      <w:marTop w:val="0"/>
      <w:marBottom w:val="0"/>
      <w:divBdr>
        <w:top w:val="none" w:sz="0" w:space="0" w:color="auto"/>
        <w:left w:val="none" w:sz="0" w:space="0" w:color="auto"/>
        <w:bottom w:val="none" w:sz="0" w:space="0" w:color="auto"/>
        <w:right w:val="none" w:sz="0" w:space="0" w:color="auto"/>
      </w:divBdr>
    </w:div>
    <w:div w:id="1429733419">
      <w:bodyDiv w:val="1"/>
      <w:marLeft w:val="0"/>
      <w:marRight w:val="0"/>
      <w:marTop w:val="0"/>
      <w:marBottom w:val="0"/>
      <w:divBdr>
        <w:top w:val="none" w:sz="0" w:space="0" w:color="auto"/>
        <w:left w:val="none" w:sz="0" w:space="0" w:color="auto"/>
        <w:bottom w:val="none" w:sz="0" w:space="0" w:color="auto"/>
        <w:right w:val="none" w:sz="0" w:space="0" w:color="auto"/>
      </w:divBdr>
    </w:div>
    <w:div w:id="1456410177">
      <w:bodyDiv w:val="1"/>
      <w:marLeft w:val="0"/>
      <w:marRight w:val="0"/>
      <w:marTop w:val="0"/>
      <w:marBottom w:val="0"/>
      <w:divBdr>
        <w:top w:val="none" w:sz="0" w:space="0" w:color="auto"/>
        <w:left w:val="none" w:sz="0" w:space="0" w:color="auto"/>
        <w:bottom w:val="none" w:sz="0" w:space="0" w:color="auto"/>
        <w:right w:val="none" w:sz="0" w:space="0" w:color="auto"/>
      </w:divBdr>
    </w:div>
    <w:div w:id="1458177148">
      <w:bodyDiv w:val="1"/>
      <w:marLeft w:val="0"/>
      <w:marRight w:val="0"/>
      <w:marTop w:val="0"/>
      <w:marBottom w:val="0"/>
      <w:divBdr>
        <w:top w:val="none" w:sz="0" w:space="0" w:color="auto"/>
        <w:left w:val="none" w:sz="0" w:space="0" w:color="auto"/>
        <w:bottom w:val="none" w:sz="0" w:space="0" w:color="auto"/>
        <w:right w:val="none" w:sz="0" w:space="0" w:color="auto"/>
      </w:divBdr>
    </w:div>
    <w:div w:id="1476340891">
      <w:bodyDiv w:val="1"/>
      <w:marLeft w:val="0"/>
      <w:marRight w:val="0"/>
      <w:marTop w:val="0"/>
      <w:marBottom w:val="0"/>
      <w:divBdr>
        <w:top w:val="none" w:sz="0" w:space="0" w:color="auto"/>
        <w:left w:val="none" w:sz="0" w:space="0" w:color="auto"/>
        <w:bottom w:val="none" w:sz="0" w:space="0" w:color="auto"/>
        <w:right w:val="none" w:sz="0" w:space="0" w:color="auto"/>
      </w:divBdr>
    </w:div>
    <w:div w:id="1481462695">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06899204">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541744546">
      <w:bodyDiv w:val="1"/>
      <w:marLeft w:val="0"/>
      <w:marRight w:val="0"/>
      <w:marTop w:val="0"/>
      <w:marBottom w:val="0"/>
      <w:divBdr>
        <w:top w:val="none" w:sz="0" w:space="0" w:color="auto"/>
        <w:left w:val="none" w:sz="0" w:space="0" w:color="auto"/>
        <w:bottom w:val="none" w:sz="0" w:space="0" w:color="auto"/>
        <w:right w:val="none" w:sz="0" w:space="0" w:color="auto"/>
      </w:divBdr>
    </w:div>
    <w:div w:id="1545947545">
      <w:bodyDiv w:val="1"/>
      <w:marLeft w:val="0"/>
      <w:marRight w:val="0"/>
      <w:marTop w:val="0"/>
      <w:marBottom w:val="0"/>
      <w:divBdr>
        <w:top w:val="none" w:sz="0" w:space="0" w:color="auto"/>
        <w:left w:val="none" w:sz="0" w:space="0" w:color="auto"/>
        <w:bottom w:val="none" w:sz="0" w:space="0" w:color="auto"/>
        <w:right w:val="none" w:sz="0" w:space="0" w:color="auto"/>
      </w:divBdr>
    </w:div>
    <w:div w:id="1551770934">
      <w:bodyDiv w:val="1"/>
      <w:marLeft w:val="0"/>
      <w:marRight w:val="0"/>
      <w:marTop w:val="0"/>
      <w:marBottom w:val="0"/>
      <w:divBdr>
        <w:top w:val="none" w:sz="0" w:space="0" w:color="auto"/>
        <w:left w:val="none" w:sz="0" w:space="0" w:color="auto"/>
        <w:bottom w:val="none" w:sz="0" w:space="0" w:color="auto"/>
        <w:right w:val="none" w:sz="0" w:space="0" w:color="auto"/>
      </w:divBdr>
    </w:div>
    <w:div w:id="1568540003">
      <w:bodyDiv w:val="1"/>
      <w:marLeft w:val="0"/>
      <w:marRight w:val="0"/>
      <w:marTop w:val="0"/>
      <w:marBottom w:val="0"/>
      <w:divBdr>
        <w:top w:val="none" w:sz="0" w:space="0" w:color="auto"/>
        <w:left w:val="none" w:sz="0" w:space="0" w:color="auto"/>
        <w:bottom w:val="none" w:sz="0" w:space="0" w:color="auto"/>
        <w:right w:val="none" w:sz="0" w:space="0" w:color="auto"/>
      </w:divBdr>
    </w:div>
    <w:div w:id="1595281188">
      <w:bodyDiv w:val="1"/>
      <w:marLeft w:val="0"/>
      <w:marRight w:val="0"/>
      <w:marTop w:val="0"/>
      <w:marBottom w:val="0"/>
      <w:divBdr>
        <w:top w:val="none" w:sz="0" w:space="0" w:color="auto"/>
        <w:left w:val="none" w:sz="0" w:space="0" w:color="auto"/>
        <w:bottom w:val="none" w:sz="0" w:space="0" w:color="auto"/>
        <w:right w:val="none" w:sz="0" w:space="0" w:color="auto"/>
      </w:divBdr>
    </w:div>
    <w:div w:id="1613249192">
      <w:bodyDiv w:val="1"/>
      <w:marLeft w:val="0"/>
      <w:marRight w:val="0"/>
      <w:marTop w:val="0"/>
      <w:marBottom w:val="0"/>
      <w:divBdr>
        <w:top w:val="none" w:sz="0" w:space="0" w:color="auto"/>
        <w:left w:val="none" w:sz="0" w:space="0" w:color="auto"/>
        <w:bottom w:val="none" w:sz="0" w:space="0" w:color="auto"/>
        <w:right w:val="none" w:sz="0" w:space="0" w:color="auto"/>
      </w:divBdr>
    </w:div>
    <w:div w:id="1620337510">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44198070">
      <w:bodyDiv w:val="1"/>
      <w:marLeft w:val="0"/>
      <w:marRight w:val="0"/>
      <w:marTop w:val="0"/>
      <w:marBottom w:val="0"/>
      <w:divBdr>
        <w:top w:val="none" w:sz="0" w:space="0" w:color="auto"/>
        <w:left w:val="none" w:sz="0" w:space="0" w:color="auto"/>
        <w:bottom w:val="none" w:sz="0" w:space="0" w:color="auto"/>
        <w:right w:val="none" w:sz="0" w:space="0" w:color="auto"/>
      </w:divBdr>
    </w:div>
    <w:div w:id="1645818666">
      <w:bodyDiv w:val="1"/>
      <w:marLeft w:val="0"/>
      <w:marRight w:val="0"/>
      <w:marTop w:val="0"/>
      <w:marBottom w:val="0"/>
      <w:divBdr>
        <w:top w:val="none" w:sz="0" w:space="0" w:color="auto"/>
        <w:left w:val="none" w:sz="0" w:space="0" w:color="auto"/>
        <w:bottom w:val="none" w:sz="0" w:space="0" w:color="auto"/>
        <w:right w:val="none" w:sz="0" w:space="0" w:color="auto"/>
      </w:divBdr>
    </w:div>
    <w:div w:id="1650013951">
      <w:bodyDiv w:val="1"/>
      <w:marLeft w:val="0"/>
      <w:marRight w:val="0"/>
      <w:marTop w:val="0"/>
      <w:marBottom w:val="0"/>
      <w:divBdr>
        <w:top w:val="none" w:sz="0" w:space="0" w:color="auto"/>
        <w:left w:val="none" w:sz="0" w:space="0" w:color="auto"/>
        <w:bottom w:val="none" w:sz="0" w:space="0" w:color="auto"/>
        <w:right w:val="none" w:sz="0" w:space="0" w:color="auto"/>
      </w:divBdr>
    </w:div>
    <w:div w:id="166489601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84472454">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03632942">
      <w:bodyDiv w:val="1"/>
      <w:marLeft w:val="0"/>
      <w:marRight w:val="0"/>
      <w:marTop w:val="0"/>
      <w:marBottom w:val="0"/>
      <w:divBdr>
        <w:top w:val="none" w:sz="0" w:space="0" w:color="auto"/>
        <w:left w:val="none" w:sz="0" w:space="0" w:color="auto"/>
        <w:bottom w:val="none" w:sz="0" w:space="0" w:color="auto"/>
        <w:right w:val="none" w:sz="0" w:space="0" w:color="auto"/>
      </w:divBdr>
    </w:div>
    <w:div w:id="1710690854">
      <w:bodyDiv w:val="1"/>
      <w:marLeft w:val="0"/>
      <w:marRight w:val="0"/>
      <w:marTop w:val="0"/>
      <w:marBottom w:val="0"/>
      <w:divBdr>
        <w:top w:val="none" w:sz="0" w:space="0" w:color="auto"/>
        <w:left w:val="none" w:sz="0" w:space="0" w:color="auto"/>
        <w:bottom w:val="none" w:sz="0" w:space="0" w:color="auto"/>
        <w:right w:val="none" w:sz="0" w:space="0" w:color="auto"/>
      </w:divBdr>
    </w:div>
    <w:div w:id="1729962785">
      <w:bodyDiv w:val="1"/>
      <w:marLeft w:val="0"/>
      <w:marRight w:val="0"/>
      <w:marTop w:val="0"/>
      <w:marBottom w:val="0"/>
      <w:divBdr>
        <w:top w:val="none" w:sz="0" w:space="0" w:color="auto"/>
        <w:left w:val="none" w:sz="0" w:space="0" w:color="auto"/>
        <w:bottom w:val="none" w:sz="0" w:space="0" w:color="auto"/>
        <w:right w:val="none" w:sz="0" w:space="0" w:color="auto"/>
      </w:divBdr>
    </w:div>
    <w:div w:id="1745830494">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752579748">
      <w:bodyDiv w:val="1"/>
      <w:marLeft w:val="0"/>
      <w:marRight w:val="0"/>
      <w:marTop w:val="0"/>
      <w:marBottom w:val="0"/>
      <w:divBdr>
        <w:top w:val="none" w:sz="0" w:space="0" w:color="auto"/>
        <w:left w:val="none" w:sz="0" w:space="0" w:color="auto"/>
        <w:bottom w:val="none" w:sz="0" w:space="0" w:color="auto"/>
        <w:right w:val="none" w:sz="0" w:space="0" w:color="auto"/>
      </w:divBdr>
    </w:div>
    <w:div w:id="1780951580">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11553653">
      <w:bodyDiv w:val="1"/>
      <w:marLeft w:val="0"/>
      <w:marRight w:val="0"/>
      <w:marTop w:val="0"/>
      <w:marBottom w:val="0"/>
      <w:divBdr>
        <w:top w:val="none" w:sz="0" w:space="0" w:color="auto"/>
        <w:left w:val="none" w:sz="0" w:space="0" w:color="auto"/>
        <w:bottom w:val="none" w:sz="0" w:space="0" w:color="auto"/>
        <w:right w:val="none" w:sz="0" w:space="0" w:color="auto"/>
      </w:divBdr>
    </w:div>
    <w:div w:id="1812595290">
      <w:bodyDiv w:val="1"/>
      <w:marLeft w:val="0"/>
      <w:marRight w:val="0"/>
      <w:marTop w:val="0"/>
      <w:marBottom w:val="0"/>
      <w:divBdr>
        <w:top w:val="none" w:sz="0" w:space="0" w:color="auto"/>
        <w:left w:val="none" w:sz="0" w:space="0" w:color="auto"/>
        <w:bottom w:val="none" w:sz="0" w:space="0" w:color="auto"/>
        <w:right w:val="none" w:sz="0" w:space="0" w:color="auto"/>
      </w:divBdr>
    </w:div>
    <w:div w:id="1824271786">
      <w:bodyDiv w:val="1"/>
      <w:marLeft w:val="0"/>
      <w:marRight w:val="0"/>
      <w:marTop w:val="0"/>
      <w:marBottom w:val="0"/>
      <w:divBdr>
        <w:top w:val="none" w:sz="0" w:space="0" w:color="auto"/>
        <w:left w:val="none" w:sz="0" w:space="0" w:color="auto"/>
        <w:bottom w:val="none" w:sz="0" w:space="0" w:color="auto"/>
        <w:right w:val="none" w:sz="0" w:space="0" w:color="auto"/>
      </w:divBdr>
    </w:div>
    <w:div w:id="1833909672">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45434002">
      <w:bodyDiv w:val="1"/>
      <w:marLeft w:val="0"/>
      <w:marRight w:val="0"/>
      <w:marTop w:val="0"/>
      <w:marBottom w:val="0"/>
      <w:divBdr>
        <w:top w:val="none" w:sz="0" w:space="0" w:color="auto"/>
        <w:left w:val="none" w:sz="0" w:space="0" w:color="auto"/>
        <w:bottom w:val="none" w:sz="0" w:space="0" w:color="auto"/>
        <w:right w:val="none" w:sz="0" w:space="0" w:color="auto"/>
      </w:divBdr>
    </w:div>
    <w:div w:id="1847288781">
      <w:bodyDiv w:val="1"/>
      <w:marLeft w:val="0"/>
      <w:marRight w:val="0"/>
      <w:marTop w:val="0"/>
      <w:marBottom w:val="0"/>
      <w:divBdr>
        <w:top w:val="none" w:sz="0" w:space="0" w:color="auto"/>
        <w:left w:val="none" w:sz="0" w:space="0" w:color="auto"/>
        <w:bottom w:val="none" w:sz="0" w:space="0" w:color="auto"/>
        <w:right w:val="none" w:sz="0" w:space="0" w:color="auto"/>
      </w:divBdr>
    </w:div>
    <w:div w:id="1866362704">
      <w:bodyDiv w:val="1"/>
      <w:marLeft w:val="0"/>
      <w:marRight w:val="0"/>
      <w:marTop w:val="0"/>
      <w:marBottom w:val="0"/>
      <w:divBdr>
        <w:top w:val="none" w:sz="0" w:space="0" w:color="auto"/>
        <w:left w:val="none" w:sz="0" w:space="0" w:color="auto"/>
        <w:bottom w:val="none" w:sz="0" w:space="0" w:color="auto"/>
        <w:right w:val="none" w:sz="0" w:space="0" w:color="auto"/>
      </w:divBdr>
    </w:div>
    <w:div w:id="1872108495">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1891530818">
      <w:bodyDiv w:val="1"/>
      <w:marLeft w:val="0"/>
      <w:marRight w:val="0"/>
      <w:marTop w:val="0"/>
      <w:marBottom w:val="0"/>
      <w:divBdr>
        <w:top w:val="none" w:sz="0" w:space="0" w:color="auto"/>
        <w:left w:val="none" w:sz="0" w:space="0" w:color="auto"/>
        <w:bottom w:val="none" w:sz="0" w:space="0" w:color="auto"/>
        <w:right w:val="none" w:sz="0" w:space="0" w:color="auto"/>
      </w:divBdr>
    </w:div>
    <w:div w:id="1925603293">
      <w:bodyDiv w:val="1"/>
      <w:marLeft w:val="0"/>
      <w:marRight w:val="0"/>
      <w:marTop w:val="0"/>
      <w:marBottom w:val="0"/>
      <w:divBdr>
        <w:top w:val="none" w:sz="0" w:space="0" w:color="auto"/>
        <w:left w:val="none" w:sz="0" w:space="0" w:color="auto"/>
        <w:bottom w:val="none" w:sz="0" w:space="0" w:color="auto"/>
        <w:right w:val="none" w:sz="0" w:space="0" w:color="auto"/>
      </w:divBdr>
    </w:div>
    <w:div w:id="1968390813">
      <w:bodyDiv w:val="1"/>
      <w:marLeft w:val="0"/>
      <w:marRight w:val="0"/>
      <w:marTop w:val="0"/>
      <w:marBottom w:val="0"/>
      <w:divBdr>
        <w:top w:val="none" w:sz="0" w:space="0" w:color="auto"/>
        <w:left w:val="none" w:sz="0" w:space="0" w:color="auto"/>
        <w:bottom w:val="none" w:sz="0" w:space="0" w:color="auto"/>
        <w:right w:val="none" w:sz="0" w:space="0" w:color="auto"/>
      </w:divBdr>
    </w:div>
    <w:div w:id="1984848969">
      <w:bodyDiv w:val="1"/>
      <w:marLeft w:val="0"/>
      <w:marRight w:val="0"/>
      <w:marTop w:val="0"/>
      <w:marBottom w:val="0"/>
      <w:divBdr>
        <w:top w:val="none" w:sz="0" w:space="0" w:color="auto"/>
        <w:left w:val="none" w:sz="0" w:space="0" w:color="auto"/>
        <w:bottom w:val="none" w:sz="0" w:space="0" w:color="auto"/>
        <w:right w:val="none" w:sz="0" w:space="0" w:color="auto"/>
      </w:divBdr>
    </w:div>
    <w:div w:id="2003729279">
      <w:bodyDiv w:val="1"/>
      <w:marLeft w:val="0"/>
      <w:marRight w:val="0"/>
      <w:marTop w:val="0"/>
      <w:marBottom w:val="0"/>
      <w:divBdr>
        <w:top w:val="none" w:sz="0" w:space="0" w:color="auto"/>
        <w:left w:val="none" w:sz="0" w:space="0" w:color="auto"/>
        <w:bottom w:val="none" w:sz="0" w:space="0" w:color="auto"/>
        <w:right w:val="none" w:sz="0" w:space="0" w:color="auto"/>
      </w:divBdr>
    </w:div>
    <w:div w:id="2033721414">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46636391">
      <w:bodyDiv w:val="1"/>
      <w:marLeft w:val="0"/>
      <w:marRight w:val="0"/>
      <w:marTop w:val="0"/>
      <w:marBottom w:val="0"/>
      <w:divBdr>
        <w:top w:val="none" w:sz="0" w:space="0" w:color="auto"/>
        <w:left w:val="none" w:sz="0" w:space="0" w:color="auto"/>
        <w:bottom w:val="none" w:sz="0" w:space="0" w:color="auto"/>
        <w:right w:val="none" w:sz="0" w:space="0" w:color="auto"/>
      </w:divBdr>
    </w:div>
    <w:div w:id="2057656344">
      <w:bodyDiv w:val="1"/>
      <w:marLeft w:val="0"/>
      <w:marRight w:val="0"/>
      <w:marTop w:val="0"/>
      <w:marBottom w:val="0"/>
      <w:divBdr>
        <w:top w:val="none" w:sz="0" w:space="0" w:color="auto"/>
        <w:left w:val="none" w:sz="0" w:space="0" w:color="auto"/>
        <w:bottom w:val="none" w:sz="0" w:space="0" w:color="auto"/>
        <w:right w:val="none" w:sz="0" w:space="0" w:color="auto"/>
      </w:divBdr>
    </w:div>
    <w:div w:id="2082940377">
      <w:bodyDiv w:val="1"/>
      <w:marLeft w:val="0"/>
      <w:marRight w:val="0"/>
      <w:marTop w:val="0"/>
      <w:marBottom w:val="0"/>
      <w:divBdr>
        <w:top w:val="none" w:sz="0" w:space="0" w:color="auto"/>
        <w:left w:val="none" w:sz="0" w:space="0" w:color="auto"/>
        <w:bottom w:val="none" w:sz="0" w:space="0" w:color="auto"/>
        <w:right w:val="none" w:sz="0" w:space="0" w:color="auto"/>
      </w:divBdr>
    </w:div>
    <w:div w:id="2107731999">
      <w:bodyDiv w:val="1"/>
      <w:marLeft w:val="0"/>
      <w:marRight w:val="0"/>
      <w:marTop w:val="0"/>
      <w:marBottom w:val="0"/>
      <w:divBdr>
        <w:top w:val="none" w:sz="0" w:space="0" w:color="auto"/>
        <w:left w:val="none" w:sz="0" w:space="0" w:color="auto"/>
        <w:bottom w:val="none" w:sz="0" w:space="0" w:color="auto"/>
        <w:right w:val="none" w:sz="0" w:space="0" w:color="auto"/>
      </w:divBdr>
    </w:div>
    <w:div w:id="2108382424">
      <w:bodyDiv w:val="1"/>
      <w:marLeft w:val="0"/>
      <w:marRight w:val="0"/>
      <w:marTop w:val="0"/>
      <w:marBottom w:val="0"/>
      <w:divBdr>
        <w:top w:val="none" w:sz="0" w:space="0" w:color="auto"/>
        <w:left w:val="none" w:sz="0" w:space="0" w:color="auto"/>
        <w:bottom w:val="none" w:sz="0" w:space="0" w:color="auto"/>
        <w:right w:val="none" w:sz="0" w:space="0" w:color="auto"/>
      </w:divBdr>
    </w:div>
    <w:div w:id="213027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hyperlink" Target="consultantplus://offline/ref=4A6ABA3171007EB085E76829DE176ECEE589DECF7BE680650D9AD75436F8679BFBA44AD8714E18F7F5673656D364E1D68A7986B32D4561D9a7KAG" TargetMode="External"/><Relationship Id="rId39" Type="http://schemas.openxmlformats.org/officeDocument/2006/relationships/image" Target="media/image7.wmf"/><Relationship Id="rId21" Type="http://schemas.openxmlformats.org/officeDocument/2006/relationships/hyperlink" Target="consultantplus://offline/ref=4A6ABA3171007EB085E76829DE176ECEE58ED9C879E380650D9AD75436F8679BFBA44AD8714E1CF1F4673656D364E1D68A7986B32D4561D9a7KAG" TargetMode="External"/><Relationship Id="rId34" Type="http://schemas.openxmlformats.org/officeDocument/2006/relationships/hyperlink" Target="consultantplus://offline/ref=4A6ABA3171007EB085E7773CDB176ECEE58FD1CE7EE9DD6F05C3DB5631F7389EFCB54AD877501CF4EF6E6205a9K6G" TargetMode="External"/><Relationship Id="rId42" Type="http://schemas.openxmlformats.org/officeDocument/2006/relationships/hyperlink" Target="consultantplus://offline/ref=4A6ABA3171007EB085E7773CDB176ECEE589D9CD78E9DD6F05C3DB5631F7389EFCB54AD877501CF4EF6E6205a9K6G" TargetMode="External"/><Relationship Id="rId47" Type="http://schemas.openxmlformats.org/officeDocument/2006/relationships/image" Target="media/image9.wmf"/><Relationship Id="rId50" Type="http://schemas.openxmlformats.org/officeDocument/2006/relationships/image" Target="media/image10.wmf"/><Relationship Id="rId55" Type="http://schemas.openxmlformats.org/officeDocument/2006/relationships/image" Target="media/image13.wmf"/><Relationship Id="rId63" Type="http://schemas.openxmlformats.org/officeDocument/2006/relationships/hyperlink" Target="consultantplus://offline/ref=4A6ABA3171007EB085E7773CDB176ECEE58FD0CB78E9DD6F05C3DB5631F7389EFCB54AD877501CF4EF6E6205a9K6G" TargetMode="External"/><Relationship Id="rId68" Type="http://schemas.openxmlformats.org/officeDocument/2006/relationships/hyperlink" Target="consultantplus://offline/ref=4A6ABA3171007EB085E76829DE176ECEE68CD0C772E180650D9AD75436F8679BE9A412D4704802F1F472600795a3K0G" TargetMode="External"/><Relationship Id="rId76" Type="http://schemas.openxmlformats.org/officeDocument/2006/relationships/hyperlink" Target="consultantplus://offline/ref=4A6ABA3171007EB085E7773CDB176ECEE588D0CD73E9DD6F05C3DB5631F7388CFCED46D970471EF4FA383343C23CEDD1926783A8314763aDKAG" TargetMode="External"/><Relationship Id="rId7" Type="http://schemas.openxmlformats.org/officeDocument/2006/relationships/endnotes" Target="endnotes.xml"/><Relationship Id="rId71" Type="http://schemas.openxmlformats.org/officeDocument/2006/relationships/hyperlink" Target="consultantplus://offline/ref=4A6ABA3171007EB085E7773CDB176ECEE58FD0CB78E9DD6F05C3DB5631F7389EFCB54AD877501CF4EF6E6205a9K6G" TargetMode="Externa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consultantplus://offline/ref=4A6ABA3171007EB085E7773CDB176ECEE588D0CD73E9DD6F05C3DB5631F7389EFCB54AD877501CF4EF6E6205a9K6G" TargetMode="External"/><Relationship Id="rId11" Type="http://schemas.openxmlformats.org/officeDocument/2006/relationships/footer" Target="footer2.xml"/><Relationship Id="rId24" Type="http://schemas.openxmlformats.org/officeDocument/2006/relationships/hyperlink" Target="consultantplus://offline/ref=4A6ABA3171007EB085E76829DE176ECEE589DECF7BE680650D9AD75436F8679BFBA44AD8714E1CF6F4673656D364E1D68A7986B32D4561D9a7KAG" TargetMode="External"/><Relationship Id="rId32" Type="http://schemas.openxmlformats.org/officeDocument/2006/relationships/hyperlink" Target="consultantplus://offline/ref=4A6ABA3171007EB085E7773CDB176ECEE58FD0CB78E9DD6F05C3DB5631F7389EFCB54AD877501CF4EF6E6205a9K6G" TargetMode="External"/><Relationship Id="rId37" Type="http://schemas.openxmlformats.org/officeDocument/2006/relationships/image" Target="media/image5.wmf"/><Relationship Id="rId40" Type="http://schemas.openxmlformats.org/officeDocument/2006/relationships/image" Target="media/image8.wmf"/><Relationship Id="rId45" Type="http://schemas.openxmlformats.org/officeDocument/2006/relationships/hyperlink" Target="consultantplus://offline/ref=4A6ABA3171007EB085E7773CDB176ECEE588D0CF7FE9DD6F05C3DB5631F7389EFCB54AD877501CF4EF6E6205a9K6G" TargetMode="External"/><Relationship Id="rId53" Type="http://schemas.openxmlformats.org/officeDocument/2006/relationships/hyperlink" Target="consultantplus://offline/ref=4A6ABA3171007EB085E7773CDB176ECEE58FD1CE7EE9DD6F05C3DB5631F7389EFCB54AD877501CF4EF6E6205a9K6G" TargetMode="External"/><Relationship Id="rId58" Type="http://schemas.openxmlformats.org/officeDocument/2006/relationships/image" Target="media/image14.wmf"/><Relationship Id="rId66" Type="http://schemas.openxmlformats.org/officeDocument/2006/relationships/hyperlink" Target="consultantplus://offline/ref=4A6ABA3171007EB085E7773CDB176ECEE58FD0CB78E9DD6F05C3DB5631F7389EFCB54AD877501CF4EF6E6205a9K6G" TargetMode="External"/><Relationship Id="rId74" Type="http://schemas.openxmlformats.org/officeDocument/2006/relationships/hyperlink" Target="consultantplus://offline/ref=34A7246665CBE3E0E5C2E9BF208C011F8BEFE22010CD868AD39E3EBFD642AA67A7DFBDAAB21F5C17A4e1F"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4A6ABA3171007EB085E7773CDB176ECEE58FD0CB78E9DD6F05C3DB5631F7389EFCB54AD877501CF4EF6E6205a9K6G" TargetMode="External"/><Relationship Id="rId10" Type="http://schemas.openxmlformats.org/officeDocument/2006/relationships/footer" Target="footer1.xml"/><Relationship Id="rId19" Type="http://schemas.openxmlformats.org/officeDocument/2006/relationships/hyperlink" Target="consultantplus://offline/ref=4A6ABA3171007EB085E7773CDB176ECEE589DDCE7FE9DD6F05C3DB5631F7388CFCED46D9714F18F0FA383343C23CEDD1926783A8314763aDKAG" TargetMode="External"/><Relationship Id="rId31" Type="http://schemas.openxmlformats.org/officeDocument/2006/relationships/hyperlink" Target="consultantplus://offline/ref=4A6ABA3171007EB085E7773CDB176ECEE58FDACF78E9DD6F05C3DB5631F7389EFCB54AD877501CF4EF6E6205a9K6G" TargetMode="External"/><Relationship Id="rId44" Type="http://schemas.openxmlformats.org/officeDocument/2006/relationships/hyperlink" Target="consultantplus://offline/ref=4A6ABA3171007EB085E7773CDB176ECEE58FD1CE7EE9DD6F05C3DB5631F7389EFCB54AD877501CF4EF6E6205a9K6G" TargetMode="External"/><Relationship Id="rId52" Type="http://schemas.openxmlformats.org/officeDocument/2006/relationships/hyperlink" Target="consultantplus://offline/ref=4A6ABA3171007EB085E7773CDB176ECEE58FD1CE7EE9DD6F05C3DB5631F7389EFCB54AD877501CF4EF6E6205a9K6G" TargetMode="External"/><Relationship Id="rId60" Type="http://schemas.openxmlformats.org/officeDocument/2006/relationships/hyperlink" Target="consultantplus://offline/ref=4A6ABA3171007EB085E7773CDB176ECEE58FD0CB78E9DD6F05C3DB5631F7389EFCB54AD877501CF4EF6E6205a9K6G" TargetMode="External"/><Relationship Id="rId65" Type="http://schemas.openxmlformats.org/officeDocument/2006/relationships/hyperlink" Target="consultantplus://offline/ref=4A6ABA3171007EB085E7773CDB176ECEE58FD0CB78E9DD6F05C3DB5631F7389EFCB54AD877501CF4EF6E6205a9K6G" TargetMode="External"/><Relationship Id="rId73" Type="http://schemas.openxmlformats.org/officeDocument/2006/relationships/hyperlink" Target="consultantplus://offline/ref=4A6ABA3171007EB085E76829DE176ECEE58ED9C879E380650D9AD75436F8679BFBA44AD8714E1CF1F4673656D364E1D68A7986B32D4561D9a7KAG" TargetMode="External"/><Relationship Id="rId78" Type="http://schemas.openxmlformats.org/officeDocument/2006/relationships/hyperlink" Target="consultantplus://offline/ref=4A6ABA3171007EB085E76829DE176ECEE58ED9C879E380650D9AD75436F8679BFBA44AD8714E1CF1F4673656D364E1D68A7986B32D4561D9a7KA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consultantplus://offline/ref=4A6ABA3171007EB085E7773CDB176ECEE588D0CD73E9DD6F05C3DB5631F7388CFCED46D973491DF1FA383343C23CEDD1926783A8314763aDKAG" TargetMode="External"/><Relationship Id="rId27" Type="http://schemas.openxmlformats.org/officeDocument/2006/relationships/image" Target="media/image3.wmf"/><Relationship Id="rId30" Type="http://schemas.openxmlformats.org/officeDocument/2006/relationships/hyperlink" Target="consultantplus://offline/ref=4A6ABA3171007EB085E7773CDB176ECEE58FDEC67BE9DD6F05C3DB5631F7389EFCB54AD877501CF4EF6E6205a9K6G" TargetMode="External"/><Relationship Id="rId35" Type="http://schemas.openxmlformats.org/officeDocument/2006/relationships/hyperlink" Target="consultantplus://offline/ref=4A6ABA3171007EB085E76130D9176ECEE28ADACC7BE180650D9AD75436F8679BE9A412D4704802F1F472600795a3K0G" TargetMode="External"/><Relationship Id="rId43" Type="http://schemas.openxmlformats.org/officeDocument/2006/relationships/hyperlink" Target="consultantplus://offline/ref=4A6ABA3171007EB085E7773CDB176ECEE58FDACF78E9DD6F05C3DB5631F7389EFCB54AD877501CF4EF6E6205a9K6G" TargetMode="External"/><Relationship Id="rId48" Type="http://schemas.openxmlformats.org/officeDocument/2006/relationships/hyperlink" Target="consultantplus://offline/ref=4A6ABA3171007EB085E7773CDB176ECEE58FD1CE7EE9DD6F05C3DB5631F7389EFCB54AD877501CF4EF6E6205a9K6G" TargetMode="External"/><Relationship Id="rId56" Type="http://schemas.openxmlformats.org/officeDocument/2006/relationships/hyperlink" Target="consultantplus://offline/ref=4A6ABA3171007EB085E7773CDB176ECEE58EDFC52DBEDF3E50CDDE5E61AD289AB5E141C7714B02F3F16Ea6K3G" TargetMode="External"/><Relationship Id="rId64" Type="http://schemas.openxmlformats.org/officeDocument/2006/relationships/hyperlink" Target="consultantplus://offline/ref=4A6ABA3171007EB085E7773CDB176ECEE589DDCE78E9DD6F05C3DB5631F7389EFCB54AD877501CF4EF6E6205a9K6G" TargetMode="External"/><Relationship Id="rId69" Type="http://schemas.openxmlformats.org/officeDocument/2006/relationships/hyperlink" Target="consultantplus://offline/ref=4A6ABA3171007EB085E7773CDB176ECEE589DDCE78E9DD6F05C3DB5631F7388CFCED46D9714F1CF9FA383343C23CEDD1926783A8314763aDKAG" TargetMode="External"/><Relationship Id="rId77" Type="http://schemas.openxmlformats.org/officeDocument/2006/relationships/image" Target="media/image15.png"/><Relationship Id="rId8" Type="http://schemas.openxmlformats.org/officeDocument/2006/relationships/image" Target="media/image1.jpeg"/><Relationship Id="rId51" Type="http://schemas.openxmlformats.org/officeDocument/2006/relationships/image" Target="media/image11.wmf"/><Relationship Id="rId72" Type="http://schemas.openxmlformats.org/officeDocument/2006/relationships/hyperlink" Target="consultantplus://offline/ref=4A6ABA3171007EB085E76829DE176ECEE58ED9C879E380650D9AD75436F8679BFBA44AD8714E1CF1F4673656D364E1D68A7986B32D4561D9a7KAG"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consultantplus://offline/ref=4A6ABA3171007EB085E76829DE176ECEE589DECF7BE680650D9AD75436F8679BFBA44AD8714E1FF2F1673656D364E1D68A7986B32D4561D9a7KAG" TargetMode="External"/><Relationship Id="rId33" Type="http://schemas.openxmlformats.org/officeDocument/2006/relationships/hyperlink" Target="consultantplus://offline/ref=4A6ABA3171007EB085E76130D9176ECEE28ADACC7BE180650D9AD75436F8679BE9A412D4704802F1F472600795a3K0G" TargetMode="External"/><Relationship Id="rId38" Type="http://schemas.openxmlformats.org/officeDocument/2006/relationships/image" Target="media/image6.wmf"/><Relationship Id="rId46" Type="http://schemas.openxmlformats.org/officeDocument/2006/relationships/hyperlink" Target="consultantplus://offline/ref=4A6ABA3171007EB085E7773CDB176ECEE58FD1CE7EE9DD6F05C3DB5631F7389EFCB54AD877501CF4EF6E6205a9K6G" TargetMode="External"/><Relationship Id="rId59" Type="http://schemas.openxmlformats.org/officeDocument/2006/relationships/hyperlink" Target="consultantplus://offline/ref=4A6ABA3171007EB085E7773CDB176ECEE58FD0CB78E9DD6F05C3DB5631F7389EFCB54AD877501CF4EF6E6205a9K6G" TargetMode="External"/><Relationship Id="rId67" Type="http://schemas.openxmlformats.org/officeDocument/2006/relationships/hyperlink" Target="consultantplus://offline/ref=4A6ABA3171007EB085E7773CDB176ECEE58FD0CB78E9DD6F05C3DB5631F7389EFCB54AD877501CF4EF6E6205a9K6G" TargetMode="External"/><Relationship Id="rId20" Type="http://schemas.openxmlformats.org/officeDocument/2006/relationships/hyperlink" Target="consultantplus://offline/ref=4A6ABA3171007EB085E76829DE176ECEE58ED9C879E380650D9AD75436F8679BFBA44AD8714E1CF1F4673656D364E1D68A7986B32D4561D9a7KAG" TargetMode="External"/><Relationship Id="rId41" Type="http://schemas.openxmlformats.org/officeDocument/2006/relationships/hyperlink" Target="consultantplus://offline/ref=4A6ABA3171007EB085E7773CDB176ECEE589DBC67CE9DD6F05C3DB5631F7389EFCB54AD877501CF4EF6E6205a9K6G" TargetMode="External"/><Relationship Id="rId54" Type="http://schemas.openxmlformats.org/officeDocument/2006/relationships/image" Target="media/image12.wmf"/><Relationship Id="rId62" Type="http://schemas.openxmlformats.org/officeDocument/2006/relationships/hyperlink" Target="consultantplus://offline/ref=4A6ABA3171007EB085E7773CDB176ECEE58EDFC52DBEDF3E50CDDE5E61AD289AB5E141C7714B02F3F16Ea6K3G" TargetMode="External"/><Relationship Id="rId70" Type="http://schemas.openxmlformats.org/officeDocument/2006/relationships/hyperlink" Target="consultantplus://offline/ref=4A6ABA3171007EB085E7773CDB176ECEE58FD0CB78E9DD6F05C3DB5631F7389EFCB54AD877501CF4EF6E6205a9K6G" TargetMode="External"/><Relationship Id="rId75" Type="http://schemas.openxmlformats.org/officeDocument/2006/relationships/hyperlink" Target="consultantplus://offline/ref=34A7246665CBE3E0E5C2E9BF208C011F8BEFE22010CD868AD39E3EBFD642AA67A7DFBDAAB21F5A17A4e2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consultantplus://offline/ref=4A6ABA3171007EB085E76829DE176ECEE589DECF7BE680650D9AD75436F8679BE9A412D4704802F1F472600795a3K0G" TargetMode="External"/><Relationship Id="rId28" Type="http://schemas.openxmlformats.org/officeDocument/2006/relationships/hyperlink" Target="consultantplus://offline/ref=4A6ABA3171007EB085E7773CDB176ECEE58FD1CE7EE9DD6F05C3DB5631F7389EFCB54AD877501CF4EF6E6205a9K6G" TargetMode="External"/><Relationship Id="rId36" Type="http://schemas.openxmlformats.org/officeDocument/2006/relationships/image" Target="media/image4.wmf"/><Relationship Id="rId49" Type="http://schemas.openxmlformats.org/officeDocument/2006/relationships/hyperlink" Target="consultantplus://offline/ref=4A6ABA3171007EB085E7773CDB176ECEE58FD1CE7EE9DD6F05C3DB5631F7389EFCB54AD877501CF4EF6E6205a9K6G" TargetMode="External"/><Relationship Id="rId57" Type="http://schemas.openxmlformats.org/officeDocument/2006/relationships/hyperlink" Target="consultantplus://offline/ref=4A6ABA3171007EB085E7773CDB176ECEE58FD0CB78E9DD6F05C3DB5631F7389EFCB54AD877501CF4EF6E6205a9K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0ADA4-887D-4B82-A006-81E29396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41</Pages>
  <Words>14302</Words>
  <Characters>81527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95638</CharactersWithSpaces>
  <SharedDoc>false</SharedDoc>
  <HLinks>
    <vt:vector size="396" baseType="variant">
      <vt:variant>
        <vt:i4>7471215</vt:i4>
      </vt:variant>
      <vt:variant>
        <vt:i4>255</vt:i4>
      </vt:variant>
      <vt:variant>
        <vt:i4>0</vt:i4>
      </vt:variant>
      <vt:variant>
        <vt:i4>5</vt:i4>
      </vt:variant>
      <vt:variant>
        <vt:lpwstr>consultantplus://offline/ref=4A6ABA3171007EB085E76829DE176ECEE58ED9C879E380650D9AD75436F8679BFBA44AD8714E1CF1F4673656D364E1D68A7986B32D4561D9a7KAG</vt:lpwstr>
      </vt:variant>
      <vt:variant>
        <vt:lpwstr/>
      </vt:variant>
      <vt:variant>
        <vt:i4>1310725</vt:i4>
      </vt:variant>
      <vt:variant>
        <vt:i4>252</vt:i4>
      </vt:variant>
      <vt:variant>
        <vt:i4>0</vt:i4>
      </vt:variant>
      <vt:variant>
        <vt:i4>5</vt:i4>
      </vt:variant>
      <vt:variant>
        <vt:lpwstr>consultantplus://offline/ref=4A6ABA3171007EB085E7773CDB176ECEE588D0CD73E9DD6F05C3DB5631F7388CFCED46D970471EF4FA383343C23CEDD1926783A8314763aDKAG</vt:lpwstr>
      </vt:variant>
      <vt:variant>
        <vt:lpwstr/>
      </vt:variant>
      <vt:variant>
        <vt:i4>2949178</vt:i4>
      </vt:variant>
      <vt:variant>
        <vt:i4>249</vt:i4>
      </vt:variant>
      <vt:variant>
        <vt:i4>0</vt:i4>
      </vt:variant>
      <vt:variant>
        <vt:i4>5</vt:i4>
      </vt:variant>
      <vt:variant>
        <vt:lpwstr>consultantplus://offline/ref=34A7246665CBE3E0E5C2E9BF208C011F8BEFE22010CD868AD39E3EBFD642AA67A7DFBDAAB21F5A17A4e2F</vt:lpwstr>
      </vt:variant>
      <vt:variant>
        <vt:lpwstr/>
      </vt:variant>
      <vt:variant>
        <vt:i4>2949179</vt:i4>
      </vt:variant>
      <vt:variant>
        <vt:i4>246</vt:i4>
      </vt:variant>
      <vt:variant>
        <vt:i4>0</vt:i4>
      </vt:variant>
      <vt:variant>
        <vt:i4>5</vt:i4>
      </vt:variant>
      <vt:variant>
        <vt:lpwstr>consultantplus://offline/ref=34A7246665CBE3E0E5C2E9BF208C011F8BEFE22010CD868AD39E3EBFD642AA67A7DFBDAAB21F5C17A4e1F</vt:lpwstr>
      </vt:variant>
      <vt:variant>
        <vt:lpwstr/>
      </vt:variant>
      <vt:variant>
        <vt:i4>7471215</vt:i4>
      </vt:variant>
      <vt:variant>
        <vt:i4>243</vt:i4>
      </vt:variant>
      <vt:variant>
        <vt:i4>0</vt:i4>
      </vt:variant>
      <vt:variant>
        <vt:i4>5</vt:i4>
      </vt:variant>
      <vt:variant>
        <vt:lpwstr>consultantplus://offline/ref=4A6ABA3171007EB085E76829DE176ECEE58ED9C879E380650D9AD75436F8679BFBA44AD8714E1CF1F4673656D364E1D68A7986B32D4561D9a7KAG</vt:lpwstr>
      </vt:variant>
      <vt:variant>
        <vt:lpwstr/>
      </vt:variant>
      <vt:variant>
        <vt:i4>7471215</vt:i4>
      </vt:variant>
      <vt:variant>
        <vt:i4>240</vt:i4>
      </vt:variant>
      <vt:variant>
        <vt:i4>0</vt:i4>
      </vt:variant>
      <vt:variant>
        <vt:i4>5</vt:i4>
      </vt:variant>
      <vt:variant>
        <vt:lpwstr>consultantplus://offline/ref=4A6ABA3171007EB085E76829DE176ECEE58ED9C879E380650D9AD75436F8679BFBA44AD8714E1CF1F4673656D364E1D68A7986B32D4561D9a7KAG</vt:lpwstr>
      </vt:variant>
      <vt:variant>
        <vt:lpwstr/>
      </vt:variant>
      <vt:variant>
        <vt:i4>2228281</vt:i4>
      </vt:variant>
      <vt:variant>
        <vt:i4>237</vt:i4>
      </vt:variant>
      <vt:variant>
        <vt:i4>0</vt:i4>
      </vt:variant>
      <vt:variant>
        <vt:i4>5</vt:i4>
      </vt:variant>
      <vt:variant>
        <vt:lpwstr>consultantplus://offline/ref=4A6ABA3171007EB085E7773CDB176ECEE58FD0CB78E9DD6F05C3DB5631F7389EFCB54AD877501CF4EF6E6205a9K6G</vt:lpwstr>
      </vt:variant>
      <vt:variant>
        <vt:lpwstr/>
      </vt:variant>
      <vt:variant>
        <vt:i4>2228281</vt:i4>
      </vt:variant>
      <vt:variant>
        <vt:i4>234</vt:i4>
      </vt:variant>
      <vt:variant>
        <vt:i4>0</vt:i4>
      </vt:variant>
      <vt:variant>
        <vt:i4>5</vt:i4>
      </vt:variant>
      <vt:variant>
        <vt:lpwstr>consultantplus://offline/ref=4A6ABA3171007EB085E7773CDB176ECEE58FD0CB78E9DD6F05C3DB5631F7389EFCB54AD877501CF4EF6E6205a9K6G</vt:lpwstr>
      </vt:variant>
      <vt:variant>
        <vt:lpwstr/>
      </vt:variant>
      <vt:variant>
        <vt:i4>1310721</vt:i4>
      </vt:variant>
      <vt:variant>
        <vt:i4>231</vt:i4>
      </vt:variant>
      <vt:variant>
        <vt:i4>0</vt:i4>
      </vt:variant>
      <vt:variant>
        <vt:i4>5</vt:i4>
      </vt:variant>
      <vt:variant>
        <vt:lpwstr>consultantplus://offline/ref=4A6ABA3171007EB085E7773CDB176ECEE589DDCE78E9DD6F05C3DB5631F7388CFCED46D9714F1CF9FA383343C23CEDD1926783A8314763aDKAG</vt:lpwstr>
      </vt:variant>
      <vt:variant>
        <vt:lpwstr/>
      </vt:variant>
      <vt:variant>
        <vt:i4>2031626</vt:i4>
      </vt:variant>
      <vt:variant>
        <vt:i4>228</vt:i4>
      </vt:variant>
      <vt:variant>
        <vt:i4>0</vt:i4>
      </vt:variant>
      <vt:variant>
        <vt:i4>5</vt:i4>
      </vt:variant>
      <vt:variant>
        <vt:lpwstr>consultantplus://offline/ref=4A6ABA3171007EB085E76829DE176ECEE68CD0C772E180650D9AD75436F8679BE9A412D4704802F1F472600795a3K0G</vt:lpwstr>
      </vt:variant>
      <vt:variant>
        <vt:lpwstr/>
      </vt:variant>
      <vt:variant>
        <vt:i4>2228281</vt:i4>
      </vt:variant>
      <vt:variant>
        <vt:i4>225</vt:i4>
      </vt:variant>
      <vt:variant>
        <vt:i4>0</vt:i4>
      </vt:variant>
      <vt:variant>
        <vt:i4>5</vt:i4>
      </vt:variant>
      <vt:variant>
        <vt:lpwstr>consultantplus://offline/ref=4A6ABA3171007EB085E7773CDB176ECEE58FD0CB78E9DD6F05C3DB5631F7389EFCB54AD877501CF4EF6E6205a9K6G</vt:lpwstr>
      </vt:variant>
      <vt:variant>
        <vt:lpwstr/>
      </vt:variant>
      <vt:variant>
        <vt:i4>2228281</vt:i4>
      </vt:variant>
      <vt:variant>
        <vt:i4>222</vt:i4>
      </vt:variant>
      <vt:variant>
        <vt:i4>0</vt:i4>
      </vt:variant>
      <vt:variant>
        <vt:i4>5</vt:i4>
      </vt:variant>
      <vt:variant>
        <vt:lpwstr>consultantplus://offline/ref=4A6ABA3171007EB085E7773CDB176ECEE58FD0CB78E9DD6F05C3DB5631F7389EFCB54AD877501CF4EF6E6205a9K6G</vt:lpwstr>
      </vt:variant>
      <vt:variant>
        <vt:lpwstr/>
      </vt:variant>
      <vt:variant>
        <vt:i4>2228281</vt:i4>
      </vt:variant>
      <vt:variant>
        <vt:i4>219</vt:i4>
      </vt:variant>
      <vt:variant>
        <vt:i4>0</vt:i4>
      </vt:variant>
      <vt:variant>
        <vt:i4>5</vt:i4>
      </vt:variant>
      <vt:variant>
        <vt:lpwstr>consultantplus://offline/ref=4A6ABA3171007EB085E7773CDB176ECEE58FD0CB78E9DD6F05C3DB5631F7389EFCB54AD877501CF4EF6E6205a9K6G</vt:lpwstr>
      </vt:variant>
      <vt:variant>
        <vt:lpwstr/>
      </vt:variant>
      <vt:variant>
        <vt:i4>2228277</vt:i4>
      </vt:variant>
      <vt:variant>
        <vt:i4>216</vt:i4>
      </vt:variant>
      <vt:variant>
        <vt:i4>0</vt:i4>
      </vt:variant>
      <vt:variant>
        <vt:i4>5</vt:i4>
      </vt:variant>
      <vt:variant>
        <vt:lpwstr>consultantplus://offline/ref=4A6ABA3171007EB085E7773CDB176ECEE589DDCE78E9DD6F05C3DB5631F7389EFCB54AD877501CF4EF6E6205a9K6G</vt:lpwstr>
      </vt:variant>
      <vt:variant>
        <vt:lpwstr/>
      </vt:variant>
      <vt:variant>
        <vt:i4>2228281</vt:i4>
      </vt:variant>
      <vt:variant>
        <vt:i4>213</vt:i4>
      </vt:variant>
      <vt:variant>
        <vt:i4>0</vt:i4>
      </vt:variant>
      <vt:variant>
        <vt:i4>5</vt:i4>
      </vt:variant>
      <vt:variant>
        <vt:lpwstr>consultantplus://offline/ref=4A6ABA3171007EB085E7773CDB176ECEE58FD0CB78E9DD6F05C3DB5631F7389EFCB54AD877501CF4EF6E6205a9K6G</vt:lpwstr>
      </vt:variant>
      <vt:variant>
        <vt:lpwstr/>
      </vt:variant>
      <vt:variant>
        <vt:i4>2228286</vt:i4>
      </vt:variant>
      <vt:variant>
        <vt:i4>210</vt:i4>
      </vt:variant>
      <vt:variant>
        <vt:i4>0</vt:i4>
      </vt:variant>
      <vt:variant>
        <vt:i4>5</vt:i4>
      </vt:variant>
      <vt:variant>
        <vt:lpwstr>consultantplus://offline/ref=4A6ABA3171007EB085E7773CDB176ECEE58EDFC52DBEDF3E50CDDE5E61AD289AB5E141C7714B02F3F16Ea6K3G</vt:lpwstr>
      </vt:variant>
      <vt:variant>
        <vt:lpwstr/>
      </vt:variant>
      <vt:variant>
        <vt:i4>2228281</vt:i4>
      </vt:variant>
      <vt:variant>
        <vt:i4>207</vt:i4>
      </vt:variant>
      <vt:variant>
        <vt:i4>0</vt:i4>
      </vt:variant>
      <vt:variant>
        <vt:i4>5</vt:i4>
      </vt:variant>
      <vt:variant>
        <vt:lpwstr>consultantplus://offline/ref=4A6ABA3171007EB085E7773CDB176ECEE58FD0CB78E9DD6F05C3DB5631F7389EFCB54AD877501CF4EF6E6205a9K6G</vt:lpwstr>
      </vt:variant>
      <vt:variant>
        <vt:lpwstr/>
      </vt:variant>
      <vt:variant>
        <vt:i4>2228281</vt:i4>
      </vt:variant>
      <vt:variant>
        <vt:i4>204</vt:i4>
      </vt:variant>
      <vt:variant>
        <vt:i4>0</vt:i4>
      </vt:variant>
      <vt:variant>
        <vt:i4>5</vt:i4>
      </vt:variant>
      <vt:variant>
        <vt:lpwstr>consultantplus://offline/ref=4A6ABA3171007EB085E7773CDB176ECEE58FD0CB78E9DD6F05C3DB5631F7389EFCB54AD877501CF4EF6E6205a9K6G</vt:lpwstr>
      </vt:variant>
      <vt:variant>
        <vt:lpwstr/>
      </vt:variant>
      <vt:variant>
        <vt:i4>2228281</vt:i4>
      </vt:variant>
      <vt:variant>
        <vt:i4>201</vt:i4>
      </vt:variant>
      <vt:variant>
        <vt:i4>0</vt:i4>
      </vt:variant>
      <vt:variant>
        <vt:i4>5</vt:i4>
      </vt:variant>
      <vt:variant>
        <vt:lpwstr>consultantplus://offline/ref=4A6ABA3171007EB085E7773CDB176ECEE58FD0CB78E9DD6F05C3DB5631F7389EFCB54AD877501CF4EF6E6205a9K6G</vt:lpwstr>
      </vt:variant>
      <vt:variant>
        <vt:lpwstr/>
      </vt:variant>
      <vt:variant>
        <vt:i4>2228281</vt:i4>
      </vt:variant>
      <vt:variant>
        <vt:i4>198</vt:i4>
      </vt:variant>
      <vt:variant>
        <vt:i4>0</vt:i4>
      </vt:variant>
      <vt:variant>
        <vt:i4>5</vt:i4>
      </vt:variant>
      <vt:variant>
        <vt:lpwstr>consultantplus://offline/ref=4A6ABA3171007EB085E7773CDB176ECEE58FD0CB78E9DD6F05C3DB5631F7389EFCB54AD877501CF4EF6E6205a9K6G</vt:lpwstr>
      </vt:variant>
      <vt:variant>
        <vt:lpwstr/>
      </vt:variant>
      <vt:variant>
        <vt:i4>2228286</vt:i4>
      </vt:variant>
      <vt:variant>
        <vt:i4>195</vt:i4>
      </vt:variant>
      <vt:variant>
        <vt:i4>0</vt:i4>
      </vt:variant>
      <vt:variant>
        <vt:i4>5</vt:i4>
      </vt:variant>
      <vt:variant>
        <vt:lpwstr>consultantplus://offline/ref=4A6ABA3171007EB085E7773CDB176ECEE58EDFC52DBEDF3E50CDDE5E61AD289AB5E141C7714B02F3F16Ea6K3G</vt:lpwstr>
      </vt:variant>
      <vt:variant>
        <vt:lpwstr/>
      </vt:variant>
      <vt:variant>
        <vt:i4>2228322</vt:i4>
      </vt:variant>
      <vt:variant>
        <vt:i4>192</vt:i4>
      </vt:variant>
      <vt:variant>
        <vt:i4>0</vt:i4>
      </vt:variant>
      <vt:variant>
        <vt:i4>5</vt:i4>
      </vt:variant>
      <vt:variant>
        <vt:lpwstr>consultantplus://offline/ref=4A6ABA3171007EB085E7773CDB176ECEE58FD1CE7EE9DD6F05C3DB5631F7389EFCB54AD877501CF4EF6E6205a9K6G</vt:lpwstr>
      </vt:variant>
      <vt:variant>
        <vt:lpwstr/>
      </vt:variant>
      <vt:variant>
        <vt:i4>2228322</vt:i4>
      </vt:variant>
      <vt:variant>
        <vt:i4>189</vt:i4>
      </vt:variant>
      <vt:variant>
        <vt:i4>0</vt:i4>
      </vt:variant>
      <vt:variant>
        <vt:i4>5</vt:i4>
      </vt:variant>
      <vt:variant>
        <vt:lpwstr>consultantplus://offline/ref=4A6ABA3171007EB085E7773CDB176ECEE58FD1CE7EE9DD6F05C3DB5631F7389EFCB54AD877501CF4EF6E6205a9K6G</vt:lpwstr>
      </vt:variant>
      <vt:variant>
        <vt:lpwstr/>
      </vt:variant>
      <vt:variant>
        <vt:i4>2228322</vt:i4>
      </vt:variant>
      <vt:variant>
        <vt:i4>186</vt:i4>
      </vt:variant>
      <vt:variant>
        <vt:i4>0</vt:i4>
      </vt:variant>
      <vt:variant>
        <vt:i4>5</vt:i4>
      </vt:variant>
      <vt:variant>
        <vt:lpwstr>consultantplus://offline/ref=4A6ABA3171007EB085E7773CDB176ECEE58FD1CE7EE9DD6F05C3DB5631F7389EFCB54AD877501CF4EF6E6205a9K6G</vt:lpwstr>
      </vt:variant>
      <vt:variant>
        <vt:lpwstr/>
      </vt:variant>
      <vt:variant>
        <vt:i4>2228322</vt:i4>
      </vt:variant>
      <vt:variant>
        <vt:i4>183</vt:i4>
      </vt:variant>
      <vt:variant>
        <vt:i4>0</vt:i4>
      </vt:variant>
      <vt:variant>
        <vt:i4>5</vt:i4>
      </vt:variant>
      <vt:variant>
        <vt:lpwstr>consultantplus://offline/ref=4A6ABA3171007EB085E7773CDB176ECEE58FD1CE7EE9DD6F05C3DB5631F7389EFCB54AD877501CF4EF6E6205a9K6G</vt:lpwstr>
      </vt:variant>
      <vt:variant>
        <vt:lpwstr/>
      </vt:variant>
      <vt:variant>
        <vt:i4>2228322</vt:i4>
      </vt:variant>
      <vt:variant>
        <vt:i4>180</vt:i4>
      </vt:variant>
      <vt:variant>
        <vt:i4>0</vt:i4>
      </vt:variant>
      <vt:variant>
        <vt:i4>5</vt:i4>
      </vt:variant>
      <vt:variant>
        <vt:lpwstr>consultantplus://offline/ref=4A6ABA3171007EB085E7773CDB176ECEE58FD1CE7EE9DD6F05C3DB5631F7389EFCB54AD877501CF4EF6E6205a9K6G</vt:lpwstr>
      </vt:variant>
      <vt:variant>
        <vt:lpwstr/>
      </vt:variant>
      <vt:variant>
        <vt:i4>2228285</vt:i4>
      </vt:variant>
      <vt:variant>
        <vt:i4>177</vt:i4>
      </vt:variant>
      <vt:variant>
        <vt:i4>0</vt:i4>
      </vt:variant>
      <vt:variant>
        <vt:i4>5</vt:i4>
      </vt:variant>
      <vt:variant>
        <vt:lpwstr>consultantplus://offline/ref=4A6ABA3171007EB085E7773CDB176ECEE588D0CF7FE9DD6F05C3DB5631F7389EFCB54AD877501CF4EF6E6205a9K6G</vt:lpwstr>
      </vt:variant>
      <vt:variant>
        <vt:lpwstr/>
      </vt:variant>
      <vt:variant>
        <vt:i4>2228322</vt:i4>
      </vt:variant>
      <vt:variant>
        <vt:i4>174</vt:i4>
      </vt:variant>
      <vt:variant>
        <vt:i4>0</vt:i4>
      </vt:variant>
      <vt:variant>
        <vt:i4>5</vt:i4>
      </vt:variant>
      <vt:variant>
        <vt:lpwstr>consultantplus://offline/ref=4A6ABA3171007EB085E7773CDB176ECEE58FD1CE7EE9DD6F05C3DB5631F7389EFCB54AD877501CF4EF6E6205a9K6G</vt:lpwstr>
      </vt:variant>
      <vt:variant>
        <vt:lpwstr/>
      </vt:variant>
      <vt:variant>
        <vt:i4>2228332</vt:i4>
      </vt:variant>
      <vt:variant>
        <vt:i4>171</vt:i4>
      </vt:variant>
      <vt:variant>
        <vt:i4>0</vt:i4>
      </vt:variant>
      <vt:variant>
        <vt:i4>5</vt:i4>
      </vt:variant>
      <vt:variant>
        <vt:lpwstr>consultantplus://offline/ref=4A6ABA3171007EB085E7773CDB176ECEE58FDACF78E9DD6F05C3DB5631F7389EFCB54AD877501CF4EF6E6205a9K6G</vt:lpwstr>
      </vt:variant>
      <vt:variant>
        <vt:lpwstr/>
      </vt:variant>
      <vt:variant>
        <vt:i4>2228329</vt:i4>
      </vt:variant>
      <vt:variant>
        <vt:i4>168</vt:i4>
      </vt:variant>
      <vt:variant>
        <vt:i4>0</vt:i4>
      </vt:variant>
      <vt:variant>
        <vt:i4>5</vt:i4>
      </vt:variant>
      <vt:variant>
        <vt:lpwstr>consultantplus://offline/ref=4A6ABA3171007EB085E7773CDB176ECEE589D9CD78E9DD6F05C3DB5631F7389EFCB54AD877501CF4EF6E6205a9K6G</vt:lpwstr>
      </vt:variant>
      <vt:variant>
        <vt:lpwstr/>
      </vt:variant>
      <vt:variant>
        <vt:i4>2228283</vt:i4>
      </vt:variant>
      <vt:variant>
        <vt:i4>165</vt:i4>
      </vt:variant>
      <vt:variant>
        <vt:i4>0</vt:i4>
      </vt:variant>
      <vt:variant>
        <vt:i4>5</vt:i4>
      </vt:variant>
      <vt:variant>
        <vt:lpwstr>consultantplus://offline/ref=4A6ABA3171007EB085E7773CDB176ECEE589DBC67CE9DD6F05C3DB5631F7389EFCB54AD877501CF4EF6E6205a9K6G</vt:lpwstr>
      </vt:variant>
      <vt:variant>
        <vt:lpwstr/>
      </vt:variant>
      <vt:variant>
        <vt:i4>1966085</vt:i4>
      </vt:variant>
      <vt:variant>
        <vt:i4>162</vt:i4>
      </vt:variant>
      <vt:variant>
        <vt:i4>0</vt:i4>
      </vt:variant>
      <vt:variant>
        <vt:i4>5</vt:i4>
      </vt:variant>
      <vt:variant>
        <vt:lpwstr>consultantplus://offline/ref=4A6ABA3171007EB085E76130D9176ECEE28ADACC7BE180650D9AD75436F8679BE9A412D4704802F1F472600795a3K0G</vt:lpwstr>
      </vt:variant>
      <vt:variant>
        <vt:lpwstr/>
      </vt:variant>
      <vt:variant>
        <vt:i4>2228322</vt:i4>
      </vt:variant>
      <vt:variant>
        <vt:i4>159</vt:i4>
      </vt:variant>
      <vt:variant>
        <vt:i4>0</vt:i4>
      </vt:variant>
      <vt:variant>
        <vt:i4>5</vt:i4>
      </vt:variant>
      <vt:variant>
        <vt:lpwstr>consultantplus://offline/ref=4A6ABA3171007EB085E7773CDB176ECEE58FD1CE7EE9DD6F05C3DB5631F7389EFCB54AD877501CF4EF6E6205a9K6G</vt:lpwstr>
      </vt:variant>
      <vt:variant>
        <vt:lpwstr/>
      </vt:variant>
      <vt:variant>
        <vt:i4>1966085</vt:i4>
      </vt:variant>
      <vt:variant>
        <vt:i4>156</vt:i4>
      </vt:variant>
      <vt:variant>
        <vt:i4>0</vt:i4>
      </vt:variant>
      <vt:variant>
        <vt:i4>5</vt:i4>
      </vt:variant>
      <vt:variant>
        <vt:lpwstr>consultantplus://offline/ref=4A6ABA3171007EB085E76130D9176ECEE28ADACC7BE180650D9AD75436F8679BE9A412D4704802F1F472600795a3K0G</vt:lpwstr>
      </vt:variant>
      <vt:variant>
        <vt:lpwstr/>
      </vt:variant>
      <vt:variant>
        <vt:i4>2228281</vt:i4>
      </vt:variant>
      <vt:variant>
        <vt:i4>153</vt:i4>
      </vt:variant>
      <vt:variant>
        <vt:i4>0</vt:i4>
      </vt:variant>
      <vt:variant>
        <vt:i4>5</vt:i4>
      </vt:variant>
      <vt:variant>
        <vt:lpwstr>consultantplus://offline/ref=4A6ABA3171007EB085E7773CDB176ECEE58FD0CB78E9DD6F05C3DB5631F7389EFCB54AD877501CF4EF6E6205a9K6G</vt:lpwstr>
      </vt:variant>
      <vt:variant>
        <vt:lpwstr/>
      </vt:variant>
      <vt:variant>
        <vt:i4>2228332</vt:i4>
      </vt:variant>
      <vt:variant>
        <vt:i4>150</vt:i4>
      </vt:variant>
      <vt:variant>
        <vt:i4>0</vt:i4>
      </vt:variant>
      <vt:variant>
        <vt:i4>5</vt:i4>
      </vt:variant>
      <vt:variant>
        <vt:lpwstr>consultantplus://offline/ref=4A6ABA3171007EB085E7773CDB176ECEE58FDACF78E9DD6F05C3DB5631F7389EFCB54AD877501CF4EF6E6205a9K6G</vt:lpwstr>
      </vt:variant>
      <vt:variant>
        <vt:lpwstr/>
      </vt:variant>
      <vt:variant>
        <vt:i4>2228322</vt:i4>
      </vt:variant>
      <vt:variant>
        <vt:i4>147</vt:i4>
      </vt:variant>
      <vt:variant>
        <vt:i4>0</vt:i4>
      </vt:variant>
      <vt:variant>
        <vt:i4>5</vt:i4>
      </vt:variant>
      <vt:variant>
        <vt:lpwstr>consultantplus://offline/ref=4A6ABA3171007EB085E7773CDB176ECEE58FDEC67BE9DD6F05C3DB5631F7389EFCB54AD877501CF4EF6E6205a9K6G</vt:lpwstr>
      </vt:variant>
      <vt:variant>
        <vt:lpwstr/>
      </vt:variant>
      <vt:variant>
        <vt:i4>2228330</vt:i4>
      </vt:variant>
      <vt:variant>
        <vt:i4>144</vt:i4>
      </vt:variant>
      <vt:variant>
        <vt:i4>0</vt:i4>
      </vt:variant>
      <vt:variant>
        <vt:i4>5</vt:i4>
      </vt:variant>
      <vt:variant>
        <vt:lpwstr>consultantplus://offline/ref=4A6ABA3171007EB085E7773CDB176ECEE588D0CD73E9DD6F05C3DB5631F7389EFCB54AD877501CF4EF6E6205a9K6G</vt:lpwstr>
      </vt:variant>
      <vt:variant>
        <vt:lpwstr/>
      </vt:variant>
      <vt:variant>
        <vt:i4>2228322</vt:i4>
      </vt:variant>
      <vt:variant>
        <vt:i4>141</vt:i4>
      </vt:variant>
      <vt:variant>
        <vt:i4>0</vt:i4>
      </vt:variant>
      <vt:variant>
        <vt:i4>5</vt:i4>
      </vt:variant>
      <vt:variant>
        <vt:lpwstr>consultantplus://offline/ref=4A6ABA3171007EB085E7773CDB176ECEE58FD1CE7EE9DD6F05C3DB5631F7389EFCB54AD877501CF4EF6E6205a9K6G</vt:lpwstr>
      </vt:variant>
      <vt:variant>
        <vt:lpwstr/>
      </vt:variant>
      <vt:variant>
        <vt:i4>7471155</vt:i4>
      </vt:variant>
      <vt:variant>
        <vt:i4>138</vt:i4>
      </vt:variant>
      <vt:variant>
        <vt:i4>0</vt:i4>
      </vt:variant>
      <vt:variant>
        <vt:i4>5</vt:i4>
      </vt:variant>
      <vt:variant>
        <vt:lpwstr>consultantplus://offline/ref=4A6ABA3171007EB085E76829DE176ECEE589DECF7BE680650D9AD75436F8679BFBA44AD8714E18F7F5673656D364E1D68A7986B32D4561D9a7KAG</vt:lpwstr>
      </vt:variant>
      <vt:variant>
        <vt:lpwstr/>
      </vt:variant>
      <vt:variant>
        <vt:i4>7471212</vt:i4>
      </vt:variant>
      <vt:variant>
        <vt:i4>135</vt:i4>
      </vt:variant>
      <vt:variant>
        <vt:i4>0</vt:i4>
      </vt:variant>
      <vt:variant>
        <vt:i4>5</vt:i4>
      </vt:variant>
      <vt:variant>
        <vt:lpwstr>consultantplus://offline/ref=4A6ABA3171007EB085E76829DE176ECEE589DECF7BE680650D9AD75436F8679BFBA44AD8714E1FF2F1673656D364E1D68A7986B32D4561D9a7KAG</vt:lpwstr>
      </vt:variant>
      <vt:variant>
        <vt:lpwstr/>
      </vt:variant>
      <vt:variant>
        <vt:i4>7471208</vt:i4>
      </vt:variant>
      <vt:variant>
        <vt:i4>132</vt:i4>
      </vt:variant>
      <vt:variant>
        <vt:i4>0</vt:i4>
      </vt:variant>
      <vt:variant>
        <vt:i4>5</vt:i4>
      </vt:variant>
      <vt:variant>
        <vt:lpwstr>consultantplus://offline/ref=4A6ABA3171007EB085E76829DE176ECEE589DECF7BE680650D9AD75436F8679BFBA44AD8714E1CF6F4673656D364E1D68A7986B32D4561D9a7KAG</vt:lpwstr>
      </vt:variant>
      <vt:variant>
        <vt:lpwstr/>
      </vt:variant>
      <vt:variant>
        <vt:i4>2031616</vt:i4>
      </vt:variant>
      <vt:variant>
        <vt:i4>129</vt:i4>
      </vt:variant>
      <vt:variant>
        <vt:i4>0</vt:i4>
      </vt:variant>
      <vt:variant>
        <vt:i4>5</vt:i4>
      </vt:variant>
      <vt:variant>
        <vt:lpwstr>consultantplus://offline/ref=4A6ABA3171007EB085E76829DE176ECEE589DECF7BE680650D9AD75436F8679BE9A412D4704802F1F472600795a3K0G</vt:lpwstr>
      </vt:variant>
      <vt:variant>
        <vt:lpwstr/>
      </vt:variant>
      <vt:variant>
        <vt:i4>1310732</vt:i4>
      </vt:variant>
      <vt:variant>
        <vt:i4>126</vt:i4>
      </vt:variant>
      <vt:variant>
        <vt:i4>0</vt:i4>
      </vt:variant>
      <vt:variant>
        <vt:i4>5</vt:i4>
      </vt:variant>
      <vt:variant>
        <vt:lpwstr>consultantplus://offline/ref=4A6ABA3171007EB085E7773CDB176ECEE588D0CD73E9DD6F05C3DB5631F7388CFCED46D973491DF1FA383343C23CEDD1926783A8314763aDKAG</vt:lpwstr>
      </vt:variant>
      <vt:variant>
        <vt:lpwstr/>
      </vt:variant>
      <vt:variant>
        <vt:i4>7471215</vt:i4>
      </vt:variant>
      <vt:variant>
        <vt:i4>123</vt:i4>
      </vt:variant>
      <vt:variant>
        <vt:i4>0</vt:i4>
      </vt:variant>
      <vt:variant>
        <vt:i4>5</vt:i4>
      </vt:variant>
      <vt:variant>
        <vt:lpwstr>consultantplus://offline/ref=4A6ABA3171007EB085E76829DE176ECEE58ED9C879E380650D9AD75436F8679BFBA44AD8714E1CF1F4673656D364E1D68A7986B32D4561D9a7KAG</vt:lpwstr>
      </vt:variant>
      <vt:variant>
        <vt:lpwstr/>
      </vt:variant>
      <vt:variant>
        <vt:i4>7471215</vt:i4>
      </vt:variant>
      <vt:variant>
        <vt:i4>120</vt:i4>
      </vt:variant>
      <vt:variant>
        <vt:i4>0</vt:i4>
      </vt:variant>
      <vt:variant>
        <vt:i4>5</vt:i4>
      </vt:variant>
      <vt:variant>
        <vt:lpwstr>consultantplus://offline/ref=4A6ABA3171007EB085E76829DE176ECEE58ED9C879E380650D9AD75436F8679BFBA44AD8714E1CF1F4673656D364E1D68A7986B32D4561D9a7KAG</vt:lpwstr>
      </vt:variant>
      <vt:variant>
        <vt:lpwstr/>
      </vt:variant>
      <vt:variant>
        <vt:i4>1310733</vt:i4>
      </vt:variant>
      <vt:variant>
        <vt:i4>117</vt:i4>
      </vt:variant>
      <vt:variant>
        <vt:i4>0</vt:i4>
      </vt:variant>
      <vt:variant>
        <vt:i4>5</vt:i4>
      </vt:variant>
      <vt:variant>
        <vt:lpwstr>consultantplus://offline/ref=4A6ABA3171007EB085E7773CDB176ECEE589DDCE7FE9DD6F05C3DB5631F7388CFCED46D9714F18F0FA383343C23CEDD1926783A8314763aDKAG</vt:lpwstr>
      </vt:variant>
      <vt:variant>
        <vt:lpwstr/>
      </vt:variant>
      <vt:variant>
        <vt:i4>1507391</vt:i4>
      </vt:variant>
      <vt:variant>
        <vt:i4>110</vt:i4>
      </vt:variant>
      <vt:variant>
        <vt:i4>0</vt:i4>
      </vt:variant>
      <vt:variant>
        <vt:i4>5</vt:i4>
      </vt:variant>
      <vt:variant>
        <vt:lpwstr/>
      </vt:variant>
      <vt:variant>
        <vt:lpwstr>_Toc140471917</vt:lpwstr>
      </vt:variant>
      <vt:variant>
        <vt:i4>1507391</vt:i4>
      </vt:variant>
      <vt:variant>
        <vt:i4>104</vt:i4>
      </vt:variant>
      <vt:variant>
        <vt:i4>0</vt:i4>
      </vt:variant>
      <vt:variant>
        <vt:i4>5</vt:i4>
      </vt:variant>
      <vt:variant>
        <vt:lpwstr/>
      </vt:variant>
      <vt:variant>
        <vt:lpwstr>_Toc140471916</vt:lpwstr>
      </vt:variant>
      <vt:variant>
        <vt:i4>1507391</vt:i4>
      </vt:variant>
      <vt:variant>
        <vt:i4>98</vt:i4>
      </vt:variant>
      <vt:variant>
        <vt:i4>0</vt:i4>
      </vt:variant>
      <vt:variant>
        <vt:i4>5</vt:i4>
      </vt:variant>
      <vt:variant>
        <vt:lpwstr/>
      </vt:variant>
      <vt:variant>
        <vt:lpwstr>_Toc140471915</vt:lpwstr>
      </vt:variant>
      <vt:variant>
        <vt:i4>1507391</vt:i4>
      </vt:variant>
      <vt:variant>
        <vt:i4>92</vt:i4>
      </vt:variant>
      <vt:variant>
        <vt:i4>0</vt:i4>
      </vt:variant>
      <vt:variant>
        <vt:i4>5</vt:i4>
      </vt:variant>
      <vt:variant>
        <vt:lpwstr/>
      </vt:variant>
      <vt:variant>
        <vt:lpwstr>_Toc140471914</vt:lpwstr>
      </vt:variant>
      <vt:variant>
        <vt:i4>1507391</vt:i4>
      </vt:variant>
      <vt:variant>
        <vt:i4>86</vt:i4>
      </vt:variant>
      <vt:variant>
        <vt:i4>0</vt:i4>
      </vt:variant>
      <vt:variant>
        <vt:i4>5</vt:i4>
      </vt:variant>
      <vt:variant>
        <vt:lpwstr/>
      </vt:variant>
      <vt:variant>
        <vt:lpwstr>_Toc140471913</vt:lpwstr>
      </vt:variant>
      <vt:variant>
        <vt:i4>1507391</vt:i4>
      </vt:variant>
      <vt:variant>
        <vt:i4>80</vt:i4>
      </vt:variant>
      <vt:variant>
        <vt:i4>0</vt:i4>
      </vt:variant>
      <vt:variant>
        <vt:i4>5</vt:i4>
      </vt:variant>
      <vt:variant>
        <vt:lpwstr/>
      </vt:variant>
      <vt:variant>
        <vt:lpwstr>_Toc140471912</vt:lpwstr>
      </vt:variant>
      <vt:variant>
        <vt:i4>1507391</vt:i4>
      </vt:variant>
      <vt:variant>
        <vt:i4>74</vt:i4>
      </vt:variant>
      <vt:variant>
        <vt:i4>0</vt:i4>
      </vt:variant>
      <vt:variant>
        <vt:i4>5</vt:i4>
      </vt:variant>
      <vt:variant>
        <vt:lpwstr/>
      </vt:variant>
      <vt:variant>
        <vt:lpwstr>_Toc140471911</vt:lpwstr>
      </vt:variant>
      <vt:variant>
        <vt:i4>1507391</vt:i4>
      </vt:variant>
      <vt:variant>
        <vt:i4>68</vt:i4>
      </vt:variant>
      <vt:variant>
        <vt:i4>0</vt:i4>
      </vt:variant>
      <vt:variant>
        <vt:i4>5</vt:i4>
      </vt:variant>
      <vt:variant>
        <vt:lpwstr/>
      </vt:variant>
      <vt:variant>
        <vt:lpwstr>_Toc140471910</vt:lpwstr>
      </vt:variant>
      <vt:variant>
        <vt:i4>1441855</vt:i4>
      </vt:variant>
      <vt:variant>
        <vt:i4>62</vt:i4>
      </vt:variant>
      <vt:variant>
        <vt:i4>0</vt:i4>
      </vt:variant>
      <vt:variant>
        <vt:i4>5</vt:i4>
      </vt:variant>
      <vt:variant>
        <vt:lpwstr/>
      </vt:variant>
      <vt:variant>
        <vt:lpwstr>_Toc140471909</vt:lpwstr>
      </vt:variant>
      <vt:variant>
        <vt:i4>1441855</vt:i4>
      </vt:variant>
      <vt:variant>
        <vt:i4>56</vt:i4>
      </vt:variant>
      <vt:variant>
        <vt:i4>0</vt:i4>
      </vt:variant>
      <vt:variant>
        <vt:i4>5</vt:i4>
      </vt:variant>
      <vt:variant>
        <vt:lpwstr/>
      </vt:variant>
      <vt:variant>
        <vt:lpwstr>_Toc140471908</vt:lpwstr>
      </vt:variant>
      <vt:variant>
        <vt:i4>1441855</vt:i4>
      </vt:variant>
      <vt:variant>
        <vt:i4>50</vt:i4>
      </vt:variant>
      <vt:variant>
        <vt:i4>0</vt:i4>
      </vt:variant>
      <vt:variant>
        <vt:i4>5</vt:i4>
      </vt:variant>
      <vt:variant>
        <vt:lpwstr/>
      </vt:variant>
      <vt:variant>
        <vt:lpwstr>_Toc140471907</vt:lpwstr>
      </vt:variant>
      <vt:variant>
        <vt:i4>1441855</vt:i4>
      </vt:variant>
      <vt:variant>
        <vt:i4>44</vt:i4>
      </vt:variant>
      <vt:variant>
        <vt:i4>0</vt:i4>
      </vt:variant>
      <vt:variant>
        <vt:i4>5</vt:i4>
      </vt:variant>
      <vt:variant>
        <vt:lpwstr/>
      </vt:variant>
      <vt:variant>
        <vt:lpwstr>_Toc140471906</vt:lpwstr>
      </vt:variant>
      <vt:variant>
        <vt:i4>1441855</vt:i4>
      </vt:variant>
      <vt:variant>
        <vt:i4>38</vt:i4>
      </vt:variant>
      <vt:variant>
        <vt:i4>0</vt:i4>
      </vt:variant>
      <vt:variant>
        <vt:i4>5</vt:i4>
      </vt:variant>
      <vt:variant>
        <vt:lpwstr/>
      </vt:variant>
      <vt:variant>
        <vt:lpwstr>_Toc140471905</vt:lpwstr>
      </vt:variant>
      <vt:variant>
        <vt:i4>1441855</vt:i4>
      </vt:variant>
      <vt:variant>
        <vt:i4>32</vt:i4>
      </vt:variant>
      <vt:variant>
        <vt:i4>0</vt:i4>
      </vt:variant>
      <vt:variant>
        <vt:i4>5</vt:i4>
      </vt:variant>
      <vt:variant>
        <vt:lpwstr/>
      </vt:variant>
      <vt:variant>
        <vt:lpwstr>_Toc140471904</vt:lpwstr>
      </vt:variant>
      <vt:variant>
        <vt:i4>1441855</vt:i4>
      </vt:variant>
      <vt:variant>
        <vt:i4>26</vt:i4>
      </vt:variant>
      <vt:variant>
        <vt:i4>0</vt:i4>
      </vt:variant>
      <vt:variant>
        <vt:i4>5</vt:i4>
      </vt:variant>
      <vt:variant>
        <vt:lpwstr/>
      </vt:variant>
      <vt:variant>
        <vt:lpwstr>_Toc140471903</vt:lpwstr>
      </vt:variant>
      <vt:variant>
        <vt:i4>1441855</vt:i4>
      </vt:variant>
      <vt:variant>
        <vt:i4>20</vt:i4>
      </vt:variant>
      <vt:variant>
        <vt:i4>0</vt:i4>
      </vt:variant>
      <vt:variant>
        <vt:i4>5</vt:i4>
      </vt:variant>
      <vt:variant>
        <vt:lpwstr/>
      </vt:variant>
      <vt:variant>
        <vt:lpwstr>_Toc140471902</vt:lpwstr>
      </vt:variant>
      <vt:variant>
        <vt:i4>1441855</vt:i4>
      </vt:variant>
      <vt:variant>
        <vt:i4>14</vt:i4>
      </vt:variant>
      <vt:variant>
        <vt:i4>0</vt:i4>
      </vt:variant>
      <vt:variant>
        <vt:i4>5</vt:i4>
      </vt:variant>
      <vt:variant>
        <vt:lpwstr/>
      </vt:variant>
      <vt:variant>
        <vt:lpwstr>_Toc140471901</vt:lpwstr>
      </vt:variant>
      <vt:variant>
        <vt:i4>1441855</vt:i4>
      </vt:variant>
      <vt:variant>
        <vt:i4>8</vt:i4>
      </vt:variant>
      <vt:variant>
        <vt:i4>0</vt:i4>
      </vt:variant>
      <vt:variant>
        <vt:i4>5</vt:i4>
      </vt:variant>
      <vt:variant>
        <vt:lpwstr/>
      </vt:variant>
      <vt:variant>
        <vt:lpwstr>_Toc140471900</vt:lpwstr>
      </vt:variant>
      <vt:variant>
        <vt:i4>2031678</vt:i4>
      </vt:variant>
      <vt:variant>
        <vt:i4>2</vt:i4>
      </vt:variant>
      <vt:variant>
        <vt:i4>0</vt:i4>
      </vt:variant>
      <vt:variant>
        <vt:i4>5</vt:i4>
      </vt:variant>
      <vt:variant>
        <vt:lpwstr/>
      </vt:variant>
      <vt:variant>
        <vt:lpwstr>_Toc140471899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Вия</cp:lastModifiedBy>
  <cp:revision>4</cp:revision>
  <cp:lastPrinted>2022-10-09T10:54:00Z</cp:lastPrinted>
  <dcterms:created xsi:type="dcterms:W3CDTF">2023-12-24T00:12:00Z</dcterms:created>
  <dcterms:modified xsi:type="dcterms:W3CDTF">2024-03-14T06:18:00Z</dcterms:modified>
</cp:coreProperties>
</file>